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07" w:rsidRPr="00B83608" w:rsidRDefault="00212C07" w:rsidP="00506B8E">
      <w:pPr>
        <w:jc w:val="right"/>
        <w:rPr>
          <w:b/>
          <w:sz w:val="28"/>
          <w:szCs w:val="28"/>
        </w:rPr>
      </w:pPr>
      <w:r w:rsidRPr="00B83608">
        <w:rPr>
          <w:b/>
          <w:sz w:val="28"/>
          <w:szCs w:val="28"/>
        </w:rPr>
        <w:t>Утверждаю</w:t>
      </w:r>
    </w:p>
    <w:p w:rsidR="00212C07" w:rsidRPr="00B83608" w:rsidRDefault="00212C07" w:rsidP="00506B8E">
      <w:pPr>
        <w:jc w:val="right"/>
        <w:rPr>
          <w:b/>
          <w:sz w:val="28"/>
          <w:szCs w:val="28"/>
        </w:rPr>
      </w:pPr>
      <w:r w:rsidRPr="00B83608">
        <w:rPr>
          <w:b/>
          <w:sz w:val="28"/>
          <w:szCs w:val="28"/>
        </w:rPr>
        <w:t>Главный врач</w:t>
      </w:r>
    </w:p>
    <w:p w:rsidR="00212C07" w:rsidRDefault="00212C07" w:rsidP="00506B8E">
      <w:pPr>
        <w:jc w:val="right"/>
        <w:rPr>
          <w:b/>
          <w:sz w:val="28"/>
          <w:szCs w:val="28"/>
        </w:rPr>
      </w:pPr>
      <w:r w:rsidRPr="00B83608">
        <w:rPr>
          <w:b/>
          <w:sz w:val="28"/>
          <w:szCs w:val="28"/>
        </w:rPr>
        <w:t>ГАУЗ СК «Георгиевская стоматологическая поликлиника»</w:t>
      </w:r>
    </w:p>
    <w:p w:rsidR="00212C07" w:rsidRPr="00B83608" w:rsidRDefault="00212C07" w:rsidP="00506B8E">
      <w:pPr>
        <w:jc w:val="right"/>
        <w:rPr>
          <w:b/>
          <w:sz w:val="28"/>
          <w:szCs w:val="28"/>
        </w:rPr>
      </w:pPr>
      <w:r w:rsidRPr="00B83608">
        <w:rPr>
          <w:b/>
          <w:sz w:val="28"/>
          <w:szCs w:val="28"/>
        </w:rPr>
        <w:t xml:space="preserve">__________ </w:t>
      </w:r>
      <w:proofErr w:type="spellStart"/>
      <w:r w:rsidRPr="00B83608">
        <w:rPr>
          <w:b/>
          <w:sz w:val="28"/>
          <w:szCs w:val="28"/>
        </w:rPr>
        <w:t>Н.А.Худик</w:t>
      </w:r>
      <w:proofErr w:type="spellEnd"/>
    </w:p>
    <w:p w:rsidR="00212C07" w:rsidRPr="00B83608" w:rsidRDefault="00212C07" w:rsidP="00506B8E">
      <w:pPr>
        <w:pStyle w:val="Standard"/>
        <w:jc w:val="right"/>
        <w:rPr>
          <w:rFonts w:cs="Times New Roman"/>
          <w:b/>
          <w:szCs w:val="28"/>
        </w:rPr>
      </w:pPr>
      <w:r w:rsidRPr="00B83608">
        <w:rPr>
          <w:rFonts w:cs="Times New Roman"/>
          <w:b/>
          <w:szCs w:val="28"/>
        </w:rPr>
        <w:t>«</w:t>
      </w:r>
      <w:r>
        <w:rPr>
          <w:rFonts w:cs="Times New Roman"/>
          <w:b/>
          <w:szCs w:val="28"/>
        </w:rPr>
        <w:t>31</w:t>
      </w:r>
      <w:r w:rsidRPr="00B83608">
        <w:rPr>
          <w:rFonts w:cs="Times New Roman"/>
          <w:b/>
          <w:szCs w:val="28"/>
        </w:rPr>
        <w:t>» декабря 201</w:t>
      </w:r>
      <w:r w:rsidR="0009327C">
        <w:rPr>
          <w:rFonts w:cs="Times New Roman"/>
          <w:b/>
          <w:szCs w:val="28"/>
        </w:rPr>
        <w:t>4</w:t>
      </w:r>
      <w:r w:rsidRPr="00B83608">
        <w:rPr>
          <w:rFonts w:cs="Times New Roman"/>
          <w:b/>
          <w:szCs w:val="28"/>
        </w:rPr>
        <w:t xml:space="preserve"> г.</w:t>
      </w:r>
    </w:p>
    <w:p w:rsidR="00E87A8D" w:rsidRDefault="00E87A8D" w:rsidP="00E87A8D">
      <w:pPr>
        <w:ind w:firstLine="426"/>
        <w:jc w:val="right"/>
        <w:rPr>
          <w:sz w:val="28"/>
          <w:szCs w:val="28"/>
        </w:rPr>
      </w:pPr>
    </w:p>
    <w:p w:rsidR="00E87A8D" w:rsidRPr="00E87A8D" w:rsidRDefault="00E87A8D" w:rsidP="00E87A8D">
      <w:pPr>
        <w:shd w:val="clear" w:color="auto" w:fill="FFFFFF"/>
        <w:ind w:left="540" w:right="53" w:firstLine="709"/>
        <w:jc w:val="center"/>
        <w:rPr>
          <w:bCs/>
          <w:spacing w:val="1"/>
          <w:sz w:val="28"/>
          <w:szCs w:val="28"/>
        </w:rPr>
      </w:pPr>
    </w:p>
    <w:p w:rsidR="00E87A8D" w:rsidRPr="00E87A8D" w:rsidRDefault="00B553A4" w:rsidP="00E87A8D">
      <w:pPr>
        <w:shd w:val="clear" w:color="auto" w:fill="FFFFFF"/>
        <w:ind w:right="53"/>
        <w:jc w:val="center"/>
        <w:rPr>
          <w:bCs/>
          <w:spacing w:val="1"/>
          <w:sz w:val="28"/>
          <w:szCs w:val="28"/>
        </w:rPr>
      </w:pPr>
      <w:r>
        <w:rPr>
          <w:bCs/>
          <w:spacing w:val="1"/>
          <w:sz w:val="28"/>
          <w:szCs w:val="28"/>
        </w:rPr>
        <w:t xml:space="preserve">ПОЛОЖЕНИЕ О ПОРЯДКЕ </w:t>
      </w:r>
    </w:p>
    <w:p w:rsidR="00E87A8D" w:rsidRPr="00E87A8D" w:rsidRDefault="00B553A4" w:rsidP="00E87A8D">
      <w:pPr>
        <w:jc w:val="center"/>
        <w:rPr>
          <w:sz w:val="28"/>
          <w:szCs w:val="28"/>
        </w:rPr>
      </w:pPr>
      <w:r>
        <w:rPr>
          <w:bCs/>
          <w:spacing w:val="1"/>
          <w:sz w:val="28"/>
          <w:szCs w:val="28"/>
        </w:rPr>
        <w:t>ПРЕДОСТАВЛЕНИЯ</w:t>
      </w:r>
      <w:r w:rsidR="00E87A8D">
        <w:rPr>
          <w:bCs/>
          <w:spacing w:val="1"/>
          <w:sz w:val="28"/>
          <w:szCs w:val="28"/>
        </w:rPr>
        <w:t xml:space="preserve"> ПЛАТНЫХ МЕДИЦИНСКИХ УСЛУГ </w:t>
      </w:r>
      <w:proofErr w:type="gramStart"/>
      <w:r w:rsidR="00E87A8D">
        <w:rPr>
          <w:bCs/>
          <w:spacing w:val="1"/>
          <w:sz w:val="28"/>
          <w:szCs w:val="28"/>
        </w:rPr>
        <w:t>В</w:t>
      </w:r>
      <w:proofErr w:type="gramEnd"/>
    </w:p>
    <w:p w:rsidR="00E87A8D" w:rsidRPr="00E87A8D" w:rsidRDefault="00EC213F" w:rsidP="00E87A8D">
      <w:pPr>
        <w:shd w:val="clear" w:color="auto" w:fill="FFFFFF"/>
        <w:ind w:right="53"/>
        <w:jc w:val="center"/>
        <w:rPr>
          <w:sz w:val="28"/>
          <w:szCs w:val="28"/>
        </w:rPr>
      </w:pPr>
      <w:r w:rsidRPr="00E87A8D">
        <w:rPr>
          <w:sz w:val="28"/>
          <w:szCs w:val="28"/>
        </w:rPr>
        <w:t>ГАУЗ СК  «Г</w:t>
      </w:r>
      <w:r>
        <w:rPr>
          <w:sz w:val="28"/>
          <w:szCs w:val="28"/>
        </w:rPr>
        <w:t>ЕОРГИЕВСКАЯ СТОМАТОЛОГИЧЕСКАЯ ПОЛИКЛИНИКА»</w:t>
      </w:r>
    </w:p>
    <w:p w:rsidR="00E87A8D" w:rsidRPr="00E87A8D" w:rsidRDefault="00E87A8D" w:rsidP="00E87A8D">
      <w:pPr>
        <w:jc w:val="center"/>
        <w:rPr>
          <w:sz w:val="28"/>
          <w:szCs w:val="28"/>
        </w:rPr>
      </w:pPr>
    </w:p>
    <w:p w:rsidR="00E87A8D" w:rsidRPr="00E87A8D" w:rsidRDefault="00636752" w:rsidP="008363EA">
      <w:pPr>
        <w:numPr>
          <w:ilvl w:val="3"/>
          <w:numId w:val="14"/>
        </w:numPr>
        <w:suppressAutoHyphens w:val="0"/>
        <w:ind w:left="0" w:firstLine="0"/>
        <w:jc w:val="center"/>
        <w:rPr>
          <w:sz w:val="28"/>
          <w:szCs w:val="28"/>
        </w:rPr>
      </w:pPr>
      <w:r>
        <w:rPr>
          <w:bCs/>
          <w:spacing w:val="-6"/>
          <w:w w:val="104"/>
          <w:sz w:val="28"/>
          <w:szCs w:val="28"/>
        </w:rPr>
        <w:t>ОБЩИЕ ПОЛОЖЕНИЯ</w:t>
      </w:r>
    </w:p>
    <w:p w:rsidR="00E87A8D" w:rsidRPr="00FD07B8" w:rsidRDefault="00E87A8D" w:rsidP="00EF1B59">
      <w:pPr>
        <w:shd w:val="clear" w:color="auto" w:fill="FFFFFF"/>
        <w:ind w:right="53" w:firstLine="851"/>
        <w:jc w:val="both"/>
        <w:rPr>
          <w:sz w:val="28"/>
          <w:szCs w:val="28"/>
        </w:rPr>
      </w:pPr>
      <w:r>
        <w:rPr>
          <w:sz w:val="28"/>
          <w:szCs w:val="28"/>
        </w:rPr>
        <w:t xml:space="preserve">1. </w:t>
      </w:r>
      <w:r w:rsidRPr="00FD07B8">
        <w:rPr>
          <w:sz w:val="28"/>
          <w:szCs w:val="28"/>
        </w:rPr>
        <w:t xml:space="preserve">Предоставление платных медицинских и иных услуг </w:t>
      </w:r>
      <w:r w:rsidR="00EF1B59">
        <w:rPr>
          <w:sz w:val="28"/>
          <w:szCs w:val="28"/>
        </w:rPr>
        <w:t xml:space="preserve">в </w:t>
      </w:r>
      <w:r>
        <w:rPr>
          <w:sz w:val="28"/>
          <w:szCs w:val="28"/>
        </w:rPr>
        <w:t>государственно</w:t>
      </w:r>
      <w:r w:rsidR="00EF1B59">
        <w:rPr>
          <w:sz w:val="28"/>
          <w:szCs w:val="28"/>
        </w:rPr>
        <w:t>м</w:t>
      </w:r>
      <w:r>
        <w:rPr>
          <w:sz w:val="28"/>
          <w:szCs w:val="28"/>
        </w:rPr>
        <w:t xml:space="preserve"> автономно</w:t>
      </w:r>
      <w:r w:rsidR="00EF1B59">
        <w:rPr>
          <w:sz w:val="28"/>
          <w:szCs w:val="28"/>
        </w:rPr>
        <w:t>м</w:t>
      </w:r>
      <w:r>
        <w:rPr>
          <w:sz w:val="28"/>
          <w:szCs w:val="28"/>
        </w:rPr>
        <w:t xml:space="preserve"> учреждени</w:t>
      </w:r>
      <w:r w:rsidR="00EF1B59">
        <w:rPr>
          <w:sz w:val="28"/>
          <w:szCs w:val="28"/>
        </w:rPr>
        <w:t>и</w:t>
      </w:r>
      <w:r>
        <w:rPr>
          <w:sz w:val="28"/>
          <w:szCs w:val="28"/>
        </w:rPr>
        <w:t xml:space="preserve"> здравоохранения Ставропольского края </w:t>
      </w:r>
      <w:r w:rsidR="00212C07" w:rsidRPr="00E87A8D">
        <w:rPr>
          <w:sz w:val="28"/>
          <w:szCs w:val="28"/>
        </w:rPr>
        <w:t>«Г</w:t>
      </w:r>
      <w:r w:rsidR="00212C07">
        <w:rPr>
          <w:sz w:val="28"/>
          <w:szCs w:val="28"/>
        </w:rPr>
        <w:t xml:space="preserve">еоргиевская стоматологическая поликлиника»  </w:t>
      </w:r>
      <w:r>
        <w:rPr>
          <w:sz w:val="28"/>
          <w:szCs w:val="28"/>
        </w:rPr>
        <w:t xml:space="preserve">(далее </w:t>
      </w:r>
      <w:r w:rsidR="00212C07">
        <w:rPr>
          <w:sz w:val="28"/>
          <w:szCs w:val="28"/>
        </w:rPr>
        <w:t xml:space="preserve">- Учреждение) </w:t>
      </w:r>
      <w:r w:rsidRPr="00FD07B8">
        <w:rPr>
          <w:sz w:val="28"/>
          <w:szCs w:val="28"/>
        </w:rPr>
        <w:t>осуществляется в соответствии с основными нормативно-правовыми документами:</w:t>
      </w:r>
    </w:p>
    <w:p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Гражданским кодексом Российской Федерации. </w:t>
      </w:r>
    </w:p>
    <w:p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Закона Российской Федерации от 07.02.1992 № 2300-1 «О защите прав потребителей». </w:t>
      </w:r>
    </w:p>
    <w:p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Федеральным законом от 21.11.2011г. № 323 – ФЗ «Об основах охраны здоровья граждан в Российской Федерации».</w:t>
      </w:r>
    </w:p>
    <w:p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Федеральным законом от 29.11.2010г. № 326 – ФЗ «Об  обязательном медицинском страховании  в Российской Федерации».</w:t>
      </w:r>
    </w:p>
    <w:p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w:t>
      </w:r>
    </w:p>
    <w:p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w:t>
      </w:r>
    </w:p>
    <w:p w:rsidR="00E87A8D" w:rsidRPr="007176A7"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Приказами министерства здравоохранения Ставропольского края  от </w:t>
      </w:r>
      <w:r w:rsidRPr="002C3917">
        <w:rPr>
          <w:sz w:val="28"/>
          <w:szCs w:val="28"/>
        </w:rPr>
        <w:t>29.03.2016 г. № 01-05/193</w:t>
      </w:r>
      <w:r w:rsidRPr="007176A7">
        <w:rPr>
          <w:sz w:val="28"/>
          <w:szCs w:val="28"/>
        </w:rPr>
        <w:t xml:space="preserve">  «Об утверждении Порядка составления и утверждения плана финансово-хозяйственной деятельности государственных бюджетных и</w:t>
      </w:r>
      <w:r>
        <w:rPr>
          <w:sz w:val="28"/>
          <w:szCs w:val="28"/>
        </w:rPr>
        <w:t xml:space="preserve"> государственных</w:t>
      </w:r>
      <w:r w:rsidRPr="007176A7">
        <w:rPr>
          <w:sz w:val="28"/>
          <w:szCs w:val="28"/>
        </w:rPr>
        <w:t xml:space="preserve"> автономных учреждений</w:t>
      </w:r>
      <w:r>
        <w:rPr>
          <w:sz w:val="28"/>
          <w:szCs w:val="28"/>
        </w:rPr>
        <w:t xml:space="preserve"> Ставропольского края, подведомственных министерству здравоохранения Ставропольского края</w:t>
      </w:r>
      <w:r w:rsidRPr="007176A7">
        <w:rPr>
          <w:sz w:val="28"/>
          <w:szCs w:val="28"/>
        </w:rPr>
        <w:t>».</w:t>
      </w:r>
    </w:p>
    <w:p w:rsidR="00E87A8D" w:rsidRDefault="00E87A8D" w:rsidP="008363EA">
      <w:pPr>
        <w:numPr>
          <w:ilvl w:val="2"/>
          <w:numId w:val="2"/>
        </w:numPr>
        <w:suppressAutoHyphens w:val="0"/>
        <w:ind w:left="0" w:firstLine="851"/>
        <w:jc w:val="both"/>
        <w:rPr>
          <w:sz w:val="28"/>
          <w:szCs w:val="28"/>
        </w:rPr>
      </w:pPr>
      <w:r w:rsidRPr="00905D1B">
        <w:rPr>
          <w:sz w:val="28"/>
          <w:szCs w:val="28"/>
        </w:rPr>
        <w:t>Приказом министерства здравоохранения Ставропольского края от 02 апреля 2014 года № 01-05/218 «Об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w:t>
      </w:r>
      <w:r>
        <w:rPr>
          <w:sz w:val="28"/>
          <w:szCs w:val="28"/>
        </w:rPr>
        <w:t xml:space="preserve"> с учетом изменений</w:t>
      </w:r>
      <w:r w:rsidRPr="00905D1B">
        <w:rPr>
          <w:sz w:val="28"/>
          <w:szCs w:val="28"/>
        </w:rPr>
        <w:t xml:space="preserve">. </w:t>
      </w:r>
    </w:p>
    <w:p w:rsidR="00EF1B59" w:rsidRDefault="00EF1B59" w:rsidP="00EF1B59">
      <w:pPr>
        <w:suppressAutoHyphens w:val="0"/>
        <w:ind w:firstLine="851"/>
        <w:jc w:val="both"/>
        <w:rPr>
          <w:sz w:val="28"/>
          <w:szCs w:val="28"/>
        </w:rPr>
      </w:pPr>
      <w:r w:rsidRPr="00EF1B59">
        <w:rPr>
          <w:sz w:val="28"/>
          <w:szCs w:val="28"/>
        </w:rPr>
        <w:t>Платные медицинские услуги предоставляются с целью всестороннего удовлетворения потребностей граждан в области стоматологической медицинской помощи, улучшения качества медицинских услуг, привлечения дополнительных финансовых сре</w:t>
      </w:r>
      <w:proofErr w:type="gramStart"/>
      <w:r w:rsidRPr="00EF1B59">
        <w:rPr>
          <w:sz w:val="28"/>
          <w:szCs w:val="28"/>
        </w:rPr>
        <w:t>дств дл</w:t>
      </w:r>
      <w:proofErr w:type="gramEnd"/>
      <w:r w:rsidRPr="00EF1B59">
        <w:rPr>
          <w:sz w:val="28"/>
          <w:szCs w:val="28"/>
        </w:rPr>
        <w:t>я обеспечения, развития и совершенствования медицинской помощи, увеличения оплаты труда медицинских работников, расширения материально-технической базы.</w:t>
      </w:r>
    </w:p>
    <w:p w:rsidR="00B1057A" w:rsidRDefault="00B1057A" w:rsidP="00B1057A">
      <w:pPr>
        <w:suppressAutoHyphens w:val="0"/>
        <w:ind w:firstLine="851"/>
        <w:jc w:val="both"/>
        <w:rPr>
          <w:bCs/>
          <w:sz w:val="28"/>
          <w:szCs w:val="28"/>
        </w:rPr>
      </w:pPr>
      <w:r w:rsidRPr="00B1057A">
        <w:rPr>
          <w:bCs/>
          <w:sz w:val="28"/>
          <w:szCs w:val="28"/>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1057A" w:rsidRPr="00EC213F" w:rsidRDefault="00B553A4" w:rsidP="00B1057A">
      <w:pPr>
        <w:suppressAutoHyphens w:val="0"/>
        <w:ind w:firstLine="851"/>
        <w:jc w:val="both"/>
        <w:rPr>
          <w:bCs/>
          <w:sz w:val="28"/>
          <w:szCs w:val="28"/>
        </w:rPr>
      </w:pPr>
      <w:r>
        <w:rPr>
          <w:bCs/>
          <w:sz w:val="28"/>
          <w:szCs w:val="28"/>
        </w:rPr>
        <w:t>Для целей настоящего Положения</w:t>
      </w:r>
      <w:r w:rsidR="00B1057A" w:rsidRPr="00EC213F">
        <w:rPr>
          <w:bCs/>
          <w:sz w:val="28"/>
          <w:szCs w:val="28"/>
        </w:rPr>
        <w:t xml:space="preserve"> используются следующие основные понятия:</w:t>
      </w:r>
    </w:p>
    <w:p w:rsidR="00B1057A" w:rsidRPr="00EC213F" w:rsidRDefault="00B1057A" w:rsidP="00B1057A">
      <w:pPr>
        <w:suppressAutoHyphens w:val="0"/>
        <w:ind w:firstLine="851"/>
        <w:jc w:val="both"/>
        <w:rPr>
          <w:bCs/>
          <w:sz w:val="28"/>
          <w:szCs w:val="28"/>
        </w:rPr>
      </w:pPr>
      <w:r w:rsidRPr="00EC213F">
        <w:rPr>
          <w:bCs/>
          <w:sz w:val="28"/>
          <w:szCs w:val="28"/>
        </w:rPr>
        <w:t>"платные медицинские услуги" - медицинские услуги, предоставляемые на возмездной основе за счет личных сре</w:t>
      </w:r>
      <w:proofErr w:type="gramStart"/>
      <w:r w:rsidRPr="00EC213F">
        <w:rPr>
          <w:bCs/>
          <w:sz w:val="28"/>
          <w:szCs w:val="28"/>
        </w:rPr>
        <w:t>дств гр</w:t>
      </w:r>
      <w:proofErr w:type="gramEnd"/>
      <w:r w:rsidRPr="00EC213F">
        <w:rPr>
          <w:bCs/>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1057A" w:rsidRPr="005F2A4F" w:rsidRDefault="00B1057A" w:rsidP="00B1057A">
      <w:pPr>
        <w:suppressAutoHyphens w:val="0"/>
        <w:ind w:firstLine="851"/>
        <w:jc w:val="both"/>
        <w:rPr>
          <w:bCs/>
          <w:sz w:val="28"/>
          <w:szCs w:val="28"/>
        </w:rPr>
      </w:pPr>
      <w:r w:rsidRPr="00EC213F">
        <w:rPr>
          <w:bCs/>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history="1">
        <w:r w:rsidRPr="00EC213F">
          <w:rPr>
            <w:rStyle w:val="a5"/>
            <w:bCs/>
            <w:sz w:val="28"/>
            <w:szCs w:val="28"/>
          </w:rPr>
          <w:t>Федерального закона</w:t>
        </w:r>
      </w:hyperlink>
      <w:r w:rsidRPr="00EC213F">
        <w:rPr>
          <w:bCs/>
          <w:sz w:val="28"/>
          <w:szCs w:val="28"/>
        </w:rPr>
        <w:t xml:space="preserve"> "Об основах охраны здоровья </w:t>
      </w:r>
      <w:r w:rsidR="005F2A4F">
        <w:rPr>
          <w:bCs/>
          <w:sz w:val="28"/>
          <w:szCs w:val="28"/>
        </w:rPr>
        <w:t>граждан в Российской Федерации"</w:t>
      </w:r>
      <w:r w:rsidR="005F2A4F" w:rsidRPr="005F2A4F">
        <w:rPr>
          <w:bCs/>
          <w:sz w:val="28"/>
          <w:szCs w:val="28"/>
        </w:rPr>
        <w:t xml:space="preserve">, </w:t>
      </w:r>
      <w:r w:rsidR="005F2A4F">
        <w:rPr>
          <w:bCs/>
          <w:sz w:val="28"/>
          <w:szCs w:val="28"/>
        </w:rPr>
        <w:t>пациент</w:t>
      </w:r>
      <w:r w:rsidR="005F2A4F" w:rsidRPr="005F2A4F">
        <w:rPr>
          <w:bCs/>
          <w:sz w:val="28"/>
          <w:szCs w:val="28"/>
        </w:rPr>
        <w:t>;</w:t>
      </w:r>
    </w:p>
    <w:p w:rsidR="00B1057A" w:rsidRPr="005F2A4F" w:rsidRDefault="00B1057A" w:rsidP="00B1057A">
      <w:pPr>
        <w:suppressAutoHyphens w:val="0"/>
        <w:ind w:firstLine="851"/>
        <w:jc w:val="both"/>
        <w:rPr>
          <w:bCs/>
          <w:sz w:val="28"/>
          <w:szCs w:val="28"/>
        </w:rPr>
      </w:pPr>
      <w:proofErr w:type="gramStart"/>
      <w:r w:rsidRPr="00EC213F">
        <w:rPr>
          <w:bCs/>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005F2A4F" w:rsidRPr="005F2A4F">
        <w:rPr>
          <w:bCs/>
          <w:sz w:val="28"/>
          <w:szCs w:val="28"/>
        </w:rPr>
        <w:t xml:space="preserve"> </w:t>
      </w:r>
      <w:r w:rsidR="005F2A4F">
        <w:rPr>
          <w:bCs/>
          <w:sz w:val="28"/>
          <w:szCs w:val="28"/>
        </w:rPr>
        <w:t>пациент</w:t>
      </w:r>
      <w:r w:rsidR="005F2A4F" w:rsidRPr="005F2A4F">
        <w:rPr>
          <w:bCs/>
          <w:sz w:val="28"/>
          <w:szCs w:val="28"/>
        </w:rPr>
        <w:t>;</w:t>
      </w:r>
      <w:proofErr w:type="gramEnd"/>
    </w:p>
    <w:p w:rsidR="00B1057A" w:rsidRPr="00EC213F" w:rsidRDefault="00B1057A" w:rsidP="00B1057A">
      <w:pPr>
        <w:suppressAutoHyphens w:val="0"/>
        <w:ind w:firstLine="851"/>
        <w:jc w:val="both"/>
        <w:rPr>
          <w:bCs/>
          <w:sz w:val="28"/>
          <w:szCs w:val="28"/>
        </w:rPr>
      </w:pPr>
      <w:r w:rsidRPr="00EC213F">
        <w:rPr>
          <w:bCs/>
          <w:sz w:val="28"/>
          <w:szCs w:val="28"/>
        </w:rPr>
        <w:t>"исполнитель" </w:t>
      </w:r>
      <w:r w:rsidR="00EC213F" w:rsidRPr="00EC213F">
        <w:rPr>
          <w:bCs/>
          <w:sz w:val="28"/>
          <w:szCs w:val="28"/>
        </w:rPr>
        <w:t>– Учреждение.</w:t>
      </w:r>
    </w:p>
    <w:p w:rsidR="00B1057A" w:rsidRPr="00B1057A" w:rsidRDefault="00B1057A" w:rsidP="00EF1B59">
      <w:pPr>
        <w:suppressAutoHyphens w:val="0"/>
        <w:ind w:firstLine="851"/>
        <w:jc w:val="both"/>
        <w:rPr>
          <w:sz w:val="28"/>
          <w:szCs w:val="28"/>
        </w:rPr>
      </w:pPr>
    </w:p>
    <w:p w:rsidR="00E87A8D" w:rsidRDefault="00E87A8D" w:rsidP="00E87A8D">
      <w:pPr>
        <w:pStyle w:val="ConsPlusNormal"/>
        <w:tabs>
          <w:tab w:val="left" w:pos="709"/>
        </w:tabs>
        <w:ind w:firstLine="709"/>
        <w:jc w:val="center"/>
        <w:rPr>
          <w:rFonts w:ascii="Times New Roman" w:hAnsi="Times New Roman" w:cs="Times New Roman"/>
          <w:b/>
          <w:bCs/>
          <w:spacing w:val="-5"/>
          <w:w w:val="104"/>
          <w:sz w:val="28"/>
          <w:szCs w:val="28"/>
        </w:rPr>
      </w:pPr>
    </w:p>
    <w:p w:rsidR="00E87A8D" w:rsidRDefault="00636752" w:rsidP="008363EA">
      <w:pPr>
        <w:pStyle w:val="ConsPlusNormal"/>
        <w:numPr>
          <w:ilvl w:val="0"/>
          <w:numId w:val="14"/>
        </w:numPr>
        <w:tabs>
          <w:tab w:val="left" w:pos="709"/>
        </w:tabs>
        <w:ind w:left="0" w:firstLine="0"/>
        <w:jc w:val="center"/>
        <w:rPr>
          <w:rFonts w:ascii="Times New Roman" w:hAnsi="Times New Roman" w:cs="Times New Roman"/>
          <w:sz w:val="28"/>
          <w:szCs w:val="28"/>
        </w:rPr>
      </w:pPr>
      <w:r>
        <w:rPr>
          <w:rFonts w:ascii="Times New Roman" w:hAnsi="Times New Roman" w:cs="Times New Roman"/>
          <w:sz w:val="28"/>
          <w:szCs w:val="28"/>
        </w:rPr>
        <w:t>ОСНОВАНИЯ ДЛЯ ОКАЗАНИЯ ПЛАТНЫХ МЕДИЦИНСКИХ УСЛУГ</w:t>
      </w:r>
    </w:p>
    <w:p w:rsidR="00636752" w:rsidRPr="00E87A8D" w:rsidRDefault="00636752" w:rsidP="00636752">
      <w:pPr>
        <w:pStyle w:val="ConsPlusNormal"/>
        <w:tabs>
          <w:tab w:val="left" w:pos="709"/>
        </w:tabs>
        <w:ind w:firstLine="0"/>
        <w:rPr>
          <w:rFonts w:ascii="Times New Roman" w:hAnsi="Times New Roman" w:cs="Times New Roman"/>
          <w:sz w:val="28"/>
          <w:szCs w:val="28"/>
        </w:rPr>
      </w:pPr>
    </w:p>
    <w:p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2.1.Оказание медицинских услуг на иных условиях, чем предусмотрено программой государственных гарантий оказания гражданам Российской Федерации бесплатной медицинской помощи на соответствующий год (далее – Программа), Территориальной программой и (или) целевыми программами, по желанию потребителя (заказчика), включая в том числе:</w:t>
      </w:r>
    </w:p>
    <w:p w:rsidR="00E87A8D" w:rsidRPr="00905D1B" w:rsidRDefault="00E87A8D" w:rsidP="00E87A8D">
      <w:pPr>
        <w:pStyle w:val="ConsPlusNormal"/>
        <w:ind w:firstLine="284"/>
        <w:jc w:val="both"/>
        <w:rPr>
          <w:rFonts w:ascii="Times New Roman" w:hAnsi="Times New Roman" w:cs="Times New Roman"/>
          <w:sz w:val="28"/>
          <w:szCs w:val="28"/>
        </w:rPr>
      </w:pPr>
      <w:r w:rsidRPr="00905D1B">
        <w:rPr>
          <w:rFonts w:ascii="Times New Roman" w:hAnsi="Times New Roman" w:cs="Times New Roman"/>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непереносимости лекарственных препаратов, входящих в указанный перечень, а также применений медицинских изделий, не предусмотренных стандартами медицинской помощи.</w:t>
      </w:r>
    </w:p>
    <w:p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2.2.</w:t>
      </w:r>
      <w:proofErr w:type="gramStart"/>
      <w:r w:rsidRPr="00905D1B">
        <w:rPr>
          <w:rFonts w:ascii="Times New Roman" w:hAnsi="Times New Roman" w:cs="Times New Roman"/>
          <w:sz w:val="28"/>
          <w:szCs w:val="28"/>
        </w:rPr>
        <w:t>При</w:t>
      </w:r>
      <w:proofErr w:type="gramEnd"/>
      <w:r w:rsidRPr="00905D1B">
        <w:rPr>
          <w:rFonts w:ascii="Times New Roman" w:hAnsi="Times New Roman" w:cs="Times New Roman"/>
          <w:sz w:val="28"/>
          <w:szCs w:val="28"/>
        </w:rPr>
        <w:t xml:space="preserve"> </w:t>
      </w:r>
      <w:proofErr w:type="gramStart"/>
      <w:r w:rsidRPr="00905D1B">
        <w:rPr>
          <w:rFonts w:ascii="Times New Roman" w:hAnsi="Times New Roman" w:cs="Times New Roman"/>
          <w:sz w:val="28"/>
          <w:szCs w:val="28"/>
        </w:rPr>
        <w:t>оказание</w:t>
      </w:r>
      <w:proofErr w:type="gramEnd"/>
      <w:r w:rsidRPr="00905D1B">
        <w:rPr>
          <w:rFonts w:ascii="Times New Roman" w:hAnsi="Times New Roman" w:cs="Times New Roman"/>
          <w:sz w:val="28"/>
          <w:szCs w:val="28"/>
        </w:rPr>
        <w:t xml:space="preserve"> медицинских услуг анонимно, за исключением случаев, предусмотренных законодательством Российской Федерации.</w:t>
      </w:r>
    </w:p>
    <w:p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2.3.</w:t>
      </w:r>
      <w:r w:rsidR="00AA6E4E">
        <w:rPr>
          <w:rFonts w:ascii="Times New Roman" w:hAnsi="Times New Roman" w:cs="Times New Roman"/>
          <w:sz w:val="28"/>
          <w:szCs w:val="28"/>
        </w:rPr>
        <w:t xml:space="preserve"> В виде дополнительных у</w:t>
      </w:r>
      <w:r w:rsidRPr="00905D1B">
        <w:rPr>
          <w:rFonts w:ascii="Times New Roman" w:hAnsi="Times New Roman" w:cs="Times New Roman"/>
          <w:sz w:val="28"/>
          <w:szCs w:val="28"/>
        </w:rPr>
        <w:t>слуг</w:t>
      </w:r>
      <w:r w:rsidR="00AA6E4E">
        <w:rPr>
          <w:rFonts w:ascii="Times New Roman" w:hAnsi="Times New Roman" w:cs="Times New Roman"/>
          <w:sz w:val="28"/>
          <w:szCs w:val="28"/>
        </w:rPr>
        <w:t>,</w:t>
      </w:r>
      <w:r w:rsidRPr="00905D1B">
        <w:rPr>
          <w:rFonts w:ascii="Times New Roman" w:hAnsi="Times New Roman" w:cs="Times New Roman"/>
          <w:sz w:val="28"/>
          <w:szCs w:val="28"/>
        </w:rPr>
        <w:t xml:space="preserve"> не предусмотренных программой государственных гарантий оказания гражданам Российской Федерации бесплатной медицинской помощи.</w:t>
      </w:r>
    </w:p>
    <w:p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2.4.Гражданам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87A8D"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 xml:space="preserve">2.5. При самостоятельном обращении за получением медицинских услуг, за исключением случаев и порядка, предусмотренных </w:t>
      </w:r>
      <w:hyperlink r:id="rId9" w:history="1">
        <w:r w:rsidRPr="00905D1B">
          <w:rPr>
            <w:rFonts w:ascii="Times New Roman" w:hAnsi="Times New Roman" w:cs="Times New Roman"/>
            <w:sz w:val="28"/>
            <w:szCs w:val="28"/>
          </w:rPr>
          <w:t>статьей 21</w:t>
        </w:r>
      </w:hyperlink>
      <w:r w:rsidRPr="00905D1B">
        <w:rPr>
          <w:rFonts w:ascii="Times New Roman" w:hAnsi="Times New Roman" w:cs="Times New Roman"/>
          <w:sz w:val="28"/>
          <w:szCs w:val="28"/>
        </w:rPr>
        <w:t xml:space="preserve"> Федерального </w:t>
      </w:r>
      <w:r w:rsidRPr="00905D1B">
        <w:rPr>
          <w:rFonts w:ascii="Times New Roman" w:hAnsi="Times New Roman" w:cs="Times New Roman"/>
          <w:sz w:val="28"/>
          <w:szCs w:val="28"/>
        </w:rPr>
        <w:lastRenderedPageBreak/>
        <w:t>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063F6" w:rsidRPr="005063F6" w:rsidRDefault="005063F6" w:rsidP="00E87A8D">
      <w:pPr>
        <w:pStyle w:val="ConsPlusNormal"/>
        <w:ind w:firstLine="851"/>
        <w:jc w:val="both"/>
        <w:rPr>
          <w:rFonts w:ascii="Times New Roman" w:hAnsi="Times New Roman" w:cs="Times New Roman"/>
          <w:sz w:val="28"/>
          <w:szCs w:val="28"/>
        </w:rPr>
      </w:pPr>
      <w:r w:rsidRPr="005063F6">
        <w:rPr>
          <w:rFonts w:ascii="Times New Roman" w:hAnsi="Times New Roman" w:cs="Times New Roman"/>
          <w:sz w:val="28"/>
          <w:szCs w:val="28"/>
        </w:rPr>
        <w:t>2.6. По желанию пациента, обратившегося за услугой.</w:t>
      </w:r>
    </w:p>
    <w:p w:rsidR="005063F6" w:rsidRPr="005063F6" w:rsidRDefault="005063F6" w:rsidP="00E87A8D">
      <w:pPr>
        <w:pStyle w:val="ConsPlusNormal"/>
        <w:ind w:firstLine="851"/>
        <w:jc w:val="both"/>
        <w:rPr>
          <w:rFonts w:ascii="Times New Roman" w:hAnsi="Times New Roman" w:cs="Times New Roman"/>
          <w:sz w:val="28"/>
          <w:szCs w:val="28"/>
        </w:rPr>
      </w:pPr>
      <w:r w:rsidRPr="005063F6">
        <w:rPr>
          <w:rFonts w:ascii="Times New Roman" w:hAnsi="Times New Roman" w:cs="Times New Roman"/>
          <w:sz w:val="28"/>
          <w:szCs w:val="28"/>
        </w:rPr>
        <w:t>2.</w:t>
      </w:r>
      <w:r w:rsidR="00AA6E4E">
        <w:rPr>
          <w:rFonts w:ascii="Times New Roman" w:hAnsi="Times New Roman" w:cs="Times New Roman"/>
          <w:sz w:val="28"/>
          <w:szCs w:val="28"/>
        </w:rPr>
        <w:t>7</w:t>
      </w:r>
      <w:r w:rsidRPr="005063F6">
        <w:rPr>
          <w:rFonts w:ascii="Times New Roman" w:hAnsi="Times New Roman" w:cs="Times New Roman"/>
          <w:sz w:val="28"/>
          <w:szCs w:val="28"/>
        </w:rPr>
        <w:t>. Лицам, не имеющим полиса обязательного медицинского страхования, за исключением медицинских услуг, предоставляемых Программой государственных гарантий оказания гражданам Российской Федерации бесплатной медицинской помощи, утвержденной постановлением Правительства РФ.</w:t>
      </w:r>
    </w:p>
    <w:p w:rsidR="005063F6" w:rsidRPr="005063F6" w:rsidRDefault="005063F6" w:rsidP="00E87A8D">
      <w:pPr>
        <w:pStyle w:val="ConsPlusNormal"/>
        <w:ind w:firstLine="851"/>
        <w:jc w:val="both"/>
        <w:rPr>
          <w:rFonts w:ascii="Times New Roman" w:hAnsi="Times New Roman" w:cs="Times New Roman"/>
          <w:sz w:val="28"/>
          <w:szCs w:val="28"/>
        </w:rPr>
      </w:pPr>
      <w:r w:rsidRPr="005063F6">
        <w:rPr>
          <w:rFonts w:ascii="Times New Roman" w:hAnsi="Times New Roman" w:cs="Times New Roman"/>
          <w:sz w:val="28"/>
          <w:szCs w:val="28"/>
        </w:rPr>
        <w:t>2.</w:t>
      </w:r>
      <w:r w:rsidR="00AA6E4E">
        <w:rPr>
          <w:rFonts w:ascii="Times New Roman" w:hAnsi="Times New Roman" w:cs="Times New Roman"/>
          <w:sz w:val="28"/>
          <w:szCs w:val="28"/>
        </w:rPr>
        <w:t>8</w:t>
      </w:r>
      <w:r w:rsidRPr="005063F6">
        <w:rPr>
          <w:rFonts w:ascii="Times New Roman" w:hAnsi="Times New Roman" w:cs="Times New Roman"/>
          <w:sz w:val="28"/>
          <w:szCs w:val="28"/>
        </w:rPr>
        <w:t>. Платные медицинские услуги оказываются в Учреждении в соответствии с Перечнем платных медицинских услуг, утвержденным главным врачом Учреждения.</w:t>
      </w:r>
    </w:p>
    <w:p w:rsidR="00E87A8D" w:rsidRPr="00A3782A" w:rsidRDefault="00E87A8D" w:rsidP="00E87A8D">
      <w:pPr>
        <w:pStyle w:val="ConsPlusNormal"/>
        <w:ind w:firstLine="851"/>
        <w:jc w:val="center"/>
        <w:rPr>
          <w:rFonts w:ascii="Times New Roman" w:hAnsi="Times New Roman" w:cs="Times New Roman"/>
          <w:sz w:val="28"/>
          <w:szCs w:val="28"/>
        </w:rPr>
      </w:pPr>
    </w:p>
    <w:p w:rsidR="00636752" w:rsidRDefault="00636752" w:rsidP="008363EA">
      <w:pPr>
        <w:pStyle w:val="ConsPlusNormal"/>
        <w:numPr>
          <w:ilvl w:val="0"/>
          <w:numId w:val="14"/>
        </w:numPr>
        <w:ind w:left="0" w:firstLine="0"/>
        <w:jc w:val="center"/>
        <w:rPr>
          <w:rFonts w:ascii="Times New Roman" w:hAnsi="Times New Roman" w:cs="Times New Roman"/>
          <w:sz w:val="28"/>
          <w:szCs w:val="28"/>
        </w:rPr>
      </w:pPr>
      <w:r>
        <w:rPr>
          <w:rFonts w:ascii="Times New Roman" w:hAnsi="Times New Roman" w:cs="Times New Roman"/>
          <w:sz w:val="28"/>
          <w:szCs w:val="28"/>
        </w:rPr>
        <w:t>УСЛОВИЯ ОКАЗАНИЯ ПЛАТНЫХ МЕДИЦИНСКИХ УСЛУГ</w:t>
      </w:r>
    </w:p>
    <w:p w:rsidR="00636752" w:rsidRPr="00636752" w:rsidRDefault="00636752" w:rsidP="00636752">
      <w:pPr>
        <w:pStyle w:val="ConsPlusNormal"/>
        <w:ind w:left="4690" w:firstLine="0"/>
        <w:rPr>
          <w:rFonts w:ascii="Times New Roman" w:hAnsi="Times New Roman" w:cs="Times New Roman"/>
          <w:sz w:val="28"/>
          <w:szCs w:val="28"/>
        </w:rPr>
      </w:pPr>
    </w:p>
    <w:p w:rsidR="00E87A8D" w:rsidRPr="00905D1B" w:rsidRDefault="00E87A8D" w:rsidP="00E87A8D">
      <w:pPr>
        <w:shd w:val="clear" w:color="auto" w:fill="FFFFFF"/>
        <w:tabs>
          <w:tab w:val="left" w:pos="0"/>
        </w:tabs>
        <w:ind w:right="53" w:firstLine="709"/>
        <w:jc w:val="both"/>
        <w:rPr>
          <w:sz w:val="28"/>
          <w:szCs w:val="28"/>
        </w:rPr>
      </w:pPr>
      <w:r w:rsidRPr="00905D1B">
        <w:rPr>
          <w:sz w:val="28"/>
          <w:szCs w:val="28"/>
        </w:rPr>
        <w:t xml:space="preserve">  3.1.Устав </w:t>
      </w:r>
      <w:r w:rsidR="00212C07">
        <w:rPr>
          <w:sz w:val="28"/>
          <w:szCs w:val="28"/>
        </w:rPr>
        <w:t>Учреждения</w:t>
      </w:r>
      <w:r w:rsidR="00506B8E">
        <w:rPr>
          <w:sz w:val="28"/>
          <w:szCs w:val="28"/>
        </w:rPr>
        <w:t>,</w:t>
      </w:r>
      <w:r w:rsidRPr="00905D1B">
        <w:rPr>
          <w:sz w:val="28"/>
          <w:szCs w:val="28"/>
        </w:rPr>
        <w:t xml:space="preserve"> определяющий право учреждению на оказание платных </w:t>
      </w:r>
      <w:r w:rsidR="00636752">
        <w:rPr>
          <w:sz w:val="28"/>
          <w:szCs w:val="28"/>
        </w:rPr>
        <w:t xml:space="preserve">медицинских </w:t>
      </w:r>
      <w:r w:rsidRPr="00905D1B">
        <w:rPr>
          <w:sz w:val="28"/>
          <w:szCs w:val="28"/>
        </w:rPr>
        <w:t>услуг в пределах основной уставной деятельности.</w:t>
      </w:r>
    </w:p>
    <w:p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 xml:space="preserve">3.2.Наличие лицензии на избранные виды медицинских услуг на основании Федерального закона от 04.05.2011 года № 99-ФЗ «О лицензировании отдельных видов деятельности». </w:t>
      </w:r>
    </w:p>
    <w:p w:rsidR="00E87A8D" w:rsidRDefault="00E87A8D" w:rsidP="00E87A8D">
      <w:pPr>
        <w:shd w:val="clear" w:color="auto" w:fill="FFFFFF"/>
        <w:tabs>
          <w:tab w:val="left" w:pos="0"/>
        </w:tabs>
        <w:ind w:right="53"/>
        <w:jc w:val="center"/>
        <w:rPr>
          <w:b/>
          <w:sz w:val="28"/>
          <w:szCs w:val="28"/>
        </w:rPr>
      </w:pPr>
    </w:p>
    <w:p w:rsidR="00E87A8D" w:rsidRPr="00636752" w:rsidRDefault="00636752" w:rsidP="008363EA">
      <w:pPr>
        <w:pStyle w:val="a6"/>
        <w:numPr>
          <w:ilvl w:val="0"/>
          <w:numId w:val="14"/>
        </w:numPr>
        <w:shd w:val="clear" w:color="auto" w:fill="FFFFFF"/>
        <w:tabs>
          <w:tab w:val="left" w:pos="0"/>
        </w:tabs>
        <w:ind w:left="0" w:right="53" w:firstLine="0"/>
        <w:jc w:val="center"/>
        <w:rPr>
          <w:sz w:val="28"/>
          <w:szCs w:val="28"/>
        </w:rPr>
      </w:pPr>
      <w:r>
        <w:rPr>
          <w:sz w:val="28"/>
          <w:szCs w:val="28"/>
        </w:rPr>
        <w:t>ПОРЯДОК ПРЕДОСТАВЛЕНИЯ ПЛАТНЫХ МЕДИЦИНСКИХ УСЛУГ</w:t>
      </w:r>
    </w:p>
    <w:p w:rsidR="00636752" w:rsidRPr="00E87A8D" w:rsidRDefault="00636752" w:rsidP="00E87A8D">
      <w:pPr>
        <w:shd w:val="clear" w:color="auto" w:fill="FFFFFF"/>
        <w:tabs>
          <w:tab w:val="left" w:pos="0"/>
        </w:tabs>
        <w:ind w:right="53"/>
        <w:jc w:val="center"/>
        <w:rPr>
          <w:sz w:val="28"/>
          <w:szCs w:val="28"/>
        </w:rPr>
      </w:pPr>
    </w:p>
    <w:p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4.1.Платные медицинские услуги предоставляются при наличии добровольного информационного согласия потребителя, данного в порядке, установленного законодательством РФ.</w:t>
      </w:r>
    </w:p>
    <w:p w:rsidR="00E87A8D" w:rsidRDefault="00E87A8D" w:rsidP="00E87A8D">
      <w:pPr>
        <w:shd w:val="clear" w:color="auto" w:fill="FFFFFF"/>
        <w:tabs>
          <w:tab w:val="left" w:pos="0"/>
          <w:tab w:val="left" w:pos="1418"/>
        </w:tabs>
        <w:ind w:right="53" w:firstLine="851"/>
        <w:jc w:val="both"/>
        <w:rPr>
          <w:sz w:val="28"/>
          <w:szCs w:val="28"/>
        </w:rPr>
      </w:pPr>
      <w:r>
        <w:rPr>
          <w:sz w:val="28"/>
          <w:szCs w:val="28"/>
        </w:rPr>
        <w:t>4.2.</w:t>
      </w:r>
      <w:r w:rsidRPr="00905D1B">
        <w:rPr>
          <w:sz w:val="28"/>
          <w:szCs w:val="28"/>
        </w:rPr>
        <w:t>Оказание платных медицинских услуг осуществляется в соответствии с порядками оказания медицинской помощи, утвержденными Министерством  здравоохранения Российской Федерации.</w:t>
      </w:r>
    </w:p>
    <w:p w:rsidR="00443787" w:rsidRPr="00905D1B" w:rsidRDefault="00443787" w:rsidP="00443787">
      <w:pPr>
        <w:shd w:val="clear" w:color="auto" w:fill="FFFFFF"/>
        <w:tabs>
          <w:tab w:val="left" w:pos="0"/>
        </w:tabs>
        <w:ind w:right="53" w:firstLine="851"/>
        <w:jc w:val="both"/>
        <w:rPr>
          <w:sz w:val="28"/>
          <w:szCs w:val="28"/>
        </w:rPr>
      </w:pPr>
      <w:r>
        <w:rPr>
          <w:sz w:val="28"/>
          <w:szCs w:val="28"/>
        </w:rPr>
        <w:t>4</w:t>
      </w:r>
      <w:r w:rsidRPr="00905D1B">
        <w:rPr>
          <w:sz w:val="28"/>
          <w:szCs w:val="28"/>
        </w:rPr>
        <w:t>.</w:t>
      </w:r>
      <w:r>
        <w:rPr>
          <w:sz w:val="28"/>
          <w:szCs w:val="28"/>
        </w:rPr>
        <w:t>3</w:t>
      </w:r>
      <w:r w:rsidRPr="00905D1B">
        <w:rPr>
          <w:sz w:val="28"/>
          <w:szCs w:val="28"/>
        </w:rPr>
        <w:t>. Правовое оформление предоставления платных медицинских услуг физическим и юридическим лицам:</w:t>
      </w:r>
    </w:p>
    <w:p w:rsidR="00443787" w:rsidRDefault="00EF1B59" w:rsidP="008363EA">
      <w:pPr>
        <w:pStyle w:val="a6"/>
        <w:numPr>
          <w:ilvl w:val="0"/>
          <w:numId w:val="15"/>
        </w:numPr>
        <w:shd w:val="clear" w:color="auto" w:fill="FFFFFF"/>
        <w:ind w:left="0" w:right="53" w:firstLine="993"/>
        <w:jc w:val="both"/>
        <w:rPr>
          <w:sz w:val="28"/>
          <w:szCs w:val="28"/>
        </w:rPr>
      </w:pPr>
      <w:r>
        <w:rPr>
          <w:sz w:val="28"/>
          <w:szCs w:val="28"/>
        </w:rPr>
        <w:t>п</w:t>
      </w:r>
      <w:r w:rsidRPr="00EF1B59">
        <w:rPr>
          <w:sz w:val="28"/>
          <w:szCs w:val="28"/>
        </w:rPr>
        <w:t xml:space="preserve">латные медицинские услуги, предоставляемые Учреждением, оформляются договором </w:t>
      </w:r>
      <w:r>
        <w:rPr>
          <w:sz w:val="28"/>
          <w:szCs w:val="28"/>
        </w:rPr>
        <w:t xml:space="preserve">в соответствии с приложением № 1 </w:t>
      </w:r>
      <w:r w:rsidRPr="00EF1B59">
        <w:rPr>
          <w:sz w:val="28"/>
          <w:szCs w:val="28"/>
        </w:rPr>
        <w:t xml:space="preserve">и </w:t>
      </w:r>
      <w:r>
        <w:rPr>
          <w:sz w:val="28"/>
          <w:szCs w:val="28"/>
        </w:rPr>
        <w:t>квитанцией</w:t>
      </w:r>
      <w:r w:rsidRPr="00EF1B59">
        <w:rPr>
          <w:sz w:val="28"/>
          <w:szCs w:val="28"/>
        </w:rPr>
        <w:t xml:space="preserve"> на оказание платных услуг.</w:t>
      </w:r>
    </w:p>
    <w:p w:rsidR="00EF1B59" w:rsidRDefault="00EF1B59" w:rsidP="008363EA">
      <w:pPr>
        <w:pStyle w:val="a6"/>
        <w:numPr>
          <w:ilvl w:val="0"/>
          <w:numId w:val="15"/>
        </w:numPr>
        <w:shd w:val="clear" w:color="auto" w:fill="FFFFFF"/>
        <w:ind w:left="0" w:right="53" w:firstLine="993"/>
        <w:jc w:val="both"/>
        <w:rPr>
          <w:sz w:val="28"/>
          <w:szCs w:val="28"/>
        </w:rPr>
      </w:pPr>
      <w:r w:rsidRPr="00EF1B59">
        <w:rPr>
          <w:sz w:val="28"/>
          <w:szCs w:val="28"/>
        </w:rPr>
        <w:t>договор составляется в двух экземплярах, один из которых находится в Учреждении, другой - у пациента. Учет договоров ведет Учреждение.</w:t>
      </w:r>
    </w:p>
    <w:p w:rsidR="00EF1B59" w:rsidRDefault="00EF1B59" w:rsidP="00EF1B59">
      <w:pPr>
        <w:ind w:firstLine="709"/>
        <w:jc w:val="both"/>
        <w:rPr>
          <w:sz w:val="28"/>
          <w:szCs w:val="28"/>
        </w:rPr>
      </w:pPr>
      <w:r w:rsidRPr="00EF1B59">
        <w:rPr>
          <w:sz w:val="28"/>
          <w:szCs w:val="28"/>
        </w:rPr>
        <w:t>4.4. Учреждение не вправе оказывать предпочтение одному пациенту перед другим в отношении заключения договора, кроме случаев, предусмотренных законом и иными нормативными актами.</w:t>
      </w:r>
    </w:p>
    <w:p w:rsidR="00B1057A" w:rsidRPr="00B1057A" w:rsidRDefault="00B1057A" w:rsidP="00B1057A">
      <w:pPr>
        <w:ind w:firstLine="709"/>
        <w:jc w:val="both"/>
        <w:rPr>
          <w:bCs/>
          <w:sz w:val="28"/>
          <w:szCs w:val="28"/>
        </w:rPr>
      </w:pPr>
      <w:r w:rsidRPr="00B1057A">
        <w:rPr>
          <w:sz w:val="28"/>
          <w:szCs w:val="28"/>
        </w:rPr>
        <w:t xml:space="preserve">4.5. </w:t>
      </w:r>
      <w:r w:rsidRPr="00B1057A">
        <w:rPr>
          <w:bCs/>
          <w:sz w:val="28"/>
          <w:szCs w:val="28"/>
        </w:rPr>
        <w:t> </w:t>
      </w:r>
      <w:proofErr w:type="spellStart"/>
      <w:r w:rsidRPr="00B1057A">
        <w:rPr>
          <w:bCs/>
          <w:sz w:val="28"/>
          <w:szCs w:val="28"/>
        </w:rPr>
        <w:t>Учеждение</w:t>
      </w:r>
      <w:proofErr w:type="spellEnd"/>
      <w:r w:rsidRPr="00B1057A">
        <w:rPr>
          <w:bCs/>
          <w:sz w:val="28"/>
          <w:szCs w:val="28"/>
        </w:rPr>
        <w:t xml:space="preserve"> предоставляет потребителю (законному представителю потребителя) по его требованию и в доступной для него форме информацию:</w:t>
      </w:r>
    </w:p>
    <w:p w:rsidR="00B1057A" w:rsidRPr="00B1057A" w:rsidRDefault="00B1057A" w:rsidP="00B1057A">
      <w:pPr>
        <w:ind w:firstLine="709"/>
        <w:jc w:val="both"/>
        <w:rPr>
          <w:bCs/>
          <w:sz w:val="28"/>
          <w:szCs w:val="28"/>
        </w:rPr>
      </w:pPr>
      <w:r w:rsidRPr="00B1057A">
        <w:rPr>
          <w:bCs/>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1057A" w:rsidRPr="00B1057A" w:rsidRDefault="00B1057A" w:rsidP="00B1057A">
      <w:pPr>
        <w:ind w:firstLine="709"/>
        <w:jc w:val="both"/>
        <w:rPr>
          <w:bCs/>
          <w:sz w:val="28"/>
          <w:szCs w:val="28"/>
        </w:rPr>
      </w:pPr>
      <w:proofErr w:type="gramStart"/>
      <w:r w:rsidRPr="00B1057A">
        <w:rPr>
          <w:bCs/>
          <w:sz w:val="28"/>
          <w:szCs w:val="28"/>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1057A" w:rsidRPr="00B1057A" w:rsidRDefault="00B1057A" w:rsidP="00B1057A">
      <w:pPr>
        <w:ind w:firstLine="709"/>
        <w:jc w:val="both"/>
        <w:rPr>
          <w:bCs/>
          <w:sz w:val="28"/>
          <w:szCs w:val="28"/>
        </w:rPr>
      </w:pPr>
      <w:r w:rsidRPr="00B1057A">
        <w:rPr>
          <w:bCs/>
          <w:sz w:val="28"/>
          <w:szCs w:val="28"/>
        </w:rPr>
        <w:t>4.6. Учреждение обязуется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F1B59" w:rsidRPr="00EF1B59" w:rsidRDefault="00EF1B59" w:rsidP="00EF1B59">
      <w:pPr>
        <w:ind w:firstLine="709"/>
        <w:jc w:val="both"/>
        <w:rPr>
          <w:sz w:val="28"/>
          <w:szCs w:val="28"/>
        </w:rPr>
      </w:pPr>
    </w:p>
    <w:p w:rsidR="00EF1B59" w:rsidRPr="00EF1B59" w:rsidRDefault="00EF1B59" w:rsidP="00EF1B59">
      <w:pPr>
        <w:pStyle w:val="a6"/>
        <w:shd w:val="clear" w:color="auto" w:fill="FFFFFF"/>
        <w:ind w:left="993" w:right="53"/>
        <w:jc w:val="both"/>
        <w:rPr>
          <w:sz w:val="28"/>
          <w:szCs w:val="28"/>
        </w:rPr>
      </w:pPr>
    </w:p>
    <w:p w:rsidR="00E87A8D" w:rsidRPr="00905D1B" w:rsidRDefault="00E87A8D" w:rsidP="00E87A8D">
      <w:pPr>
        <w:shd w:val="clear" w:color="auto" w:fill="FFFFFF"/>
        <w:tabs>
          <w:tab w:val="left" w:pos="0"/>
        </w:tabs>
        <w:ind w:right="53"/>
        <w:jc w:val="both"/>
        <w:rPr>
          <w:b/>
          <w:sz w:val="28"/>
          <w:szCs w:val="28"/>
        </w:rPr>
      </w:pPr>
    </w:p>
    <w:p w:rsidR="00E87A8D" w:rsidRDefault="00636752" w:rsidP="008363EA">
      <w:pPr>
        <w:pStyle w:val="a6"/>
        <w:numPr>
          <w:ilvl w:val="0"/>
          <w:numId w:val="14"/>
        </w:numPr>
        <w:shd w:val="clear" w:color="auto" w:fill="FFFFFF"/>
        <w:tabs>
          <w:tab w:val="left" w:pos="0"/>
        </w:tabs>
        <w:ind w:left="0" w:right="53" w:firstLine="0"/>
        <w:jc w:val="center"/>
        <w:rPr>
          <w:sz w:val="28"/>
          <w:szCs w:val="28"/>
        </w:rPr>
      </w:pPr>
      <w:r w:rsidRPr="00636752">
        <w:rPr>
          <w:sz w:val="28"/>
          <w:szCs w:val="28"/>
        </w:rPr>
        <w:t>ПОРЯДОК ОБРАЩЕНИЯ ЗА ИНФОРМАЦИЕЙ ОБ ОКАЗАНИИ ПЛАТНЫХ МЕДИЦИНСКИХ УСЛУГ</w:t>
      </w:r>
    </w:p>
    <w:p w:rsidR="00636752" w:rsidRPr="00636752" w:rsidRDefault="00636752" w:rsidP="00636752">
      <w:pPr>
        <w:pStyle w:val="a6"/>
        <w:shd w:val="clear" w:color="auto" w:fill="FFFFFF"/>
        <w:tabs>
          <w:tab w:val="left" w:pos="0"/>
        </w:tabs>
        <w:ind w:left="4690" w:right="53"/>
        <w:rPr>
          <w:sz w:val="28"/>
          <w:szCs w:val="28"/>
        </w:rPr>
      </w:pPr>
    </w:p>
    <w:p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5.1.Платные медицинские услуги предоставляются в полном объеме медицинской помощи, либо по просьбе потребителя в виде осуществления отдельных консультаций</w:t>
      </w:r>
      <w:r w:rsidR="005063F6">
        <w:rPr>
          <w:sz w:val="28"/>
          <w:szCs w:val="28"/>
        </w:rPr>
        <w:t>,</w:t>
      </w:r>
      <w:r w:rsidRPr="00905D1B">
        <w:rPr>
          <w:sz w:val="28"/>
          <w:szCs w:val="28"/>
        </w:rPr>
        <w:t xml:space="preserve"> от</w:t>
      </w:r>
      <w:r w:rsidR="005063F6">
        <w:rPr>
          <w:sz w:val="28"/>
          <w:szCs w:val="28"/>
        </w:rPr>
        <w:t xml:space="preserve">дельных медицинских манипуляций, </w:t>
      </w:r>
      <w:r w:rsidR="005063F6" w:rsidRPr="005063F6">
        <w:rPr>
          <w:sz w:val="28"/>
          <w:szCs w:val="28"/>
        </w:rPr>
        <w:t>профилактической, лечебно-диагностической, консультативной, зубопротезной помощи, сервисного обслуживания.</w:t>
      </w:r>
    </w:p>
    <w:p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 xml:space="preserve">5.2.Информация для пациентов размещена на сайте </w:t>
      </w:r>
      <w:r w:rsidR="00EF1B59">
        <w:rPr>
          <w:sz w:val="28"/>
          <w:szCs w:val="28"/>
        </w:rPr>
        <w:t>Учреждения</w:t>
      </w:r>
      <w:r w:rsidRPr="00905D1B">
        <w:rPr>
          <w:sz w:val="28"/>
          <w:szCs w:val="28"/>
        </w:rPr>
        <w:t>, а также на информационных стендах в холле поликлиники, содержащая следующие сведения:</w:t>
      </w:r>
    </w:p>
    <w:p w:rsidR="00E87A8D" w:rsidRPr="00905D1B" w:rsidRDefault="00E87A8D" w:rsidP="008363EA">
      <w:pPr>
        <w:numPr>
          <w:ilvl w:val="0"/>
          <w:numId w:val="4"/>
        </w:numPr>
        <w:tabs>
          <w:tab w:val="left" w:pos="1276"/>
        </w:tabs>
        <w:suppressAutoHyphens w:val="0"/>
        <w:ind w:left="0" w:firstLine="851"/>
        <w:jc w:val="both"/>
        <w:outlineLvl w:val="1"/>
        <w:rPr>
          <w:sz w:val="28"/>
          <w:szCs w:val="28"/>
        </w:rPr>
      </w:pPr>
      <w:r w:rsidRPr="00905D1B">
        <w:rPr>
          <w:sz w:val="28"/>
          <w:szCs w:val="28"/>
        </w:rPr>
        <w:t xml:space="preserve">наименование учреждения; </w:t>
      </w:r>
    </w:p>
    <w:p w:rsidR="00E87A8D" w:rsidRPr="00905D1B" w:rsidRDefault="00E87A8D" w:rsidP="008363EA">
      <w:pPr>
        <w:numPr>
          <w:ilvl w:val="0"/>
          <w:numId w:val="4"/>
        </w:numPr>
        <w:tabs>
          <w:tab w:val="left" w:pos="1276"/>
        </w:tabs>
        <w:suppressAutoHyphens w:val="0"/>
        <w:ind w:left="0" w:firstLine="851"/>
        <w:jc w:val="both"/>
        <w:outlineLvl w:val="1"/>
        <w:rPr>
          <w:sz w:val="28"/>
          <w:szCs w:val="28"/>
        </w:rPr>
      </w:pPr>
      <w:r w:rsidRPr="00905D1B">
        <w:rPr>
          <w:sz w:val="28"/>
          <w:szCs w:val="28"/>
        </w:rPr>
        <w:t xml:space="preserve">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w:t>
      </w:r>
    </w:p>
    <w:p w:rsidR="00E87A8D" w:rsidRPr="00905D1B" w:rsidRDefault="00E87A8D" w:rsidP="008363EA">
      <w:pPr>
        <w:numPr>
          <w:ilvl w:val="0"/>
          <w:numId w:val="4"/>
        </w:numPr>
        <w:tabs>
          <w:tab w:val="left" w:pos="1276"/>
        </w:tabs>
        <w:suppressAutoHyphens w:val="0"/>
        <w:ind w:left="0" w:firstLine="851"/>
        <w:jc w:val="both"/>
        <w:outlineLvl w:val="1"/>
        <w:rPr>
          <w:sz w:val="28"/>
          <w:szCs w:val="28"/>
        </w:rPr>
      </w:pPr>
      <w:r w:rsidRPr="00905D1B">
        <w:rPr>
          <w:sz w:val="28"/>
          <w:szCs w:val="28"/>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E87A8D" w:rsidRPr="00905D1B" w:rsidRDefault="00E87A8D" w:rsidP="008363EA">
      <w:pPr>
        <w:numPr>
          <w:ilvl w:val="0"/>
          <w:numId w:val="4"/>
        </w:numPr>
        <w:tabs>
          <w:tab w:val="left" w:pos="0"/>
          <w:tab w:val="left" w:pos="1276"/>
        </w:tabs>
        <w:suppressAutoHyphens w:val="0"/>
        <w:ind w:left="0" w:firstLine="851"/>
        <w:jc w:val="both"/>
        <w:outlineLvl w:val="1"/>
        <w:rPr>
          <w:sz w:val="28"/>
          <w:szCs w:val="28"/>
        </w:rPr>
      </w:pPr>
      <w:r w:rsidRPr="00905D1B">
        <w:rPr>
          <w:sz w:val="28"/>
          <w:szCs w:val="28"/>
        </w:rPr>
        <w:t>перечень платных медицинских услуг с указанием цен в рублях, сведения об условиях, порядке и форме предоставления медицинских услуг и порядке их оплаты;</w:t>
      </w:r>
    </w:p>
    <w:p w:rsidR="00E87A8D" w:rsidRPr="00905D1B" w:rsidRDefault="00E87A8D" w:rsidP="008363EA">
      <w:pPr>
        <w:numPr>
          <w:ilvl w:val="0"/>
          <w:numId w:val="5"/>
        </w:numPr>
        <w:tabs>
          <w:tab w:val="left" w:pos="1276"/>
        </w:tabs>
        <w:suppressAutoHyphens w:val="0"/>
        <w:ind w:left="0" w:firstLine="851"/>
        <w:jc w:val="both"/>
        <w:outlineLvl w:val="1"/>
        <w:rPr>
          <w:sz w:val="28"/>
          <w:szCs w:val="28"/>
        </w:rPr>
      </w:pPr>
      <w:r w:rsidRPr="00905D1B">
        <w:rPr>
          <w:sz w:val="28"/>
          <w:szCs w:val="28"/>
        </w:rPr>
        <w:t>порядок и условия предоставления медицинской помощи в соответствии с Программой и территориальной программой;</w:t>
      </w:r>
    </w:p>
    <w:p w:rsidR="00E87A8D" w:rsidRPr="00905D1B" w:rsidRDefault="00E87A8D" w:rsidP="008363EA">
      <w:pPr>
        <w:numPr>
          <w:ilvl w:val="0"/>
          <w:numId w:val="6"/>
        </w:numPr>
        <w:tabs>
          <w:tab w:val="left" w:pos="1276"/>
        </w:tabs>
        <w:suppressAutoHyphens w:val="0"/>
        <w:ind w:left="0" w:firstLine="851"/>
        <w:jc w:val="both"/>
        <w:outlineLvl w:val="1"/>
        <w:rPr>
          <w:sz w:val="28"/>
          <w:szCs w:val="28"/>
        </w:rPr>
      </w:pPr>
      <w:r w:rsidRPr="00905D1B">
        <w:rPr>
          <w:sz w:val="28"/>
          <w:szCs w:val="28"/>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87A8D" w:rsidRPr="00905D1B" w:rsidRDefault="00E87A8D" w:rsidP="008363EA">
      <w:pPr>
        <w:numPr>
          <w:ilvl w:val="0"/>
          <w:numId w:val="7"/>
        </w:numPr>
        <w:tabs>
          <w:tab w:val="left" w:pos="1276"/>
        </w:tabs>
        <w:suppressAutoHyphens w:val="0"/>
        <w:ind w:left="0" w:firstLine="851"/>
        <w:jc w:val="both"/>
        <w:outlineLvl w:val="1"/>
        <w:rPr>
          <w:sz w:val="28"/>
          <w:szCs w:val="28"/>
        </w:rPr>
      </w:pPr>
      <w:r w:rsidRPr="00905D1B">
        <w:rPr>
          <w:sz w:val="28"/>
          <w:szCs w:val="28"/>
        </w:rPr>
        <w:t>режим работы учреждения, график работы медицинских работников, участвующих в предоставления платных медицинских услуг;</w:t>
      </w:r>
    </w:p>
    <w:p w:rsidR="00E87A8D" w:rsidRPr="00905D1B" w:rsidRDefault="00E87A8D" w:rsidP="008363EA">
      <w:pPr>
        <w:numPr>
          <w:ilvl w:val="0"/>
          <w:numId w:val="8"/>
        </w:numPr>
        <w:shd w:val="clear" w:color="auto" w:fill="FFFFFF"/>
        <w:tabs>
          <w:tab w:val="left" w:pos="1276"/>
        </w:tabs>
        <w:suppressAutoHyphens w:val="0"/>
        <w:ind w:left="0" w:right="53" w:firstLine="851"/>
        <w:jc w:val="both"/>
        <w:rPr>
          <w:sz w:val="28"/>
          <w:szCs w:val="28"/>
        </w:rPr>
      </w:pPr>
      <w:r w:rsidRPr="00905D1B">
        <w:rPr>
          <w:sz w:val="28"/>
          <w:szCs w:val="28"/>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w:t>
      </w:r>
      <w:r w:rsidRPr="00905D1B">
        <w:rPr>
          <w:color w:val="FF0000"/>
          <w:sz w:val="28"/>
          <w:szCs w:val="28"/>
        </w:rPr>
        <w:t xml:space="preserve">  </w:t>
      </w:r>
      <w:r w:rsidRPr="00905D1B">
        <w:rPr>
          <w:sz w:val="28"/>
          <w:szCs w:val="28"/>
        </w:rPr>
        <w:t>органа Федеральной службы по надзору в сфере защиты прав потребителей и благополучия человека.</w:t>
      </w:r>
    </w:p>
    <w:p w:rsidR="00E87A8D" w:rsidRPr="00905D1B" w:rsidRDefault="00E87A8D" w:rsidP="00E87A8D">
      <w:pPr>
        <w:shd w:val="clear" w:color="auto" w:fill="FFFFFF"/>
        <w:ind w:right="53" w:firstLine="851"/>
        <w:jc w:val="both"/>
        <w:rPr>
          <w:sz w:val="28"/>
          <w:szCs w:val="28"/>
        </w:rPr>
      </w:pPr>
      <w:r w:rsidRPr="00905D1B">
        <w:rPr>
          <w:sz w:val="28"/>
          <w:szCs w:val="28"/>
        </w:rPr>
        <w:t>5.</w:t>
      </w:r>
      <w:r>
        <w:rPr>
          <w:sz w:val="28"/>
          <w:szCs w:val="28"/>
        </w:rPr>
        <w:t>3</w:t>
      </w:r>
      <w:r w:rsidRPr="00905D1B">
        <w:rPr>
          <w:sz w:val="28"/>
          <w:szCs w:val="28"/>
        </w:rPr>
        <w:t xml:space="preserve">. </w:t>
      </w:r>
      <w:r w:rsidR="00212C07">
        <w:rPr>
          <w:sz w:val="28"/>
          <w:szCs w:val="28"/>
        </w:rPr>
        <w:t>Учреждение</w:t>
      </w:r>
      <w:r>
        <w:rPr>
          <w:sz w:val="28"/>
          <w:szCs w:val="28"/>
        </w:rPr>
        <w:t xml:space="preserve"> </w:t>
      </w:r>
      <w:r w:rsidRPr="00905D1B">
        <w:rPr>
          <w:sz w:val="28"/>
          <w:szCs w:val="28"/>
        </w:rPr>
        <w:t>предоставляет для ознакомления по требованию потребителя и (или) заказчика:</w:t>
      </w:r>
    </w:p>
    <w:p w:rsidR="00E87A8D" w:rsidRPr="00905D1B" w:rsidRDefault="00E87A8D" w:rsidP="008363EA">
      <w:pPr>
        <w:numPr>
          <w:ilvl w:val="0"/>
          <w:numId w:val="9"/>
        </w:numPr>
        <w:tabs>
          <w:tab w:val="left" w:pos="284"/>
          <w:tab w:val="left" w:pos="567"/>
          <w:tab w:val="left" w:pos="1276"/>
        </w:tabs>
        <w:suppressAutoHyphens w:val="0"/>
        <w:ind w:left="0" w:right="53" w:firstLine="851"/>
        <w:jc w:val="both"/>
        <w:rPr>
          <w:spacing w:val="14"/>
          <w:sz w:val="28"/>
          <w:szCs w:val="28"/>
        </w:rPr>
      </w:pPr>
      <w:r w:rsidRPr="00905D1B">
        <w:rPr>
          <w:sz w:val="28"/>
          <w:szCs w:val="28"/>
        </w:rPr>
        <w:lastRenderedPageBreak/>
        <w:t>копию учредительного документ</w:t>
      </w:r>
      <w:r w:rsidRPr="00905D1B">
        <w:rPr>
          <w:spacing w:val="3"/>
          <w:sz w:val="28"/>
          <w:szCs w:val="28"/>
        </w:rPr>
        <w:t>а учреждения – юридического лица</w:t>
      </w:r>
      <w:r w:rsidRPr="00905D1B">
        <w:rPr>
          <w:spacing w:val="14"/>
          <w:sz w:val="28"/>
          <w:szCs w:val="28"/>
        </w:rPr>
        <w:t>;</w:t>
      </w:r>
    </w:p>
    <w:p w:rsidR="005063F6" w:rsidRDefault="00E87A8D" w:rsidP="008363EA">
      <w:pPr>
        <w:numPr>
          <w:ilvl w:val="0"/>
          <w:numId w:val="10"/>
        </w:numPr>
        <w:tabs>
          <w:tab w:val="left" w:pos="567"/>
          <w:tab w:val="left" w:pos="1276"/>
        </w:tabs>
        <w:suppressAutoHyphens w:val="0"/>
        <w:ind w:left="0" w:right="53" w:firstLine="851"/>
        <w:jc w:val="both"/>
        <w:rPr>
          <w:sz w:val="28"/>
          <w:szCs w:val="28"/>
        </w:rPr>
      </w:pPr>
      <w:r w:rsidRPr="00905D1B">
        <w:rPr>
          <w:sz w:val="28"/>
          <w:szCs w:val="28"/>
        </w:rPr>
        <w:t>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rsidR="00B1057A" w:rsidRPr="00B1057A" w:rsidRDefault="00B1057A" w:rsidP="00B1057A">
      <w:pPr>
        <w:suppressAutoHyphens w:val="0"/>
        <w:ind w:right="53" w:firstLine="851"/>
        <w:jc w:val="both"/>
        <w:rPr>
          <w:bCs/>
          <w:sz w:val="28"/>
          <w:szCs w:val="28"/>
        </w:rPr>
      </w:pPr>
      <w:r w:rsidRPr="00B1057A">
        <w:rPr>
          <w:sz w:val="28"/>
          <w:szCs w:val="28"/>
        </w:rPr>
        <w:t xml:space="preserve">5.4. </w:t>
      </w:r>
      <w:r w:rsidRPr="00B1057A">
        <w:rPr>
          <w:bCs/>
          <w:sz w:val="28"/>
          <w:szCs w:val="28"/>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1057A" w:rsidRPr="00B1057A" w:rsidRDefault="00B1057A" w:rsidP="00B1057A">
      <w:pPr>
        <w:suppressAutoHyphens w:val="0"/>
        <w:ind w:right="53" w:firstLine="851"/>
        <w:jc w:val="both"/>
        <w:rPr>
          <w:bCs/>
          <w:sz w:val="28"/>
          <w:szCs w:val="28"/>
        </w:rPr>
      </w:pPr>
      <w:r w:rsidRPr="00B1057A">
        <w:rPr>
          <w:bCs/>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B1057A" w:rsidRPr="00B1057A" w:rsidRDefault="00B1057A" w:rsidP="00B1057A">
      <w:pPr>
        <w:suppressAutoHyphens w:val="0"/>
        <w:ind w:right="53" w:firstLine="851"/>
        <w:jc w:val="both"/>
        <w:rPr>
          <w:bCs/>
          <w:sz w:val="28"/>
          <w:szCs w:val="28"/>
        </w:rPr>
      </w:pPr>
      <w:r w:rsidRPr="00B1057A">
        <w:rPr>
          <w:bCs/>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1057A" w:rsidRPr="00B1057A" w:rsidRDefault="00B1057A" w:rsidP="00B1057A">
      <w:pPr>
        <w:suppressAutoHyphens w:val="0"/>
        <w:ind w:right="53" w:firstLine="851"/>
        <w:jc w:val="both"/>
        <w:rPr>
          <w:bCs/>
          <w:sz w:val="28"/>
          <w:szCs w:val="28"/>
        </w:rPr>
      </w:pPr>
      <w:r w:rsidRPr="00B1057A">
        <w:rPr>
          <w:bCs/>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1057A" w:rsidRPr="00B1057A" w:rsidRDefault="00B1057A" w:rsidP="00B1057A">
      <w:pPr>
        <w:suppressAutoHyphens w:val="0"/>
        <w:ind w:right="53" w:firstLine="851"/>
        <w:jc w:val="both"/>
        <w:rPr>
          <w:bCs/>
          <w:sz w:val="28"/>
          <w:szCs w:val="28"/>
        </w:rPr>
      </w:pPr>
      <w:r w:rsidRPr="00B1057A">
        <w:rPr>
          <w:bCs/>
          <w:sz w:val="28"/>
          <w:szCs w:val="28"/>
        </w:rPr>
        <w:t>г) другие сведения, относящиеся к предмету договора.</w:t>
      </w:r>
    </w:p>
    <w:p w:rsidR="00E87A8D" w:rsidRPr="00B1057A" w:rsidRDefault="00B1057A" w:rsidP="00E87A8D">
      <w:pPr>
        <w:shd w:val="clear" w:color="auto" w:fill="FFFFFF"/>
        <w:tabs>
          <w:tab w:val="left" w:pos="0"/>
        </w:tabs>
        <w:ind w:right="53" w:firstLine="851"/>
        <w:jc w:val="both"/>
        <w:rPr>
          <w:sz w:val="28"/>
          <w:szCs w:val="28"/>
        </w:rPr>
      </w:pPr>
      <w:r w:rsidRPr="00B1057A">
        <w:rPr>
          <w:bCs/>
          <w:sz w:val="28"/>
          <w:szCs w:val="28"/>
        </w:rPr>
        <w:t>5.5. </w:t>
      </w:r>
      <w:proofErr w:type="gramStart"/>
      <w:r w:rsidRPr="00B1057A">
        <w:rPr>
          <w:bCs/>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B1057A">
        <w:rPr>
          <w:bCs/>
          <w:sz w:val="28"/>
          <w:szCs w:val="28"/>
        </w:rPr>
        <w:br/>
      </w:r>
      <w:r w:rsidRPr="00B1057A">
        <w:rPr>
          <w:bCs/>
          <w:sz w:val="28"/>
          <w:szCs w:val="28"/>
        </w:rPr>
        <w:br/>
      </w:r>
      <w:proofErr w:type="gramEnd"/>
    </w:p>
    <w:p w:rsidR="00E87A8D" w:rsidRDefault="00E87A8D" w:rsidP="00E87A8D">
      <w:pPr>
        <w:tabs>
          <w:tab w:val="left" w:pos="851"/>
        </w:tabs>
        <w:jc w:val="center"/>
        <w:rPr>
          <w:b/>
          <w:sz w:val="28"/>
          <w:szCs w:val="28"/>
        </w:rPr>
      </w:pPr>
    </w:p>
    <w:p w:rsidR="00E87A8D" w:rsidRPr="00636752" w:rsidRDefault="00636752" w:rsidP="008363EA">
      <w:pPr>
        <w:pStyle w:val="a6"/>
        <w:numPr>
          <w:ilvl w:val="0"/>
          <w:numId w:val="14"/>
        </w:numPr>
        <w:tabs>
          <w:tab w:val="left" w:pos="851"/>
        </w:tabs>
        <w:ind w:left="0" w:firstLine="0"/>
        <w:jc w:val="center"/>
        <w:rPr>
          <w:sz w:val="28"/>
          <w:szCs w:val="28"/>
        </w:rPr>
      </w:pPr>
      <w:r w:rsidRPr="00636752">
        <w:rPr>
          <w:sz w:val="28"/>
          <w:szCs w:val="28"/>
        </w:rPr>
        <w:t>ПОРЯДОК ОПЛАТЫ ПЛАТНЫХ МЕДИЦИНСКИХ И ИНЫХ УСЛУГ</w:t>
      </w:r>
    </w:p>
    <w:p w:rsidR="00636752" w:rsidRPr="00636752" w:rsidRDefault="00636752" w:rsidP="00636752">
      <w:pPr>
        <w:pStyle w:val="a6"/>
        <w:tabs>
          <w:tab w:val="left" w:pos="851"/>
        </w:tabs>
        <w:ind w:left="4690"/>
        <w:rPr>
          <w:sz w:val="28"/>
          <w:szCs w:val="28"/>
        </w:rPr>
      </w:pPr>
    </w:p>
    <w:p w:rsidR="00E87A8D" w:rsidRPr="00905D1B" w:rsidRDefault="00506B8E" w:rsidP="00E87A8D">
      <w:pPr>
        <w:tabs>
          <w:tab w:val="left" w:pos="851"/>
        </w:tabs>
        <w:ind w:firstLine="851"/>
        <w:jc w:val="both"/>
        <w:rPr>
          <w:sz w:val="28"/>
          <w:szCs w:val="28"/>
        </w:rPr>
      </w:pPr>
      <w:r>
        <w:rPr>
          <w:sz w:val="28"/>
          <w:szCs w:val="28"/>
        </w:rPr>
        <w:t>6</w:t>
      </w:r>
      <w:r w:rsidR="00E87A8D" w:rsidRPr="00905D1B">
        <w:rPr>
          <w:sz w:val="28"/>
          <w:szCs w:val="28"/>
        </w:rPr>
        <w:t xml:space="preserve">.1.Оплата услуг населением осуществляется непосредственно в </w:t>
      </w:r>
      <w:r w:rsidR="00212C07">
        <w:rPr>
          <w:sz w:val="28"/>
          <w:szCs w:val="28"/>
        </w:rPr>
        <w:t>Учреждение наличными средства и в кассу</w:t>
      </w:r>
      <w:r w:rsidR="00E87A8D" w:rsidRPr="00905D1B">
        <w:rPr>
          <w:sz w:val="28"/>
          <w:szCs w:val="28"/>
        </w:rPr>
        <w:t xml:space="preserve"> либо безналичным перечислением по договорам с организациями.</w:t>
      </w:r>
    </w:p>
    <w:p w:rsidR="00E87A8D" w:rsidRPr="00905D1B" w:rsidRDefault="00E87A8D" w:rsidP="00E87A8D">
      <w:pPr>
        <w:tabs>
          <w:tab w:val="left" w:pos="851"/>
        </w:tabs>
        <w:jc w:val="both"/>
        <w:rPr>
          <w:sz w:val="28"/>
          <w:szCs w:val="28"/>
        </w:rPr>
      </w:pPr>
      <w:r w:rsidRPr="00905D1B">
        <w:rPr>
          <w:sz w:val="28"/>
          <w:szCs w:val="28"/>
        </w:rPr>
        <w:tab/>
      </w:r>
      <w:r w:rsidR="00506B8E">
        <w:rPr>
          <w:sz w:val="28"/>
          <w:szCs w:val="28"/>
        </w:rPr>
        <w:t>6</w:t>
      </w:r>
      <w:r w:rsidRPr="00905D1B">
        <w:rPr>
          <w:sz w:val="28"/>
          <w:szCs w:val="28"/>
        </w:rPr>
        <w:t>.2</w:t>
      </w:r>
      <w:r>
        <w:rPr>
          <w:sz w:val="28"/>
          <w:szCs w:val="28"/>
        </w:rPr>
        <w:t>.</w:t>
      </w:r>
      <w:r w:rsidRPr="00905D1B">
        <w:rPr>
          <w:sz w:val="28"/>
          <w:szCs w:val="28"/>
        </w:rPr>
        <w:t xml:space="preserve">Ответственность </w:t>
      </w:r>
      <w:r w:rsidR="00212C07">
        <w:rPr>
          <w:sz w:val="28"/>
          <w:szCs w:val="28"/>
        </w:rPr>
        <w:t xml:space="preserve">Учреждения </w:t>
      </w:r>
      <w:r w:rsidRPr="00905D1B">
        <w:rPr>
          <w:sz w:val="28"/>
          <w:szCs w:val="28"/>
        </w:rPr>
        <w:t>за ненадлежащее оказание платных услуг, порядок возмещения причиненного вреда здоровью и жизни пациента, а также морального ущерба определяется в соответствии с законодательством РФ.</w:t>
      </w:r>
    </w:p>
    <w:p w:rsidR="00E87A8D" w:rsidRPr="00905D1B" w:rsidRDefault="00E87A8D" w:rsidP="00E87A8D">
      <w:pPr>
        <w:tabs>
          <w:tab w:val="left" w:pos="851"/>
        </w:tabs>
        <w:jc w:val="both"/>
        <w:rPr>
          <w:sz w:val="28"/>
          <w:szCs w:val="28"/>
        </w:rPr>
      </w:pPr>
      <w:r w:rsidRPr="00905D1B">
        <w:rPr>
          <w:sz w:val="28"/>
          <w:szCs w:val="28"/>
        </w:rPr>
        <w:tab/>
      </w:r>
      <w:r w:rsidR="00506B8E">
        <w:rPr>
          <w:sz w:val="28"/>
          <w:szCs w:val="28"/>
        </w:rPr>
        <w:t>6</w:t>
      </w:r>
      <w:r w:rsidRPr="00905D1B">
        <w:rPr>
          <w:sz w:val="28"/>
          <w:szCs w:val="28"/>
        </w:rPr>
        <w:t>.3</w:t>
      </w:r>
      <w:r>
        <w:rPr>
          <w:sz w:val="28"/>
          <w:szCs w:val="28"/>
        </w:rPr>
        <w:t>.</w:t>
      </w:r>
      <w:r w:rsidRPr="00905D1B">
        <w:rPr>
          <w:sz w:val="28"/>
          <w:szCs w:val="28"/>
        </w:rPr>
        <w:t>Права и обязанности пациентов:</w:t>
      </w:r>
    </w:p>
    <w:p w:rsidR="00E87A8D" w:rsidRPr="00905D1B" w:rsidRDefault="00E87A8D" w:rsidP="008363EA">
      <w:pPr>
        <w:numPr>
          <w:ilvl w:val="0"/>
          <w:numId w:val="11"/>
        </w:numPr>
        <w:tabs>
          <w:tab w:val="left" w:pos="851"/>
          <w:tab w:val="left" w:pos="1134"/>
        </w:tabs>
        <w:suppressAutoHyphens w:val="0"/>
        <w:ind w:left="0" w:firstLine="851"/>
        <w:jc w:val="both"/>
        <w:rPr>
          <w:sz w:val="28"/>
          <w:szCs w:val="28"/>
        </w:rPr>
      </w:pPr>
      <w:proofErr w:type="gramStart"/>
      <w:r>
        <w:rPr>
          <w:sz w:val="28"/>
          <w:szCs w:val="28"/>
        </w:rPr>
        <w:t>о</w:t>
      </w:r>
      <w:r w:rsidRPr="00905D1B">
        <w:rPr>
          <w:sz w:val="28"/>
          <w:szCs w:val="28"/>
        </w:rPr>
        <w:t>бязаны оплатить стоимость предоставляемой медицинской  услуги;</w:t>
      </w:r>
      <w:proofErr w:type="gramEnd"/>
    </w:p>
    <w:p w:rsidR="00E87A8D" w:rsidRPr="00905D1B" w:rsidRDefault="00E87A8D" w:rsidP="008363EA">
      <w:pPr>
        <w:numPr>
          <w:ilvl w:val="0"/>
          <w:numId w:val="12"/>
        </w:numPr>
        <w:tabs>
          <w:tab w:val="left" w:pos="851"/>
          <w:tab w:val="left" w:pos="1134"/>
        </w:tabs>
        <w:suppressAutoHyphens w:val="0"/>
        <w:ind w:left="0" w:firstLine="851"/>
        <w:jc w:val="both"/>
        <w:rPr>
          <w:sz w:val="28"/>
          <w:szCs w:val="28"/>
        </w:rPr>
      </w:pPr>
      <w:r>
        <w:rPr>
          <w:sz w:val="28"/>
          <w:szCs w:val="28"/>
        </w:rPr>
        <w:t>в</w:t>
      </w:r>
      <w:r w:rsidRPr="00905D1B">
        <w:rPr>
          <w:sz w:val="28"/>
          <w:szCs w:val="28"/>
        </w:rPr>
        <w:t>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E87A8D" w:rsidRPr="00177CAE" w:rsidRDefault="00E87A8D" w:rsidP="008363EA">
      <w:pPr>
        <w:numPr>
          <w:ilvl w:val="0"/>
          <w:numId w:val="13"/>
        </w:numPr>
        <w:tabs>
          <w:tab w:val="left" w:pos="851"/>
          <w:tab w:val="left" w:pos="1134"/>
        </w:tabs>
        <w:suppressAutoHyphens w:val="0"/>
        <w:ind w:left="0" w:firstLine="851"/>
        <w:jc w:val="both"/>
        <w:rPr>
          <w:sz w:val="28"/>
          <w:szCs w:val="28"/>
        </w:rPr>
      </w:pPr>
      <w:r>
        <w:rPr>
          <w:sz w:val="28"/>
          <w:szCs w:val="28"/>
        </w:rPr>
        <w:t>в</w:t>
      </w:r>
      <w:r w:rsidRPr="00905D1B">
        <w:rPr>
          <w:sz w:val="28"/>
          <w:szCs w:val="28"/>
        </w:rPr>
        <w:t xml:space="preserve"> случае неудовлетворения сроками их исполнения, вправе по своему выбору:</w:t>
      </w:r>
      <w:r w:rsidR="00177CAE">
        <w:rPr>
          <w:sz w:val="28"/>
          <w:szCs w:val="28"/>
        </w:rPr>
        <w:t xml:space="preserve"> </w:t>
      </w:r>
      <w:r w:rsidRPr="00177CAE">
        <w:rPr>
          <w:sz w:val="28"/>
          <w:szCs w:val="28"/>
        </w:rPr>
        <w:t>потребовать исполнение услуги другим специалистом;</w:t>
      </w:r>
      <w:r w:rsidR="00177CAE">
        <w:rPr>
          <w:sz w:val="28"/>
          <w:szCs w:val="28"/>
        </w:rPr>
        <w:t xml:space="preserve"> </w:t>
      </w:r>
      <w:r w:rsidRPr="00177CAE">
        <w:rPr>
          <w:sz w:val="28"/>
          <w:szCs w:val="28"/>
        </w:rPr>
        <w:t>отказаться от получения услуги (до момента начала её оказания) и получить обратно уплаченную сумму с возмещением учреждению затрат, связанных с подготовкой оказания услуги.</w:t>
      </w:r>
    </w:p>
    <w:p w:rsidR="00E87A8D" w:rsidRPr="00905D1B" w:rsidRDefault="00E87A8D" w:rsidP="00E87A8D">
      <w:pPr>
        <w:tabs>
          <w:tab w:val="left" w:pos="851"/>
          <w:tab w:val="left" w:pos="1418"/>
        </w:tabs>
        <w:jc w:val="both"/>
        <w:rPr>
          <w:sz w:val="28"/>
          <w:szCs w:val="28"/>
        </w:rPr>
      </w:pPr>
      <w:r w:rsidRPr="00905D1B">
        <w:rPr>
          <w:sz w:val="28"/>
          <w:szCs w:val="28"/>
        </w:rPr>
        <w:tab/>
      </w:r>
      <w:r w:rsidR="00506B8E">
        <w:rPr>
          <w:sz w:val="28"/>
          <w:szCs w:val="28"/>
        </w:rPr>
        <w:t>6</w:t>
      </w:r>
      <w:r w:rsidRPr="00905D1B">
        <w:rPr>
          <w:sz w:val="28"/>
          <w:szCs w:val="28"/>
        </w:rPr>
        <w:t>.</w:t>
      </w:r>
      <w:r>
        <w:rPr>
          <w:sz w:val="28"/>
          <w:szCs w:val="28"/>
        </w:rPr>
        <w:t>4.</w:t>
      </w:r>
      <w:r w:rsidRPr="00905D1B">
        <w:rPr>
          <w:sz w:val="28"/>
          <w:szCs w:val="28"/>
        </w:rPr>
        <w:t xml:space="preserve">Нарушение установленных договором сроков исполнения услуг должно сопровождаться выплатой потребителю неустойки в порядке и размере, </w:t>
      </w:r>
      <w:r w:rsidRPr="00905D1B">
        <w:rPr>
          <w:sz w:val="28"/>
          <w:szCs w:val="28"/>
        </w:rPr>
        <w:lastRenderedPageBreak/>
        <w:t>определенных Законом Российской Федерации «О защите прав потребителей» или договором.</w:t>
      </w:r>
    </w:p>
    <w:p w:rsidR="00E87A8D" w:rsidRPr="00905D1B" w:rsidRDefault="00E87A8D" w:rsidP="00E87A8D">
      <w:pPr>
        <w:tabs>
          <w:tab w:val="left" w:pos="851"/>
          <w:tab w:val="left" w:pos="1418"/>
          <w:tab w:val="left" w:pos="1701"/>
        </w:tabs>
        <w:jc w:val="both"/>
        <w:rPr>
          <w:sz w:val="28"/>
          <w:szCs w:val="28"/>
        </w:rPr>
      </w:pPr>
      <w:r w:rsidRPr="00905D1B">
        <w:rPr>
          <w:sz w:val="28"/>
          <w:szCs w:val="28"/>
        </w:rPr>
        <w:tab/>
      </w:r>
      <w:r w:rsidR="00506B8E">
        <w:rPr>
          <w:sz w:val="28"/>
          <w:szCs w:val="28"/>
        </w:rPr>
        <w:t>6</w:t>
      </w:r>
      <w:r>
        <w:rPr>
          <w:sz w:val="28"/>
          <w:szCs w:val="28"/>
        </w:rPr>
        <w:t>.5.</w:t>
      </w:r>
      <w:r w:rsidRPr="00905D1B">
        <w:rPr>
          <w:sz w:val="28"/>
          <w:szCs w:val="28"/>
        </w:rPr>
        <w:t xml:space="preserve">Претензии и споры, возникшие между потребителем и </w:t>
      </w:r>
      <w:r w:rsidR="00212C07">
        <w:rPr>
          <w:sz w:val="28"/>
          <w:szCs w:val="28"/>
        </w:rPr>
        <w:t>Учреждением</w:t>
      </w:r>
      <w:r w:rsidRPr="00905D1B">
        <w:rPr>
          <w:sz w:val="28"/>
          <w:szCs w:val="28"/>
        </w:rPr>
        <w:t>, разрешаются по соглашению сторон или в судебном порядке в соответствии с законодательством РФ.</w:t>
      </w:r>
    </w:p>
    <w:p w:rsidR="00E87A8D" w:rsidRDefault="00E87A8D" w:rsidP="00E87A8D">
      <w:pPr>
        <w:tabs>
          <w:tab w:val="left" w:pos="851"/>
          <w:tab w:val="left" w:pos="1418"/>
        </w:tabs>
        <w:jc w:val="both"/>
        <w:rPr>
          <w:sz w:val="28"/>
          <w:szCs w:val="28"/>
        </w:rPr>
      </w:pPr>
      <w:r w:rsidRPr="00905D1B">
        <w:rPr>
          <w:sz w:val="28"/>
          <w:szCs w:val="28"/>
        </w:rPr>
        <w:tab/>
      </w:r>
      <w:r w:rsidR="00506B8E">
        <w:rPr>
          <w:sz w:val="28"/>
          <w:szCs w:val="28"/>
        </w:rPr>
        <w:t>6</w:t>
      </w:r>
      <w:r>
        <w:rPr>
          <w:sz w:val="28"/>
          <w:szCs w:val="28"/>
        </w:rPr>
        <w:t>.6.</w:t>
      </w:r>
      <w:r w:rsidR="00212C07">
        <w:rPr>
          <w:sz w:val="28"/>
          <w:szCs w:val="28"/>
        </w:rPr>
        <w:t>Учреждение</w:t>
      </w:r>
      <w:r>
        <w:rPr>
          <w:sz w:val="28"/>
          <w:szCs w:val="28"/>
        </w:rPr>
        <w:t xml:space="preserve"> </w:t>
      </w:r>
      <w:r w:rsidRPr="00905D1B">
        <w:rPr>
          <w:sz w:val="28"/>
          <w:szCs w:val="28"/>
        </w:rPr>
        <w:t xml:space="preserve">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 </w:t>
      </w:r>
    </w:p>
    <w:p w:rsidR="00EF1B59" w:rsidRPr="00905D1B" w:rsidRDefault="00EF1B59" w:rsidP="00E87A8D">
      <w:pPr>
        <w:tabs>
          <w:tab w:val="left" w:pos="851"/>
          <w:tab w:val="left" w:pos="1418"/>
        </w:tabs>
        <w:jc w:val="both"/>
        <w:rPr>
          <w:sz w:val="28"/>
          <w:szCs w:val="28"/>
        </w:rPr>
      </w:pPr>
    </w:p>
    <w:p w:rsidR="00E87A8D" w:rsidRDefault="00E87A8D" w:rsidP="00E87A8D">
      <w:pPr>
        <w:tabs>
          <w:tab w:val="left" w:pos="851"/>
        </w:tabs>
        <w:jc w:val="both"/>
        <w:rPr>
          <w:sz w:val="28"/>
          <w:szCs w:val="28"/>
        </w:rPr>
      </w:pPr>
    </w:p>
    <w:p w:rsidR="00E87A8D" w:rsidRPr="00177CAE" w:rsidRDefault="00177CAE" w:rsidP="008363EA">
      <w:pPr>
        <w:pStyle w:val="a6"/>
        <w:numPr>
          <w:ilvl w:val="0"/>
          <w:numId w:val="14"/>
        </w:numPr>
        <w:tabs>
          <w:tab w:val="left" w:pos="851"/>
        </w:tabs>
        <w:ind w:left="0" w:firstLine="0"/>
        <w:jc w:val="center"/>
        <w:rPr>
          <w:sz w:val="28"/>
          <w:szCs w:val="28"/>
        </w:rPr>
      </w:pPr>
      <w:r w:rsidRPr="00177CAE">
        <w:rPr>
          <w:sz w:val="28"/>
          <w:szCs w:val="28"/>
        </w:rPr>
        <w:t>ПОРЯДОК ФОРМИРОВАНИЯ ЦЕН НА ПЛАТНЫЕ МЕДИЦИНСКИЕ УСЛУГИ</w:t>
      </w:r>
    </w:p>
    <w:p w:rsidR="00177CAE" w:rsidRPr="00177CAE" w:rsidRDefault="00177CAE" w:rsidP="00177CAE">
      <w:pPr>
        <w:pStyle w:val="a6"/>
        <w:tabs>
          <w:tab w:val="left" w:pos="851"/>
        </w:tabs>
        <w:ind w:left="0"/>
        <w:rPr>
          <w:sz w:val="28"/>
          <w:szCs w:val="28"/>
        </w:rPr>
      </w:pPr>
    </w:p>
    <w:p w:rsidR="00E87A8D" w:rsidRPr="00905D1B" w:rsidRDefault="00506B8E" w:rsidP="00E87A8D">
      <w:pPr>
        <w:pStyle w:val="ConsPlusNormal"/>
        <w:tabs>
          <w:tab w:val="left" w:pos="1418"/>
        </w:tabs>
        <w:ind w:firstLine="851"/>
        <w:jc w:val="both"/>
        <w:rPr>
          <w:rFonts w:ascii="Times New Roman" w:hAnsi="Times New Roman" w:cs="Times New Roman"/>
          <w:sz w:val="28"/>
          <w:szCs w:val="28"/>
        </w:rPr>
      </w:pPr>
      <w:r>
        <w:rPr>
          <w:rFonts w:ascii="Times New Roman" w:hAnsi="Times New Roman" w:cs="Times New Roman"/>
          <w:sz w:val="28"/>
          <w:szCs w:val="28"/>
        </w:rPr>
        <w:t>7</w:t>
      </w:r>
      <w:r w:rsidR="00E87A8D" w:rsidRPr="00905D1B">
        <w:rPr>
          <w:rFonts w:ascii="Times New Roman" w:hAnsi="Times New Roman" w:cs="Times New Roman"/>
          <w:sz w:val="28"/>
          <w:szCs w:val="28"/>
        </w:rPr>
        <w:t xml:space="preserve">.1.Порядок формирования цен (тарифов) на </w:t>
      </w:r>
      <w:proofErr w:type="gramStart"/>
      <w:r w:rsidR="00E87A8D" w:rsidRPr="00905D1B">
        <w:rPr>
          <w:rFonts w:ascii="Times New Roman" w:hAnsi="Times New Roman" w:cs="Times New Roman"/>
          <w:sz w:val="28"/>
          <w:szCs w:val="28"/>
        </w:rPr>
        <w:t xml:space="preserve">медицинские услуги, предоставляемые </w:t>
      </w:r>
      <w:r>
        <w:rPr>
          <w:rFonts w:ascii="Times New Roman" w:hAnsi="Times New Roman" w:cs="Times New Roman"/>
          <w:sz w:val="28"/>
          <w:szCs w:val="28"/>
        </w:rPr>
        <w:t>Учреждением</w:t>
      </w:r>
      <w:r w:rsidR="00E87A8D" w:rsidRPr="00905D1B">
        <w:rPr>
          <w:rFonts w:ascii="Times New Roman" w:hAnsi="Times New Roman" w:cs="Times New Roman"/>
          <w:sz w:val="28"/>
          <w:szCs w:val="28"/>
        </w:rPr>
        <w:t xml:space="preserve"> устанавливается</w:t>
      </w:r>
      <w:proofErr w:type="gramEnd"/>
      <w:r w:rsidR="00E87A8D" w:rsidRPr="00905D1B">
        <w:rPr>
          <w:rFonts w:ascii="Times New Roman" w:hAnsi="Times New Roman" w:cs="Times New Roman"/>
          <w:sz w:val="28"/>
          <w:szCs w:val="28"/>
        </w:rPr>
        <w:t xml:space="preserve"> самостоятельно.</w:t>
      </w:r>
    </w:p>
    <w:p w:rsidR="00E87A8D" w:rsidRPr="00905D1B" w:rsidRDefault="00E87A8D" w:rsidP="00E87A8D">
      <w:pPr>
        <w:tabs>
          <w:tab w:val="left" w:pos="851"/>
        </w:tabs>
        <w:jc w:val="both"/>
        <w:rPr>
          <w:sz w:val="28"/>
          <w:szCs w:val="28"/>
        </w:rPr>
      </w:pPr>
      <w:r w:rsidRPr="00905D1B">
        <w:rPr>
          <w:sz w:val="28"/>
          <w:szCs w:val="28"/>
        </w:rPr>
        <w:tab/>
      </w:r>
      <w:r w:rsidR="00506B8E">
        <w:rPr>
          <w:sz w:val="28"/>
          <w:szCs w:val="28"/>
        </w:rPr>
        <w:t>7</w:t>
      </w:r>
      <w:r w:rsidRPr="00905D1B">
        <w:rPr>
          <w:sz w:val="28"/>
          <w:szCs w:val="28"/>
        </w:rPr>
        <w:t>.2. Источниками поступления финансовых сре</w:t>
      </w:r>
      <w:proofErr w:type="gramStart"/>
      <w:r w:rsidRPr="00905D1B">
        <w:rPr>
          <w:sz w:val="28"/>
          <w:szCs w:val="28"/>
        </w:rPr>
        <w:t>дств пр</w:t>
      </w:r>
      <w:proofErr w:type="gramEnd"/>
      <w:r w:rsidRPr="00905D1B">
        <w:rPr>
          <w:sz w:val="28"/>
          <w:szCs w:val="28"/>
        </w:rPr>
        <w:t xml:space="preserve">и оказании </w:t>
      </w:r>
      <w:r w:rsidR="00506B8E">
        <w:rPr>
          <w:sz w:val="28"/>
          <w:szCs w:val="28"/>
        </w:rPr>
        <w:t>Учреждением</w:t>
      </w:r>
      <w:r w:rsidR="005063F6">
        <w:rPr>
          <w:sz w:val="28"/>
          <w:szCs w:val="28"/>
        </w:rPr>
        <w:t xml:space="preserve"> </w:t>
      </w:r>
      <w:r w:rsidRPr="00905D1B">
        <w:rPr>
          <w:sz w:val="28"/>
          <w:szCs w:val="28"/>
        </w:rPr>
        <w:t>платных медицинских услуг являются:</w:t>
      </w:r>
    </w:p>
    <w:p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средства предприятий, организаций любой формы собственности на основании заключения договоров с </w:t>
      </w:r>
      <w:r w:rsidR="00506B8E">
        <w:rPr>
          <w:sz w:val="28"/>
          <w:szCs w:val="28"/>
        </w:rPr>
        <w:t>Учреждением</w:t>
      </w:r>
      <w:r w:rsidRPr="00905D1B">
        <w:rPr>
          <w:sz w:val="28"/>
          <w:szCs w:val="28"/>
        </w:rPr>
        <w:t>;</w:t>
      </w:r>
    </w:p>
    <w:p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личные средства граждан при их желании получить определенные медицинские услуги;</w:t>
      </w:r>
    </w:p>
    <w:p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средства добровольного медицинского страхования на основании договоров страховых организаций ДМС с </w:t>
      </w:r>
      <w:r w:rsidR="00506B8E">
        <w:rPr>
          <w:sz w:val="28"/>
          <w:szCs w:val="28"/>
        </w:rPr>
        <w:t>Учреждением</w:t>
      </w:r>
      <w:r w:rsidRPr="00905D1B">
        <w:rPr>
          <w:sz w:val="28"/>
          <w:szCs w:val="28"/>
        </w:rPr>
        <w:t>;</w:t>
      </w:r>
    </w:p>
    <w:p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иные источники, не противоречащие действующему законодательству РФ.</w:t>
      </w:r>
    </w:p>
    <w:p w:rsidR="00E87A8D" w:rsidRPr="00905D1B" w:rsidRDefault="00E87A8D" w:rsidP="00E87A8D">
      <w:pPr>
        <w:pStyle w:val="ConsPlusNormal"/>
        <w:widowControl/>
        <w:jc w:val="both"/>
        <w:rPr>
          <w:rFonts w:ascii="Times New Roman" w:hAnsi="Times New Roman" w:cs="Times New Roman"/>
          <w:sz w:val="28"/>
          <w:szCs w:val="28"/>
        </w:rPr>
      </w:pPr>
      <w:r w:rsidRPr="00905D1B">
        <w:rPr>
          <w:rFonts w:ascii="Times New Roman" w:hAnsi="Times New Roman" w:cs="Times New Roman"/>
          <w:sz w:val="28"/>
          <w:szCs w:val="28"/>
        </w:rPr>
        <w:t xml:space="preserve">  </w:t>
      </w:r>
      <w:r w:rsidR="00506B8E">
        <w:rPr>
          <w:rFonts w:ascii="Times New Roman" w:hAnsi="Times New Roman" w:cs="Times New Roman"/>
          <w:sz w:val="28"/>
          <w:szCs w:val="28"/>
        </w:rPr>
        <w:t>7</w:t>
      </w:r>
      <w:r w:rsidRPr="00905D1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905D1B">
        <w:rPr>
          <w:rFonts w:ascii="Times New Roman" w:hAnsi="Times New Roman" w:cs="Times New Roman"/>
          <w:sz w:val="28"/>
          <w:szCs w:val="28"/>
        </w:rPr>
        <w:t>В расчет цен (тарифа) на платную медицинскую услугу включаются затраты в соответствии с экономической классификацией расходов бюджетов Российской Федерации.</w:t>
      </w:r>
    </w:p>
    <w:p w:rsidR="00E87A8D" w:rsidRPr="00905D1B" w:rsidRDefault="005063F6" w:rsidP="00E87A8D">
      <w:pPr>
        <w:pStyle w:val="ConsPlusNormal"/>
        <w:widowControl/>
        <w:tabs>
          <w:tab w:val="left" w:pos="1418"/>
        </w:tabs>
        <w:ind w:firstLine="851"/>
        <w:jc w:val="both"/>
        <w:rPr>
          <w:rFonts w:ascii="Times New Roman" w:hAnsi="Times New Roman" w:cs="Times New Roman"/>
          <w:sz w:val="28"/>
          <w:szCs w:val="28"/>
        </w:rPr>
      </w:pPr>
      <w:r>
        <w:rPr>
          <w:rFonts w:ascii="Times New Roman" w:hAnsi="Times New Roman" w:cs="Times New Roman"/>
          <w:sz w:val="28"/>
          <w:szCs w:val="28"/>
        </w:rPr>
        <w:t>7</w:t>
      </w:r>
      <w:r w:rsidR="00E87A8D">
        <w:rPr>
          <w:rFonts w:ascii="Times New Roman" w:hAnsi="Times New Roman" w:cs="Times New Roman"/>
          <w:sz w:val="28"/>
          <w:szCs w:val="28"/>
        </w:rPr>
        <w:t xml:space="preserve">.4. </w:t>
      </w:r>
      <w:r w:rsidR="00E87A8D" w:rsidRPr="00905D1B">
        <w:rPr>
          <w:rFonts w:ascii="Times New Roman" w:hAnsi="Times New Roman" w:cs="Times New Roman"/>
          <w:sz w:val="28"/>
          <w:szCs w:val="28"/>
        </w:rPr>
        <w:t>Расчет стоимости услуг производится на основе фактических расходов предшествующего периода, независимо от источника финансирования, с учетом кредиторской задолженности и с корректировкой их на индексы цен.</w:t>
      </w:r>
    </w:p>
    <w:p w:rsidR="00E87A8D" w:rsidRPr="00905D1B" w:rsidRDefault="00E87A8D" w:rsidP="00E87A8D">
      <w:pPr>
        <w:pStyle w:val="ConsPlusNormal"/>
        <w:ind w:firstLine="284"/>
        <w:jc w:val="both"/>
        <w:outlineLvl w:val="1"/>
        <w:rPr>
          <w:rFonts w:ascii="Times New Roman" w:hAnsi="Times New Roman" w:cs="Times New Roman"/>
          <w:sz w:val="28"/>
          <w:szCs w:val="28"/>
        </w:rPr>
      </w:pPr>
    </w:p>
    <w:p w:rsidR="00E87A8D" w:rsidRDefault="005A0BCF" w:rsidP="008363EA">
      <w:pPr>
        <w:pStyle w:val="21"/>
        <w:numPr>
          <w:ilvl w:val="0"/>
          <w:numId w:val="14"/>
        </w:numPr>
        <w:ind w:left="0" w:firstLine="0"/>
        <w:jc w:val="center"/>
        <w:rPr>
          <w:bCs/>
          <w:szCs w:val="28"/>
        </w:rPr>
      </w:pPr>
      <w:r w:rsidRPr="005A0BCF">
        <w:rPr>
          <w:bCs/>
          <w:szCs w:val="28"/>
        </w:rPr>
        <w:t>ПОРЯДОК РАСПРЕДЕЛЕНИЯ ДОХОДОВ, ПОЛУЧЕННЫХ ОТ ОКАЗАНИЯ ПЛАТНЫХ МЕДИЦИНСКИХ УСЛУГ</w:t>
      </w:r>
    </w:p>
    <w:p w:rsidR="005A0BCF" w:rsidRPr="005A0BCF" w:rsidRDefault="005A0BCF" w:rsidP="005A0BCF">
      <w:pPr>
        <w:pStyle w:val="21"/>
        <w:ind w:left="4690"/>
        <w:rPr>
          <w:bCs/>
          <w:szCs w:val="28"/>
        </w:rPr>
      </w:pPr>
    </w:p>
    <w:p w:rsidR="00E87A8D" w:rsidRPr="00905D1B" w:rsidRDefault="00506B8E" w:rsidP="00E87A8D">
      <w:pPr>
        <w:pStyle w:val="21"/>
        <w:ind w:firstLine="851"/>
        <w:jc w:val="both"/>
        <w:rPr>
          <w:szCs w:val="28"/>
        </w:rPr>
      </w:pPr>
      <w:r>
        <w:rPr>
          <w:bCs/>
          <w:szCs w:val="28"/>
        </w:rPr>
        <w:t>8</w:t>
      </w:r>
      <w:r w:rsidR="00E87A8D" w:rsidRPr="00905D1B">
        <w:rPr>
          <w:bCs/>
          <w:szCs w:val="28"/>
        </w:rPr>
        <w:t>.1. Доходы от</w:t>
      </w:r>
      <w:r w:rsidR="005063F6">
        <w:rPr>
          <w:bCs/>
          <w:szCs w:val="28"/>
        </w:rPr>
        <w:t xml:space="preserve"> </w:t>
      </w:r>
      <w:proofErr w:type="gramStart"/>
      <w:r w:rsidR="005063F6">
        <w:rPr>
          <w:bCs/>
          <w:szCs w:val="28"/>
        </w:rPr>
        <w:t xml:space="preserve">деятельности, приносящей доход Учреждением </w:t>
      </w:r>
      <w:r w:rsidR="00E87A8D" w:rsidRPr="00905D1B">
        <w:rPr>
          <w:szCs w:val="28"/>
        </w:rPr>
        <w:t>распределяются</w:t>
      </w:r>
      <w:proofErr w:type="gramEnd"/>
      <w:r w:rsidR="00E87A8D" w:rsidRPr="00905D1B">
        <w:rPr>
          <w:szCs w:val="28"/>
        </w:rPr>
        <w:t xml:space="preserve"> в строгом соответствии с утвержденным планом финансово-хозяйственной деятельности.</w:t>
      </w:r>
    </w:p>
    <w:p w:rsidR="00E87A8D" w:rsidRDefault="00506B8E" w:rsidP="005063F6">
      <w:pPr>
        <w:widowControl w:val="0"/>
        <w:autoSpaceDE w:val="0"/>
        <w:ind w:firstLine="851"/>
        <w:jc w:val="both"/>
        <w:rPr>
          <w:sz w:val="28"/>
          <w:szCs w:val="28"/>
        </w:rPr>
      </w:pPr>
      <w:r>
        <w:rPr>
          <w:sz w:val="28"/>
          <w:szCs w:val="28"/>
        </w:rPr>
        <w:t>8</w:t>
      </w:r>
      <w:r w:rsidR="00E87A8D" w:rsidRPr="00905D1B">
        <w:rPr>
          <w:sz w:val="28"/>
          <w:szCs w:val="28"/>
        </w:rPr>
        <w:t>.</w:t>
      </w:r>
      <w:r w:rsidR="00E87A8D">
        <w:rPr>
          <w:sz w:val="28"/>
          <w:szCs w:val="28"/>
        </w:rPr>
        <w:t>2</w:t>
      </w:r>
      <w:r w:rsidR="00E87A8D" w:rsidRPr="00905D1B">
        <w:rPr>
          <w:sz w:val="28"/>
          <w:szCs w:val="28"/>
        </w:rPr>
        <w:t>. Учреждение  направля</w:t>
      </w:r>
      <w:r w:rsidR="00E87A8D">
        <w:rPr>
          <w:sz w:val="28"/>
          <w:szCs w:val="28"/>
        </w:rPr>
        <w:t>ет</w:t>
      </w:r>
      <w:r w:rsidR="00E87A8D" w:rsidRPr="00905D1B">
        <w:rPr>
          <w:sz w:val="28"/>
          <w:szCs w:val="28"/>
        </w:rPr>
        <w:t xml:space="preserve"> на оплату труда</w:t>
      </w:r>
      <w:r w:rsidR="005063F6">
        <w:rPr>
          <w:sz w:val="28"/>
          <w:szCs w:val="28"/>
        </w:rPr>
        <w:t xml:space="preserve"> (с учетом начислений) не более</w:t>
      </w:r>
      <w:r w:rsidR="00E87A8D" w:rsidRPr="00905D1B">
        <w:rPr>
          <w:sz w:val="28"/>
          <w:szCs w:val="28"/>
        </w:rPr>
        <w:t xml:space="preserve"> </w:t>
      </w:r>
      <w:r>
        <w:rPr>
          <w:sz w:val="28"/>
          <w:szCs w:val="28"/>
        </w:rPr>
        <w:t>70</w:t>
      </w:r>
      <w:r w:rsidR="00E87A8D" w:rsidRPr="00905D1B">
        <w:rPr>
          <w:sz w:val="28"/>
          <w:szCs w:val="28"/>
        </w:rPr>
        <w:t xml:space="preserve"> % средств доход</w:t>
      </w:r>
      <w:r>
        <w:rPr>
          <w:sz w:val="28"/>
          <w:szCs w:val="28"/>
        </w:rPr>
        <w:t>ов от платных медицинских услуг.</w:t>
      </w:r>
    </w:p>
    <w:p w:rsidR="00506B8E" w:rsidRDefault="00506B8E" w:rsidP="00E87A8D">
      <w:pPr>
        <w:widowControl w:val="0"/>
        <w:autoSpaceDE w:val="0"/>
        <w:ind w:firstLine="709"/>
        <w:jc w:val="both"/>
        <w:rPr>
          <w:sz w:val="28"/>
          <w:szCs w:val="28"/>
        </w:rPr>
      </w:pPr>
    </w:p>
    <w:p w:rsidR="00506B8E" w:rsidRDefault="00506B8E" w:rsidP="008363EA">
      <w:pPr>
        <w:pStyle w:val="a6"/>
        <w:widowControl w:val="0"/>
        <w:numPr>
          <w:ilvl w:val="0"/>
          <w:numId w:val="14"/>
        </w:numPr>
        <w:autoSpaceDE w:val="0"/>
        <w:jc w:val="center"/>
        <w:rPr>
          <w:sz w:val="28"/>
          <w:szCs w:val="28"/>
        </w:rPr>
      </w:pPr>
      <w:r>
        <w:rPr>
          <w:sz w:val="28"/>
          <w:szCs w:val="28"/>
        </w:rPr>
        <w:t>ОБЯЗАННОСТИ И ПРАВА УЧРЕЖДЕНИЯ И ПАЦИЕНТА</w:t>
      </w:r>
    </w:p>
    <w:p w:rsidR="00506B8E" w:rsidRPr="00506B8E" w:rsidRDefault="00506B8E" w:rsidP="00506B8E">
      <w:pPr>
        <w:pStyle w:val="a6"/>
        <w:widowControl w:val="0"/>
        <w:autoSpaceDE w:val="0"/>
        <w:rPr>
          <w:sz w:val="28"/>
          <w:szCs w:val="28"/>
        </w:rPr>
      </w:pPr>
    </w:p>
    <w:p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.1. Учреждение обязано:</w:t>
      </w:r>
    </w:p>
    <w:p w:rsidR="00506B8E" w:rsidRPr="005063F6" w:rsidRDefault="00506B8E" w:rsidP="005063F6">
      <w:pPr>
        <w:ind w:firstLine="851"/>
        <w:jc w:val="both"/>
        <w:rPr>
          <w:sz w:val="28"/>
          <w:szCs w:val="28"/>
        </w:rPr>
      </w:pPr>
      <w:r w:rsidRPr="005063F6">
        <w:rPr>
          <w:sz w:val="28"/>
          <w:szCs w:val="28"/>
        </w:rPr>
        <w:lastRenderedPageBreak/>
        <w:t>- нести ответственность в установленном законом порядке за обоснованность, качество, объем и порядок оказания стоматологической медицинской услуги;</w:t>
      </w:r>
    </w:p>
    <w:p w:rsidR="00506B8E" w:rsidRPr="005063F6" w:rsidRDefault="00506B8E" w:rsidP="005063F6">
      <w:pPr>
        <w:ind w:firstLine="851"/>
        <w:jc w:val="both"/>
        <w:rPr>
          <w:sz w:val="28"/>
          <w:szCs w:val="28"/>
        </w:rPr>
      </w:pPr>
      <w:r w:rsidRPr="005063F6">
        <w:rPr>
          <w:sz w:val="28"/>
          <w:szCs w:val="28"/>
        </w:rPr>
        <w:t>- оказывать медицинские услуги в порядке и в сроки, определенные заключенным договором, при предъявлении документа об оплате;</w:t>
      </w:r>
    </w:p>
    <w:p w:rsidR="00506B8E" w:rsidRPr="005063F6" w:rsidRDefault="00506B8E" w:rsidP="005063F6">
      <w:pPr>
        <w:ind w:firstLine="851"/>
        <w:jc w:val="both"/>
        <w:rPr>
          <w:sz w:val="28"/>
          <w:szCs w:val="28"/>
        </w:rPr>
      </w:pPr>
      <w:r w:rsidRPr="005063F6">
        <w:rPr>
          <w:sz w:val="28"/>
          <w:szCs w:val="28"/>
        </w:rPr>
        <w:t>- создать условия для организации и проведения платных медицинских услуг;</w:t>
      </w:r>
    </w:p>
    <w:p w:rsidR="00506B8E" w:rsidRPr="005063F6" w:rsidRDefault="00506B8E" w:rsidP="005063F6">
      <w:pPr>
        <w:ind w:firstLine="851"/>
        <w:jc w:val="both"/>
        <w:rPr>
          <w:sz w:val="28"/>
          <w:szCs w:val="28"/>
        </w:rPr>
      </w:pPr>
      <w:r w:rsidRPr="005063F6">
        <w:rPr>
          <w:sz w:val="28"/>
          <w:szCs w:val="28"/>
        </w:rPr>
        <w:t>- выдать потребителю квитанцию, подтверждающую оплату медицинских услуг;</w:t>
      </w:r>
    </w:p>
    <w:p w:rsidR="00506B8E" w:rsidRPr="005063F6" w:rsidRDefault="00506B8E" w:rsidP="005063F6">
      <w:pPr>
        <w:ind w:firstLine="851"/>
        <w:jc w:val="both"/>
        <w:rPr>
          <w:sz w:val="28"/>
          <w:szCs w:val="28"/>
        </w:rPr>
      </w:pPr>
      <w:r w:rsidRPr="005063F6">
        <w:rPr>
          <w:sz w:val="28"/>
          <w:szCs w:val="28"/>
        </w:rPr>
        <w:t>- соблюдать установленный режим работы.</w:t>
      </w:r>
    </w:p>
    <w:p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.2. Пациент обязан:</w:t>
      </w:r>
    </w:p>
    <w:p w:rsidR="00506B8E" w:rsidRPr="005063F6" w:rsidRDefault="00506B8E" w:rsidP="005063F6">
      <w:pPr>
        <w:ind w:firstLine="851"/>
        <w:jc w:val="both"/>
        <w:rPr>
          <w:sz w:val="28"/>
          <w:szCs w:val="28"/>
        </w:rPr>
      </w:pPr>
      <w:r w:rsidRPr="005063F6">
        <w:rPr>
          <w:sz w:val="28"/>
          <w:szCs w:val="28"/>
        </w:rPr>
        <w:t>- сообщить лечащему врачу известную ему информацию о состоянии своего здоровья;</w:t>
      </w:r>
    </w:p>
    <w:p w:rsidR="00506B8E" w:rsidRPr="005063F6" w:rsidRDefault="00506B8E" w:rsidP="005063F6">
      <w:pPr>
        <w:ind w:firstLine="851"/>
        <w:jc w:val="both"/>
        <w:rPr>
          <w:sz w:val="28"/>
          <w:szCs w:val="28"/>
        </w:rPr>
      </w:pPr>
      <w:r w:rsidRPr="005063F6">
        <w:rPr>
          <w:sz w:val="28"/>
          <w:szCs w:val="28"/>
        </w:rPr>
        <w:t>- соблюдать предписанный лечебно-охранительный режим, правила внутреннего распорядка лечебного учреждения;</w:t>
      </w:r>
    </w:p>
    <w:p w:rsidR="00506B8E" w:rsidRPr="005063F6" w:rsidRDefault="00506B8E" w:rsidP="005063F6">
      <w:pPr>
        <w:ind w:firstLine="851"/>
        <w:jc w:val="both"/>
        <w:rPr>
          <w:sz w:val="28"/>
          <w:szCs w:val="28"/>
        </w:rPr>
      </w:pPr>
      <w:r w:rsidRPr="005063F6">
        <w:rPr>
          <w:sz w:val="28"/>
          <w:szCs w:val="28"/>
        </w:rPr>
        <w:t>- своевременно производить оплату за оказанную медицинскую услугу;</w:t>
      </w:r>
    </w:p>
    <w:p w:rsidR="00506B8E" w:rsidRPr="005063F6" w:rsidRDefault="00506B8E" w:rsidP="005063F6">
      <w:pPr>
        <w:ind w:firstLine="851"/>
        <w:jc w:val="both"/>
        <w:rPr>
          <w:sz w:val="28"/>
          <w:szCs w:val="28"/>
        </w:rPr>
      </w:pPr>
      <w:r w:rsidRPr="005063F6">
        <w:rPr>
          <w:sz w:val="28"/>
          <w:szCs w:val="28"/>
        </w:rPr>
        <w:t>- своевременно уведомить исполнителя о наличии уважительной причины (болезни) для переноса сроков выполнения услуг с последующим представлением подтверждающих документов.</w:t>
      </w:r>
    </w:p>
    <w:p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.3. Пациент имеет право:</w:t>
      </w:r>
    </w:p>
    <w:p w:rsidR="00506B8E" w:rsidRPr="005063F6" w:rsidRDefault="00506B8E" w:rsidP="005063F6">
      <w:pPr>
        <w:ind w:firstLine="851"/>
        <w:jc w:val="both"/>
        <w:rPr>
          <w:sz w:val="28"/>
          <w:szCs w:val="28"/>
        </w:rPr>
      </w:pPr>
      <w:r w:rsidRPr="005063F6">
        <w:rPr>
          <w:sz w:val="28"/>
          <w:szCs w:val="28"/>
        </w:rPr>
        <w:t>- на предоставление информации о медицинской услуге.</w:t>
      </w:r>
    </w:p>
    <w:p w:rsidR="00506B8E" w:rsidRPr="005063F6" w:rsidRDefault="00506B8E" w:rsidP="005063F6">
      <w:pPr>
        <w:ind w:firstLine="851"/>
        <w:jc w:val="both"/>
        <w:rPr>
          <w:sz w:val="28"/>
          <w:szCs w:val="28"/>
        </w:rPr>
      </w:pPr>
      <w:r w:rsidRPr="005063F6">
        <w:rPr>
          <w:sz w:val="28"/>
          <w:szCs w:val="28"/>
        </w:rPr>
        <w:t>При несоблюдении учреждением обязательств по срокам и качеству исполнения услуг:</w:t>
      </w:r>
    </w:p>
    <w:p w:rsidR="00506B8E" w:rsidRPr="005063F6" w:rsidRDefault="00506B8E" w:rsidP="005063F6">
      <w:pPr>
        <w:ind w:firstLine="851"/>
        <w:jc w:val="both"/>
        <w:rPr>
          <w:sz w:val="28"/>
          <w:szCs w:val="28"/>
        </w:rPr>
      </w:pPr>
      <w:r w:rsidRPr="005063F6">
        <w:rPr>
          <w:sz w:val="28"/>
          <w:szCs w:val="28"/>
        </w:rPr>
        <w:t>- назначить новый срок оказания медицинской услуги;</w:t>
      </w:r>
    </w:p>
    <w:p w:rsidR="00506B8E" w:rsidRPr="005063F6" w:rsidRDefault="00506B8E" w:rsidP="005063F6">
      <w:pPr>
        <w:ind w:firstLine="851"/>
        <w:jc w:val="both"/>
        <w:rPr>
          <w:sz w:val="28"/>
          <w:szCs w:val="28"/>
        </w:rPr>
      </w:pPr>
      <w:r w:rsidRPr="005063F6">
        <w:rPr>
          <w:sz w:val="28"/>
          <w:szCs w:val="28"/>
        </w:rPr>
        <w:t>- потребовать исполнения услуги другим специалистом;</w:t>
      </w:r>
    </w:p>
    <w:p w:rsidR="00506B8E" w:rsidRPr="005063F6" w:rsidRDefault="00506B8E" w:rsidP="005063F6">
      <w:pPr>
        <w:ind w:firstLine="851"/>
        <w:jc w:val="both"/>
        <w:rPr>
          <w:sz w:val="28"/>
          <w:szCs w:val="28"/>
        </w:rPr>
      </w:pPr>
      <w:r w:rsidRPr="005063F6">
        <w:rPr>
          <w:sz w:val="28"/>
          <w:szCs w:val="28"/>
        </w:rPr>
        <w:t>- расторгнуть договор и потребовать возмещения убытка или ущерба в установленном законом порядке;</w:t>
      </w:r>
    </w:p>
    <w:p w:rsidR="00506B8E" w:rsidRPr="005063F6" w:rsidRDefault="00506B8E" w:rsidP="005063F6">
      <w:pPr>
        <w:ind w:firstLine="851"/>
        <w:jc w:val="both"/>
        <w:rPr>
          <w:sz w:val="28"/>
          <w:szCs w:val="28"/>
        </w:rPr>
      </w:pPr>
      <w:r w:rsidRPr="005063F6">
        <w:rPr>
          <w:sz w:val="28"/>
          <w:szCs w:val="28"/>
        </w:rPr>
        <w:t>- потребовать выписку из медицинской документации об оказанной услуге.</w:t>
      </w:r>
    </w:p>
    <w:p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.4. Учреждение имеет право отказать:</w:t>
      </w:r>
    </w:p>
    <w:p w:rsidR="00506B8E" w:rsidRPr="005063F6" w:rsidRDefault="00506B8E" w:rsidP="005063F6">
      <w:pPr>
        <w:ind w:firstLine="851"/>
        <w:jc w:val="both"/>
        <w:rPr>
          <w:sz w:val="28"/>
          <w:szCs w:val="28"/>
        </w:rPr>
      </w:pPr>
      <w:r w:rsidRPr="005063F6">
        <w:rPr>
          <w:sz w:val="28"/>
          <w:szCs w:val="28"/>
        </w:rPr>
        <w:t>- в оказании платной медицинской услуги при состояниях наркотического или алкогольного опьянения у пациента;</w:t>
      </w:r>
    </w:p>
    <w:p w:rsidR="00506B8E" w:rsidRPr="005063F6" w:rsidRDefault="00506B8E" w:rsidP="005063F6">
      <w:pPr>
        <w:ind w:firstLine="851"/>
        <w:jc w:val="both"/>
        <w:rPr>
          <w:sz w:val="28"/>
          <w:szCs w:val="28"/>
        </w:rPr>
      </w:pPr>
      <w:r w:rsidRPr="005063F6">
        <w:rPr>
          <w:sz w:val="28"/>
          <w:szCs w:val="28"/>
        </w:rPr>
        <w:t>- в оказании платной стоматологической медицинской услуги при отсутствии медицинских показаний и риске нанесения вреда здоровью пациента;</w:t>
      </w:r>
    </w:p>
    <w:p w:rsidR="00506B8E" w:rsidRDefault="00506B8E" w:rsidP="005063F6">
      <w:pPr>
        <w:ind w:firstLine="851"/>
        <w:jc w:val="both"/>
        <w:rPr>
          <w:sz w:val="28"/>
          <w:szCs w:val="28"/>
        </w:rPr>
      </w:pPr>
      <w:r w:rsidRPr="005063F6">
        <w:rPr>
          <w:sz w:val="28"/>
          <w:szCs w:val="28"/>
        </w:rPr>
        <w:t>- в возврате денежных сре</w:t>
      </w:r>
      <w:proofErr w:type="gramStart"/>
      <w:r w:rsidRPr="005063F6">
        <w:rPr>
          <w:sz w:val="28"/>
          <w:szCs w:val="28"/>
        </w:rPr>
        <w:t>дств в св</w:t>
      </w:r>
      <w:proofErr w:type="gramEnd"/>
      <w:r w:rsidRPr="005063F6">
        <w:rPr>
          <w:sz w:val="28"/>
          <w:szCs w:val="28"/>
        </w:rPr>
        <w:t>язи с необоснованностью жалобы (по решению клинико-экспертной комиссии).</w:t>
      </w:r>
    </w:p>
    <w:p w:rsidR="00EF1B59" w:rsidRDefault="00EF1B59" w:rsidP="005063F6">
      <w:pPr>
        <w:ind w:firstLine="851"/>
        <w:jc w:val="both"/>
        <w:rPr>
          <w:sz w:val="28"/>
          <w:szCs w:val="28"/>
        </w:rPr>
      </w:pPr>
    </w:p>
    <w:p w:rsidR="00EF1B59" w:rsidRDefault="00EF1B59" w:rsidP="005063F6">
      <w:pPr>
        <w:ind w:firstLine="851"/>
        <w:jc w:val="both"/>
        <w:rPr>
          <w:sz w:val="28"/>
          <w:szCs w:val="28"/>
        </w:rPr>
      </w:pPr>
    </w:p>
    <w:p w:rsidR="00EF1B59" w:rsidRDefault="00EF1B59" w:rsidP="008363EA">
      <w:pPr>
        <w:pStyle w:val="a6"/>
        <w:numPr>
          <w:ilvl w:val="0"/>
          <w:numId w:val="14"/>
        </w:numPr>
        <w:jc w:val="center"/>
        <w:rPr>
          <w:sz w:val="28"/>
          <w:szCs w:val="28"/>
        </w:rPr>
      </w:pPr>
      <w:r w:rsidRPr="00EF1B59">
        <w:rPr>
          <w:sz w:val="28"/>
          <w:szCs w:val="28"/>
        </w:rPr>
        <w:t xml:space="preserve">Ответственность </w:t>
      </w:r>
      <w:r>
        <w:rPr>
          <w:sz w:val="28"/>
          <w:szCs w:val="28"/>
        </w:rPr>
        <w:t>учреждения</w:t>
      </w:r>
      <w:r w:rsidRPr="00EF1B59">
        <w:rPr>
          <w:sz w:val="28"/>
          <w:szCs w:val="28"/>
        </w:rPr>
        <w:t xml:space="preserve"> и пациента</w:t>
      </w:r>
    </w:p>
    <w:p w:rsidR="00EF1B59" w:rsidRDefault="00EF1B59" w:rsidP="00EF1B59">
      <w:pPr>
        <w:pStyle w:val="a6"/>
        <w:rPr>
          <w:sz w:val="28"/>
          <w:szCs w:val="28"/>
        </w:rPr>
      </w:pPr>
    </w:p>
    <w:p w:rsidR="00EF1B59" w:rsidRPr="00EF1B59" w:rsidRDefault="00EF1B59" w:rsidP="00EF1B59">
      <w:pPr>
        <w:ind w:firstLine="851"/>
        <w:jc w:val="both"/>
        <w:rPr>
          <w:sz w:val="28"/>
          <w:szCs w:val="28"/>
        </w:rPr>
      </w:pPr>
      <w:r w:rsidRPr="00EF1B59">
        <w:rPr>
          <w:sz w:val="28"/>
          <w:szCs w:val="28"/>
        </w:rPr>
        <w:t>10.1. В соответствии с законодательством Российской Федерации Учреждение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EF1B59" w:rsidRPr="00EF1B59" w:rsidRDefault="00EF1B59" w:rsidP="00EF1B59">
      <w:pPr>
        <w:ind w:firstLine="851"/>
        <w:jc w:val="both"/>
        <w:rPr>
          <w:sz w:val="28"/>
          <w:szCs w:val="28"/>
        </w:rPr>
      </w:pPr>
      <w:r w:rsidRPr="00EF1B59">
        <w:rPr>
          <w:sz w:val="28"/>
          <w:szCs w:val="28"/>
        </w:rPr>
        <w:lastRenderedPageBreak/>
        <w:t>10.2. Претензии на споры, возникающие между пациентом и Учреждением,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rsidR="00EF1B59" w:rsidRDefault="00EF1B59" w:rsidP="00EF1B59">
      <w:pPr>
        <w:ind w:firstLine="851"/>
        <w:jc w:val="both"/>
        <w:rPr>
          <w:sz w:val="28"/>
          <w:szCs w:val="28"/>
        </w:rPr>
      </w:pPr>
      <w:r w:rsidRPr="00EF1B59">
        <w:rPr>
          <w:sz w:val="28"/>
          <w:szCs w:val="28"/>
        </w:rPr>
        <w:t xml:space="preserve">10.3. </w:t>
      </w:r>
      <w:proofErr w:type="gramStart"/>
      <w:r w:rsidRPr="00EF1B59">
        <w:rPr>
          <w:sz w:val="28"/>
          <w:szCs w:val="28"/>
        </w:rPr>
        <w:t>Контроль за</w:t>
      </w:r>
      <w:proofErr w:type="gramEnd"/>
      <w:r w:rsidRPr="00EF1B59">
        <w:rPr>
          <w:sz w:val="28"/>
          <w:szCs w:val="28"/>
        </w:rPr>
        <w:t xml:space="preserve">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государственные органы и организации, на которые возложена проверка деятельности учреждения.</w:t>
      </w:r>
    </w:p>
    <w:p w:rsidR="00B1057A" w:rsidRPr="00B1057A" w:rsidRDefault="00B1057A" w:rsidP="00EF1B59">
      <w:pPr>
        <w:ind w:firstLine="851"/>
        <w:jc w:val="both"/>
        <w:rPr>
          <w:sz w:val="28"/>
          <w:szCs w:val="28"/>
        </w:rPr>
      </w:pPr>
      <w:r w:rsidRPr="00B1057A">
        <w:rPr>
          <w:bCs/>
          <w:sz w:val="28"/>
          <w:szCs w:val="28"/>
        </w:rPr>
        <w:t>10.4.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B1057A">
        <w:rPr>
          <w:bCs/>
          <w:sz w:val="28"/>
          <w:szCs w:val="28"/>
        </w:rPr>
        <w:br/>
      </w:r>
    </w:p>
    <w:p w:rsidR="00EF1B59" w:rsidRPr="00EF1B59" w:rsidRDefault="00B1057A" w:rsidP="00B1057A">
      <w:pPr>
        <w:pStyle w:val="a6"/>
        <w:tabs>
          <w:tab w:val="left" w:pos="6525"/>
        </w:tabs>
        <w:rPr>
          <w:sz w:val="28"/>
          <w:szCs w:val="28"/>
        </w:rPr>
      </w:pPr>
      <w:r>
        <w:rPr>
          <w:sz w:val="28"/>
          <w:szCs w:val="28"/>
        </w:rPr>
        <w:tab/>
      </w:r>
    </w:p>
    <w:p w:rsidR="00506B8E" w:rsidRDefault="00506B8E" w:rsidP="00E87A8D">
      <w:pPr>
        <w:widowControl w:val="0"/>
        <w:autoSpaceDE w:val="0"/>
        <w:ind w:firstLine="709"/>
        <w:jc w:val="both"/>
        <w:rPr>
          <w:sz w:val="28"/>
          <w:szCs w:val="28"/>
        </w:rPr>
      </w:pPr>
    </w:p>
    <w:p w:rsidR="00506B8E" w:rsidRDefault="00506B8E" w:rsidP="00E87A8D">
      <w:pPr>
        <w:widowControl w:val="0"/>
        <w:autoSpaceDE w:val="0"/>
        <w:ind w:firstLine="709"/>
        <w:jc w:val="both"/>
        <w:rPr>
          <w:sz w:val="28"/>
          <w:szCs w:val="28"/>
        </w:rPr>
      </w:pPr>
    </w:p>
    <w:p w:rsidR="00506B8E" w:rsidRPr="00EF1B59" w:rsidRDefault="00EF1B59" w:rsidP="00EF1B59">
      <w:pPr>
        <w:jc w:val="both"/>
        <w:rPr>
          <w:sz w:val="28"/>
          <w:szCs w:val="28"/>
        </w:rPr>
      </w:pPr>
      <w:r w:rsidRPr="00EF1B59">
        <w:rPr>
          <w:sz w:val="28"/>
          <w:szCs w:val="28"/>
        </w:rPr>
        <w:t>Заместитель главного врача по экономическим вопросам</w:t>
      </w:r>
      <w:r w:rsidRPr="00EF1B59">
        <w:rPr>
          <w:sz w:val="28"/>
          <w:szCs w:val="28"/>
        </w:rPr>
        <w:tab/>
      </w:r>
      <w:r w:rsidRPr="00EF1B59">
        <w:rPr>
          <w:sz w:val="28"/>
          <w:szCs w:val="28"/>
        </w:rPr>
        <w:tab/>
      </w:r>
      <w:proofErr w:type="spellStart"/>
      <w:r w:rsidRPr="00EF1B59">
        <w:rPr>
          <w:sz w:val="28"/>
          <w:szCs w:val="28"/>
        </w:rPr>
        <w:t>В.В.Загайный</w:t>
      </w:r>
      <w:proofErr w:type="spellEnd"/>
    </w:p>
    <w:p w:rsidR="00506B8E" w:rsidRPr="00905D1B" w:rsidRDefault="00506B8E" w:rsidP="00E87A8D">
      <w:pPr>
        <w:widowControl w:val="0"/>
        <w:autoSpaceDE w:val="0"/>
        <w:ind w:firstLine="709"/>
        <w:jc w:val="both"/>
        <w:rPr>
          <w:sz w:val="28"/>
          <w:szCs w:val="28"/>
        </w:rPr>
      </w:pPr>
    </w:p>
    <w:p w:rsidR="00E87A8D" w:rsidRPr="00905D1B" w:rsidRDefault="00E87A8D" w:rsidP="00E87A8D">
      <w:pPr>
        <w:pStyle w:val="ConsPlusNormal"/>
        <w:ind w:firstLine="284"/>
        <w:jc w:val="both"/>
        <w:outlineLvl w:val="1"/>
        <w:rPr>
          <w:rFonts w:ascii="Times New Roman" w:hAnsi="Times New Roman" w:cs="Times New Roman"/>
          <w:sz w:val="28"/>
          <w:szCs w:val="28"/>
        </w:rPr>
      </w:pPr>
    </w:p>
    <w:p w:rsidR="00E87A8D" w:rsidRPr="00905D1B" w:rsidRDefault="00E87A8D" w:rsidP="00E87A8D">
      <w:pPr>
        <w:ind w:left="540"/>
        <w:jc w:val="both"/>
        <w:rPr>
          <w:sz w:val="28"/>
          <w:szCs w:val="28"/>
        </w:rPr>
      </w:pPr>
    </w:p>
    <w:p w:rsidR="00E87A8D" w:rsidRPr="00905D1B" w:rsidRDefault="00E87A8D" w:rsidP="00E87A8D">
      <w:pPr>
        <w:ind w:left="540"/>
        <w:jc w:val="both"/>
        <w:rPr>
          <w:sz w:val="28"/>
          <w:szCs w:val="28"/>
        </w:rPr>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E87A8D" w:rsidRDefault="00E87A8D" w:rsidP="00E87A8D">
      <w:pPr>
        <w:ind w:left="540"/>
        <w:jc w:val="right"/>
      </w:pPr>
    </w:p>
    <w:p w:rsidR="005A0BCF" w:rsidRDefault="005A0BCF" w:rsidP="00E87A8D">
      <w:pPr>
        <w:ind w:left="540"/>
        <w:jc w:val="right"/>
      </w:pPr>
    </w:p>
    <w:p w:rsidR="00E87A8D" w:rsidRDefault="00E87A8D" w:rsidP="00E87A8D">
      <w:pPr>
        <w:ind w:left="540"/>
        <w:jc w:val="right"/>
      </w:pPr>
    </w:p>
    <w:p w:rsidR="0070741F" w:rsidRDefault="0070741F" w:rsidP="00E87A8D">
      <w:pPr>
        <w:ind w:left="540"/>
        <w:jc w:val="right"/>
      </w:pPr>
    </w:p>
    <w:p w:rsidR="00506B8E" w:rsidRDefault="00506B8E" w:rsidP="00E87A8D">
      <w:pPr>
        <w:ind w:left="540"/>
        <w:jc w:val="right"/>
      </w:pPr>
    </w:p>
    <w:p w:rsidR="00506B8E" w:rsidRDefault="00506B8E" w:rsidP="00E87A8D">
      <w:pPr>
        <w:ind w:left="540"/>
        <w:jc w:val="right"/>
      </w:pPr>
    </w:p>
    <w:p w:rsidR="00506B8E" w:rsidRDefault="00506B8E" w:rsidP="00E87A8D">
      <w:pPr>
        <w:ind w:left="540"/>
        <w:jc w:val="right"/>
      </w:pPr>
    </w:p>
    <w:p w:rsidR="00506B8E" w:rsidRDefault="00506B8E" w:rsidP="00E87A8D">
      <w:pPr>
        <w:ind w:left="540"/>
        <w:jc w:val="right"/>
      </w:pPr>
    </w:p>
    <w:p w:rsidR="00506B8E" w:rsidRDefault="00506B8E" w:rsidP="00E87A8D">
      <w:pPr>
        <w:ind w:left="540"/>
        <w:jc w:val="right"/>
      </w:pPr>
    </w:p>
    <w:p w:rsidR="00506B8E" w:rsidRDefault="00506B8E" w:rsidP="00E87A8D">
      <w:pPr>
        <w:ind w:left="540"/>
        <w:jc w:val="right"/>
      </w:pPr>
    </w:p>
    <w:p w:rsidR="00506B8E" w:rsidRDefault="00506B8E" w:rsidP="00E87A8D">
      <w:pPr>
        <w:ind w:left="540"/>
        <w:jc w:val="right"/>
      </w:pPr>
    </w:p>
    <w:p w:rsidR="00506B8E" w:rsidRDefault="00506B8E" w:rsidP="00E87A8D">
      <w:pPr>
        <w:ind w:left="540"/>
        <w:jc w:val="right"/>
      </w:pPr>
    </w:p>
    <w:p w:rsidR="00EF1B59" w:rsidRDefault="00EF1B59" w:rsidP="00AE16C4"/>
    <w:p w:rsidR="00E87A8D" w:rsidRPr="00AE16C4" w:rsidRDefault="00E87A8D" w:rsidP="00E87A8D">
      <w:pPr>
        <w:ind w:left="540"/>
        <w:jc w:val="right"/>
        <w:rPr>
          <w:sz w:val="28"/>
          <w:szCs w:val="28"/>
        </w:rPr>
      </w:pPr>
      <w:r w:rsidRPr="00AE16C4">
        <w:rPr>
          <w:sz w:val="28"/>
          <w:szCs w:val="28"/>
        </w:rPr>
        <w:lastRenderedPageBreak/>
        <w:t>Приложение № 1</w:t>
      </w:r>
    </w:p>
    <w:p w:rsidR="00E87A8D" w:rsidRPr="00AE16C4" w:rsidRDefault="00E87A8D" w:rsidP="00E87A8D">
      <w:pPr>
        <w:jc w:val="right"/>
        <w:rPr>
          <w:sz w:val="28"/>
          <w:szCs w:val="28"/>
        </w:rPr>
      </w:pPr>
      <w:r w:rsidRPr="00AE16C4">
        <w:rPr>
          <w:sz w:val="28"/>
          <w:szCs w:val="28"/>
        </w:rPr>
        <w:t xml:space="preserve">                                                                                                    к Правилам оказания платных        медицинских услуг в </w:t>
      </w:r>
    </w:p>
    <w:p w:rsidR="00E87A8D" w:rsidRDefault="00E87A8D" w:rsidP="00E87A8D">
      <w:pPr>
        <w:ind w:left="540"/>
        <w:jc w:val="right"/>
        <w:rPr>
          <w:sz w:val="28"/>
          <w:szCs w:val="28"/>
        </w:rPr>
      </w:pPr>
      <w:r w:rsidRPr="00AE16C4">
        <w:rPr>
          <w:sz w:val="28"/>
          <w:szCs w:val="28"/>
        </w:rPr>
        <w:t>ГАУЗ СК «</w:t>
      </w:r>
      <w:r w:rsidR="00EF1B59">
        <w:rPr>
          <w:sz w:val="28"/>
          <w:szCs w:val="28"/>
        </w:rPr>
        <w:t>Георгиевская</w:t>
      </w:r>
    </w:p>
    <w:p w:rsidR="00EF1B59" w:rsidRDefault="00EF1B59" w:rsidP="00E87A8D">
      <w:pPr>
        <w:ind w:left="540"/>
        <w:jc w:val="right"/>
        <w:rPr>
          <w:sz w:val="28"/>
          <w:szCs w:val="28"/>
        </w:rPr>
      </w:pPr>
      <w:r>
        <w:rPr>
          <w:sz w:val="28"/>
          <w:szCs w:val="28"/>
        </w:rPr>
        <w:t>стоматологическая поликлиника»</w:t>
      </w:r>
    </w:p>
    <w:p w:rsidR="00DE5622" w:rsidRPr="00C8513C" w:rsidRDefault="00DE5622" w:rsidP="00DE5622">
      <w:pPr>
        <w:ind w:right="-142"/>
        <w:jc w:val="center"/>
        <w:rPr>
          <w:b/>
          <w:i/>
          <w:sz w:val="20"/>
          <w:szCs w:val="20"/>
        </w:rPr>
      </w:pPr>
      <w:r w:rsidRPr="00C8513C">
        <w:rPr>
          <w:b/>
          <w:i/>
          <w:sz w:val="20"/>
          <w:szCs w:val="20"/>
        </w:rPr>
        <w:t>ДОГОВОР</w:t>
      </w:r>
    </w:p>
    <w:p w:rsidR="00DE5622" w:rsidRPr="00C8513C" w:rsidRDefault="00DE5622" w:rsidP="00DE5622">
      <w:pPr>
        <w:ind w:right="-142"/>
        <w:jc w:val="center"/>
        <w:rPr>
          <w:b/>
          <w:sz w:val="20"/>
          <w:szCs w:val="20"/>
        </w:rPr>
      </w:pPr>
      <w:r w:rsidRPr="00C8513C">
        <w:rPr>
          <w:b/>
          <w:sz w:val="20"/>
          <w:szCs w:val="20"/>
        </w:rPr>
        <w:t>оказания стоматологических услуг №___________ «______»________________20____г.</w:t>
      </w:r>
    </w:p>
    <w:p w:rsidR="00DE5622" w:rsidRPr="00C8513C" w:rsidRDefault="00DE5622" w:rsidP="00DE5622">
      <w:pPr>
        <w:ind w:left="-851" w:right="-142"/>
        <w:jc w:val="both"/>
        <w:rPr>
          <w:sz w:val="20"/>
          <w:szCs w:val="20"/>
        </w:rPr>
      </w:pPr>
      <w:r w:rsidRPr="00C8513C">
        <w:rPr>
          <w:sz w:val="20"/>
          <w:szCs w:val="20"/>
        </w:rPr>
        <w:t xml:space="preserve">ГАУЗ СК «Георгиевская стоматологическая поликлиника»,  именуемое в дальнейшем «Исполнитель»,  в лице главного врача </w:t>
      </w:r>
      <w:proofErr w:type="spellStart"/>
      <w:r w:rsidRPr="00C8513C">
        <w:rPr>
          <w:sz w:val="20"/>
          <w:szCs w:val="20"/>
        </w:rPr>
        <w:t>Худика</w:t>
      </w:r>
      <w:proofErr w:type="spellEnd"/>
      <w:r w:rsidRPr="00C8513C">
        <w:rPr>
          <w:sz w:val="20"/>
          <w:szCs w:val="20"/>
        </w:rPr>
        <w:t xml:space="preserve"> Николая Андреевича, действующего на основании Устава, с одной стороны, _________________________________________</w:t>
      </w:r>
      <w:r>
        <w:rPr>
          <w:sz w:val="20"/>
          <w:szCs w:val="20"/>
        </w:rPr>
        <w:t>__________________</w:t>
      </w:r>
      <w:r w:rsidRPr="00C8513C">
        <w:rPr>
          <w:sz w:val="20"/>
          <w:szCs w:val="20"/>
        </w:rPr>
        <w:t>_______________________________________________,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 xml:space="preserve">фамилия, имя, отчество Заказчика </w:t>
      </w:r>
    </w:p>
    <w:p w:rsidR="00DE5622" w:rsidRPr="00C8513C" w:rsidRDefault="00DE5622" w:rsidP="00DE5622">
      <w:pPr>
        <w:ind w:left="-851" w:right="-142"/>
        <w:jc w:val="both"/>
        <w:rPr>
          <w:sz w:val="20"/>
          <w:szCs w:val="20"/>
        </w:rPr>
      </w:pPr>
      <w:r w:rsidRPr="00C8513C">
        <w:rPr>
          <w:sz w:val="20"/>
          <w:szCs w:val="20"/>
        </w:rPr>
        <w:t>именуемый в дальнейшем «Заказчик», с другой стороны, и _________________________________________________</w:t>
      </w:r>
      <w:r>
        <w:rPr>
          <w:sz w:val="20"/>
          <w:szCs w:val="20"/>
        </w:rPr>
        <w:t>_____________________</w:t>
      </w:r>
      <w:r w:rsidRPr="00C8513C">
        <w:rPr>
          <w:sz w:val="20"/>
          <w:szCs w:val="20"/>
        </w:rPr>
        <w:t>____________________________________,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 xml:space="preserve">фамилия, имя, отчество Заказчика Потребителя </w:t>
      </w:r>
    </w:p>
    <w:p w:rsidR="00DE5622" w:rsidRPr="00C8513C" w:rsidRDefault="00DE5622" w:rsidP="00DE5622">
      <w:pPr>
        <w:ind w:left="-851" w:right="-142"/>
        <w:jc w:val="center"/>
        <w:rPr>
          <w:i/>
          <w:sz w:val="20"/>
          <w:szCs w:val="20"/>
        </w:rPr>
      </w:pPr>
      <w:r>
        <w:rPr>
          <w:i/>
          <w:sz w:val="20"/>
          <w:szCs w:val="20"/>
        </w:rPr>
        <w:t>____________</w:t>
      </w:r>
      <w:r w:rsidRPr="00C8513C">
        <w:rPr>
          <w:i/>
          <w:sz w:val="20"/>
          <w:szCs w:val="20"/>
        </w:rPr>
        <w:t>_________________________________________________________________________________________,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фамилия, имя, отчество Законного представителя Потребителя</w:t>
      </w:r>
    </w:p>
    <w:p w:rsidR="00DE5622" w:rsidRPr="00C8513C" w:rsidRDefault="00DE5622" w:rsidP="00DE5622">
      <w:pPr>
        <w:ind w:left="-851" w:right="-142"/>
        <w:rPr>
          <w:i/>
          <w:sz w:val="20"/>
          <w:szCs w:val="20"/>
        </w:rPr>
      </w:pPr>
      <w:r w:rsidRPr="00C8513C">
        <w:rPr>
          <w:sz w:val="20"/>
          <w:szCs w:val="20"/>
        </w:rPr>
        <w:t>именуемый в дальнейшем «Потребитель», с третьей стороны, заключили настоящий договор о нижеследующем:</w:t>
      </w:r>
    </w:p>
    <w:p w:rsidR="00DE5622" w:rsidRPr="00C8513C" w:rsidRDefault="00DE5622" w:rsidP="008363EA">
      <w:pPr>
        <w:numPr>
          <w:ilvl w:val="0"/>
          <w:numId w:val="16"/>
        </w:numPr>
        <w:suppressAutoHyphens w:val="0"/>
        <w:jc w:val="center"/>
        <w:rPr>
          <w:b/>
          <w:sz w:val="20"/>
          <w:szCs w:val="20"/>
        </w:rPr>
      </w:pPr>
      <w:r w:rsidRPr="00C8513C">
        <w:rPr>
          <w:b/>
          <w:sz w:val="20"/>
          <w:szCs w:val="20"/>
        </w:rPr>
        <w:t>ПРЕДМЕТ ДОГОВОРА.</w:t>
      </w:r>
    </w:p>
    <w:p w:rsidR="00DE5622" w:rsidRPr="00C8513C" w:rsidRDefault="00DE5622" w:rsidP="008363EA">
      <w:pPr>
        <w:pStyle w:val="a6"/>
        <w:numPr>
          <w:ilvl w:val="1"/>
          <w:numId w:val="17"/>
        </w:numPr>
        <w:suppressAutoHyphens w:val="0"/>
        <w:ind w:left="-851" w:firstLine="0"/>
        <w:jc w:val="both"/>
        <w:rPr>
          <w:b/>
          <w:sz w:val="20"/>
          <w:szCs w:val="20"/>
        </w:rPr>
      </w:pPr>
      <w:r w:rsidRPr="00C8513C">
        <w:rPr>
          <w:sz w:val="20"/>
          <w:szCs w:val="20"/>
        </w:rPr>
        <w:t>Потребитель (Заказчик)</w:t>
      </w:r>
      <w:r w:rsidRPr="00C8513C">
        <w:rPr>
          <w:b/>
          <w:sz w:val="20"/>
          <w:szCs w:val="20"/>
        </w:rPr>
        <w:t xml:space="preserve"> </w:t>
      </w:r>
      <w:r w:rsidRPr="00C8513C">
        <w:rPr>
          <w:sz w:val="20"/>
          <w:szCs w:val="20"/>
        </w:rPr>
        <w:t>поручает и оплачивает, а Исполнитель принимает на себя обязательства по оказанию стоматологических услуг.</w:t>
      </w:r>
    </w:p>
    <w:p w:rsidR="00DE5622" w:rsidRPr="00C8513C" w:rsidRDefault="00DE5622" w:rsidP="008363EA">
      <w:pPr>
        <w:pStyle w:val="a6"/>
        <w:numPr>
          <w:ilvl w:val="1"/>
          <w:numId w:val="17"/>
        </w:numPr>
        <w:suppressAutoHyphens w:val="0"/>
        <w:ind w:left="-851" w:firstLine="0"/>
        <w:jc w:val="both"/>
        <w:rPr>
          <w:b/>
          <w:sz w:val="20"/>
          <w:szCs w:val="20"/>
        </w:rPr>
      </w:pPr>
      <w:r w:rsidRPr="00C8513C">
        <w:rPr>
          <w:sz w:val="20"/>
          <w:szCs w:val="20"/>
        </w:rPr>
        <w:t>Виды и стоимость предоставления стоматологических услуг устанавливаются в соответствии с Приложениями к договору - Квитанция на  платные медицинские услуги; информированное согласие.</w:t>
      </w:r>
    </w:p>
    <w:p w:rsidR="00DE5622" w:rsidRPr="00C8513C" w:rsidRDefault="00DE5622" w:rsidP="008363EA">
      <w:pPr>
        <w:pStyle w:val="a6"/>
        <w:numPr>
          <w:ilvl w:val="1"/>
          <w:numId w:val="17"/>
        </w:numPr>
        <w:suppressAutoHyphens w:val="0"/>
        <w:ind w:left="-851" w:firstLine="0"/>
        <w:jc w:val="both"/>
        <w:rPr>
          <w:b/>
          <w:sz w:val="20"/>
          <w:szCs w:val="20"/>
        </w:rPr>
      </w:pPr>
      <w:r w:rsidRPr="00C8513C">
        <w:rPr>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C8513C">
          <w:rPr>
            <w:color w:val="106BBE"/>
            <w:sz w:val="20"/>
            <w:szCs w:val="20"/>
          </w:rPr>
          <w:t>Федеральным законом</w:t>
        </w:r>
      </w:hyperlink>
      <w:r w:rsidRPr="00C8513C">
        <w:rPr>
          <w:sz w:val="20"/>
          <w:szCs w:val="20"/>
        </w:rPr>
        <w:t xml:space="preserve"> "Об основах охраны здоровья граждан в Российской Федерации".</w:t>
      </w:r>
    </w:p>
    <w:p w:rsidR="00DE5622" w:rsidRDefault="00DE5622" w:rsidP="008363EA">
      <w:pPr>
        <w:pStyle w:val="a6"/>
        <w:numPr>
          <w:ilvl w:val="0"/>
          <w:numId w:val="17"/>
        </w:numPr>
        <w:suppressAutoHyphens w:val="0"/>
        <w:jc w:val="center"/>
        <w:rPr>
          <w:b/>
          <w:sz w:val="20"/>
          <w:szCs w:val="20"/>
        </w:rPr>
      </w:pPr>
      <w:r w:rsidRPr="00C8513C">
        <w:rPr>
          <w:b/>
          <w:sz w:val="20"/>
          <w:szCs w:val="20"/>
        </w:rPr>
        <w:t>ПРАВА И ОБЯЗАННОСТИ СТОРОН.</w:t>
      </w:r>
    </w:p>
    <w:p w:rsidR="00DE5622" w:rsidRPr="007C6C41" w:rsidRDefault="00DE5622" w:rsidP="008363EA">
      <w:pPr>
        <w:pStyle w:val="a6"/>
        <w:numPr>
          <w:ilvl w:val="1"/>
          <w:numId w:val="17"/>
        </w:numPr>
        <w:suppressAutoHyphens w:val="0"/>
        <w:ind w:left="-851" w:firstLine="0"/>
        <w:jc w:val="both"/>
        <w:rPr>
          <w:b/>
          <w:sz w:val="20"/>
          <w:szCs w:val="20"/>
        </w:rPr>
      </w:pPr>
      <w:r w:rsidRPr="007C6C41">
        <w:rPr>
          <w:sz w:val="20"/>
          <w:szCs w:val="20"/>
        </w:rPr>
        <w:t>Исполнитель (оказывает услуги на основании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C6C41">
        <w:rPr>
          <w:sz w:val="20"/>
          <w:szCs w:val="20"/>
        </w:rPr>
        <w:t>Сколково</w:t>
      </w:r>
      <w:proofErr w:type="spellEnd"/>
      <w:r w:rsidRPr="007C6C41">
        <w:rPr>
          <w:sz w:val="20"/>
          <w:szCs w:val="20"/>
        </w:rPr>
        <w:t xml:space="preserve">» № </w:t>
      </w:r>
      <w:r w:rsidRPr="007C6C41">
        <w:rPr>
          <w:sz w:val="20"/>
          <w:szCs w:val="20"/>
        </w:rPr>
        <w:softHyphen/>
        <w:t>ЛО-26-01-002022 от 30.07.2013 г.., выданной комитетом Ставропольского края по пищевой и перерабатывающей промышленно</w:t>
      </w:r>
      <w:r>
        <w:rPr>
          <w:sz w:val="20"/>
          <w:szCs w:val="20"/>
        </w:rPr>
        <w:t>сти, торговле и лицензированию</w:t>
      </w:r>
      <w:r w:rsidRPr="007C6C41">
        <w:rPr>
          <w:sz w:val="20"/>
          <w:szCs w:val="20"/>
        </w:rPr>
        <w:t xml:space="preserve">, по адресу: </w:t>
      </w:r>
      <w:r w:rsidRPr="00C6566F">
        <w:rPr>
          <w:sz w:val="20"/>
          <w:szCs w:val="20"/>
        </w:rPr>
        <w:t>г</w:t>
      </w:r>
      <w:proofErr w:type="gramStart"/>
      <w:r w:rsidRPr="00C6566F">
        <w:rPr>
          <w:sz w:val="20"/>
          <w:szCs w:val="20"/>
        </w:rPr>
        <w:t>.С</w:t>
      </w:r>
      <w:proofErr w:type="gramEnd"/>
      <w:r w:rsidRPr="00C6566F">
        <w:rPr>
          <w:sz w:val="20"/>
          <w:szCs w:val="20"/>
        </w:rPr>
        <w:t>таврополь, ул.Ленина, 415-Д</w:t>
      </w:r>
      <w:r w:rsidRPr="007C6C41">
        <w:rPr>
          <w:sz w:val="20"/>
          <w:szCs w:val="20"/>
        </w:rPr>
        <w:t>, тел.: (8652)</w:t>
      </w:r>
      <w:r w:rsidRPr="00C6566F">
        <w:t xml:space="preserve"> </w:t>
      </w:r>
      <w:r w:rsidRPr="00C6566F">
        <w:rPr>
          <w:sz w:val="20"/>
          <w:szCs w:val="20"/>
        </w:rPr>
        <w:t>56-65-78</w:t>
      </w:r>
      <w:r w:rsidRPr="007C6C41">
        <w:rPr>
          <w:sz w:val="20"/>
          <w:szCs w:val="20"/>
        </w:rPr>
        <w:t>), обязуется:</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proofErr w:type="gramStart"/>
      <w:r w:rsidRPr="00C8513C">
        <w:rPr>
          <w:sz w:val="20"/>
          <w:szCs w:val="20"/>
        </w:rPr>
        <w:t xml:space="preserve">поручить врачу </w:t>
      </w:r>
      <w:proofErr w:type="spellStart"/>
      <w:r w:rsidRPr="00C8513C">
        <w:rPr>
          <w:sz w:val="20"/>
          <w:szCs w:val="20"/>
        </w:rPr>
        <w:t>_______________________________осуществить</w:t>
      </w:r>
      <w:proofErr w:type="spellEnd"/>
      <w:proofErr w:type="gramEnd"/>
      <w:r w:rsidRPr="00C8513C">
        <w:rPr>
          <w:sz w:val="20"/>
          <w:szCs w:val="20"/>
        </w:rPr>
        <w:t xml:space="preserve"> в оговоренное с Потребителем (Заказчиком) время собеседование, осмотр для установления предварительного диагноза, объем необходимого лечения и стоимость лечения (Приложение к договору Квитанция на  платные медицинские услуги; информированное согласие). О результатах исчерпывающе проинформировать Потребителя (Заказчика), отразив предварительный диагноз и план лечения в амбулаторной карте Потребителя. В соответствии с предварительным диагнозом и планом лечения осуществить качественное лечение в согласованные с Потребителем (Заказчиком) сроки, гарантийный срок на услуги ______________. (гарантийный срок на пломбы из композиционных материалов химического и светового отверждения, зубопротезные конструкции из всех видов материалов – 12 месяцев.)</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предоставить потребителю (законному представителю потребителя) в информированном согласии в доступной для него форме информацию:</w:t>
      </w:r>
    </w:p>
    <w:p w:rsidR="00DE5622" w:rsidRPr="00C8513C" w:rsidRDefault="00DE5622" w:rsidP="00DE5622">
      <w:pPr>
        <w:pStyle w:val="a6"/>
        <w:ind w:left="-851" w:right="-142"/>
        <w:jc w:val="both"/>
        <w:rPr>
          <w:sz w:val="20"/>
          <w:szCs w:val="20"/>
        </w:rPr>
      </w:pPr>
      <w:r w:rsidRPr="00C8513C">
        <w:rPr>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E5622" w:rsidRPr="00C8513C" w:rsidRDefault="00DE5622" w:rsidP="00DE5622">
      <w:pPr>
        <w:pStyle w:val="a6"/>
        <w:ind w:left="-851" w:right="-142"/>
        <w:jc w:val="both"/>
        <w:rPr>
          <w:sz w:val="20"/>
          <w:szCs w:val="20"/>
        </w:rPr>
      </w:pPr>
      <w:proofErr w:type="gramStart"/>
      <w:r w:rsidRPr="00C8513C">
        <w:rPr>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при предоставлении стоматологических услуг получить информированное согласие.</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выдать Потребителю (Заказчику) кассовый чек или иной документ, подтверждающий прием наличных денег за услуги, согласно действующему законодательству РФ.</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в случае</w:t>
      </w:r>
      <w:proofErr w:type="gramStart"/>
      <w:r w:rsidRPr="00C8513C">
        <w:rPr>
          <w:sz w:val="20"/>
          <w:szCs w:val="20"/>
        </w:rPr>
        <w:t>,</w:t>
      </w:r>
      <w:proofErr w:type="gramEnd"/>
      <w:r w:rsidRPr="00C8513C">
        <w:rPr>
          <w:sz w:val="20"/>
          <w:szCs w:val="20"/>
        </w:rPr>
        <w:t xml:space="preserve"> если в ходе лечения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перенести срок выполнения работ или расторгнуть договор в случае несоблюдения Потребителем (Заказчиком) своих обязательств, предусмотренных настоящим договором.</w:t>
      </w:r>
    </w:p>
    <w:p w:rsidR="00DE5622" w:rsidRPr="00C8513C" w:rsidRDefault="00DE5622" w:rsidP="008363EA">
      <w:pPr>
        <w:pStyle w:val="a6"/>
        <w:numPr>
          <w:ilvl w:val="1"/>
          <w:numId w:val="17"/>
        </w:numPr>
        <w:suppressAutoHyphens w:val="0"/>
        <w:spacing w:line="276" w:lineRule="auto"/>
        <w:ind w:right="-142"/>
        <w:jc w:val="both"/>
        <w:rPr>
          <w:sz w:val="20"/>
          <w:szCs w:val="20"/>
        </w:rPr>
      </w:pPr>
      <w:r w:rsidRPr="00C8513C">
        <w:rPr>
          <w:sz w:val="20"/>
          <w:szCs w:val="20"/>
        </w:rPr>
        <w:t>Потребитель (Заказчик)</w:t>
      </w:r>
      <w:r w:rsidRPr="00C8513C">
        <w:rPr>
          <w:b/>
          <w:sz w:val="20"/>
          <w:szCs w:val="20"/>
        </w:rPr>
        <w:t xml:space="preserve"> </w:t>
      </w:r>
      <w:r w:rsidRPr="00C8513C">
        <w:rPr>
          <w:sz w:val="20"/>
          <w:szCs w:val="20"/>
        </w:rPr>
        <w:t>обязуется:</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t>информировать врача до оказания медицинской услуги о перенесенных заболеваниях, известных ему аллергических реакциях, противопоказаниях, дать информированное согласие на оказание услуги.</w:t>
      </w:r>
    </w:p>
    <w:p w:rsidR="00DE5622" w:rsidRPr="00C8513C" w:rsidRDefault="00DE5622" w:rsidP="008363EA">
      <w:pPr>
        <w:pStyle w:val="a6"/>
        <w:numPr>
          <w:ilvl w:val="2"/>
          <w:numId w:val="17"/>
        </w:numPr>
        <w:suppressAutoHyphens w:val="0"/>
        <w:spacing w:line="276" w:lineRule="auto"/>
        <w:ind w:left="-851" w:right="-142" w:firstLine="0"/>
        <w:jc w:val="both"/>
        <w:rPr>
          <w:sz w:val="20"/>
          <w:szCs w:val="20"/>
        </w:rPr>
      </w:pPr>
      <w:r w:rsidRPr="00C8513C">
        <w:rPr>
          <w:sz w:val="20"/>
          <w:szCs w:val="20"/>
        </w:rPr>
        <w:lastRenderedPageBreak/>
        <w:t>в назначенное время являться на собеседование, обследование и лечение к врачу, назначенному Исполнителем. Выполнить все указания лечащего врача и медперсонала по технике безопасности во время оказания услуги, соблюдать гигиену полости рта и правила ухода за зубными протезами и пломбами с целью сохранения их потребительских свойств.</w:t>
      </w:r>
    </w:p>
    <w:p w:rsidR="00DE5622" w:rsidRPr="00C8513C" w:rsidRDefault="00DE5622" w:rsidP="00DE5622">
      <w:pPr>
        <w:ind w:left="-851" w:right="-142"/>
        <w:jc w:val="both"/>
        <w:rPr>
          <w:sz w:val="20"/>
          <w:szCs w:val="20"/>
        </w:rPr>
      </w:pPr>
      <w:r w:rsidRPr="00C8513C">
        <w:rPr>
          <w:sz w:val="20"/>
          <w:szCs w:val="20"/>
        </w:rPr>
        <w:t>2.2.3. оплатить предоставленную Исполнителем медицинскую услугу по расценкам прейскуранта в сумме____________________________________ руб., оплата осуществляется по выполнении каждого этапа предоставленных услуг, на основании квитанции, но не позднее начала следующего этапа лечения.</w:t>
      </w:r>
    </w:p>
    <w:p w:rsidR="00DE5622" w:rsidRPr="00C8513C" w:rsidRDefault="00DE5622" w:rsidP="00DE5622">
      <w:pPr>
        <w:pStyle w:val="a6"/>
        <w:ind w:left="-851" w:right="-142"/>
        <w:jc w:val="both"/>
        <w:rPr>
          <w:sz w:val="20"/>
          <w:szCs w:val="20"/>
        </w:rPr>
      </w:pPr>
      <w:r w:rsidRPr="00C8513C">
        <w:rPr>
          <w:sz w:val="20"/>
          <w:szCs w:val="20"/>
        </w:rPr>
        <w:t>3.Исполнитель вправе:</w:t>
      </w:r>
    </w:p>
    <w:p w:rsidR="00DE5622" w:rsidRPr="00C8513C" w:rsidRDefault="00DE5622" w:rsidP="00DE5622">
      <w:pPr>
        <w:pStyle w:val="a6"/>
        <w:ind w:left="-851" w:right="-142"/>
        <w:jc w:val="both"/>
        <w:rPr>
          <w:sz w:val="20"/>
          <w:szCs w:val="20"/>
        </w:rPr>
      </w:pPr>
      <w:r w:rsidRPr="00C8513C">
        <w:rPr>
          <w:sz w:val="20"/>
          <w:szCs w:val="20"/>
        </w:rPr>
        <w:t>3.1. 1. отказать в приёме «Пациента» в случаях:</w:t>
      </w:r>
    </w:p>
    <w:p w:rsidR="00DE5622" w:rsidRPr="00C8513C" w:rsidRDefault="00DE5622" w:rsidP="00DE5622">
      <w:pPr>
        <w:ind w:left="-851"/>
        <w:jc w:val="both"/>
        <w:rPr>
          <w:sz w:val="20"/>
          <w:szCs w:val="20"/>
        </w:rPr>
      </w:pPr>
      <w:r w:rsidRPr="00C8513C">
        <w:rPr>
          <w:sz w:val="20"/>
          <w:szCs w:val="20"/>
        </w:rPr>
        <w:t>- при наличии у Потребителя медицинских противопоказаний;</w:t>
      </w:r>
    </w:p>
    <w:p w:rsidR="00DE5622" w:rsidRPr="00C8513C" w:rsidRDefault="00DE5622" w:rsidP="00DE5622">
      <w:pPr>
        <w:ind w:left="-851"/>
        <w:jc w:val="both"/>
        <w:rPr>
          <w:sz w:val="20"/>
          <w:szCs w:val="20"/>
        </w:rPr>
      </w:pPr>
      <w:r w:rsidRPr="00C8513C">
        <w:rPr>
          <w:sz w:val="20"/>
          <w:szCs w:val="20"/>
        </w:rPr>
        <w:t>- состояния алкогольного, наркотического или токсического опьянения;</w:t>
      </w:r>
    </w:p>
    <w:p w:rsidR="00DE5622" w:rsidRPr="00C8513C" w:rsidRDefault="00DE5622" w:rsidP="00DE5622">
      <w:pPr>
        <w:ind w:left="-851"/>
        <w:jc w:val="both"/>
        <w:rPr>
          <w:sz w:val="20"/>
          <w:szCs w:val="20"/>
        </w:rPr>
      </w:pPr>
      <w:r w:rsidRPr="00C8513C">
        <w:rPr>
          <w:sz w:val="20"/>
          <w:szCs w:val="20"/>
        </w:rPr>
        <w:t>- задолженности за ранее оказанные услуги;</w:t>
      </w:r>
    </w:p>
    <w:p w:rsidR="00DE5622" w:rsidRPr="00C8513C" w:rsidRDefault="00DE5622" w:rsidP="00DE5622">
      <w:pPr>
        <w:ind w:left="-851" w:right="-142"/>
        <w:jc w:val="both"/>
        <w:rPr>
          <w:sz w:val="20"/>
          <w:szCs w:val="20"/>
        </w:rPr>
      </w:pPr>
      <w:r w:rsidRPr="00C8513C">
        <w:rPr>
          <w:sz w:val="20"/>
          <w:szCs w:val="20"/>
        </w:rPr>
        <w:t xml:space="preserve">3.1.2. при несоблюдении Потребителем (Заказчиком) своих обязательств Исполнитель  </w:t>
      </w:r>
      <w:proofErr w:type="gramStart"/>
      <w:r w:rsidRPr="00C8513C">
        <w:rPr>
          <w:sz w:val="20"/>
          <w:szCs w:val="20"/>
        </w:rPr>
        <w:t>в праве</w:t>
      </w:r>
      <w:proofErr w:type="gramEnd"/>
      <w:r w:rsidRPr="00C8513C">
        <w:rPr>
          <w:sz w:val="20"/>
          <w:szCs w:val="20"/>
        </w:rPr>
        <w:t xml:space="preserve"> перенести срок выполнения работ или расторгнуть договор. </w:t>
      </w:r>
    </w:p>
    <w:p w:rsidR="00DE5622" w:rsidRPr="00C8513C" w:rsidRDefault="00DE5622" w:rsidP="00DE5622">
      <w:pPr>
        <w:ind w:left="-851"/>
        <w:jc w:val="both"/>
        <w:rPr>
          <w:sz w:val="20"/>
          <w:szCs w:val="20"/>
        </w:rPr>
      </w:pPr>
      <w:r w:rsidRPr="00C8513C">
        <w:rPr>
          <w:sz w:val="20"/>
          <w:szCs w:val="20"/>
        </w:rPr>
        <w:t>3.2. Потребитель (Заказчик) вправе:</w:t>
      </w:r>
    </w:p>
    <w:p w:rsidR="00DE5622" w:rsidRPr="00C8513C" w:rsidRDefault="00DE5622" w:rsidP="00DE5622">
      <w:pPr>
        <w:ind w:left="-851"/>
        <w:jc w:val="both"/>
        <w:rPr>
          <w:sz w:val="20"/>
          <w:szCs w:val="20"/>
        </w:rPr>
      </w:pPr>
      <w:r w:rsidRPr="00C8513C">
        <w:rPr>
          <w:sz w:val="20"/>
          <w:szCs w:val="20"/>
        </w:rPr>
        <w:t>3.2.1.</w:t>
      </w:r>
      <w:r w:rsidRPr="00C8513C">
        <w:rPr>
          <w:rFonts w:ascii="Courier New" w:hAnsi="Courier New" w:cs="Courier New"/>
          <w:sz w:val="20"/>
          <w:szCs w:val="20"/>
        </w:rPr>
        <w:t xml:space="preserve"> </w:t>
      </w:r>
      <w:r w:rsidRPr="00C8513C">
        <w:rPr>
          <w:sz w:val="20"/>
          <w:szCs w:val="20"/>
        </w:rPr>
        <w:t xml:space="preserve">требовать от Исполнителя предоставления качественных платных услуг, согласно стандартным требованиям. </w:t>
      </w:r>
    </w:p>
    <w:p w:rsidR="00DE5622" w:rsidRPr="00C8513C" w:rsidRDefault="00DE5622" w:rsidP="00DE5622">
      <w:pPr>
        <w:ind w:left="-851"/>
        <w:jc w:val="both"/>
        <w:rPr>
          <w:sz w:val="20"/>
          <w:szCs w:val="20"/>
        </w:rPr>
      </w:pPr>
      <w:r w:rsidRPr="00C8513C">
        <w:rPr>
          <w:sz w:val="20"/>
          <w:szCs w:val="20"/>
        </w:rPr>
        <w:t>3.2.2. Требовать при неудовлетворительном качестве оказанной платной услуги возмещения ущерба Исполнителем в соответствии с законом «О защите прав потребителей».</w:t>
      </w:r>
    </w:p>
    <w:p w:rsidR="00DE5622" w:rsidRPr="00C8513C" w:rsidRDefault="00DE5622" w:rsidP="00DE5622">
      <w:pPr>
        <w:ind w:left="-851"/>
        <w:jc w:val="both"/>
        <w:rPr>
          <w:sz w:val="20"/>
          <w:szCs w:val="20"/>
        </w:rPr>
      </w:pPr>
      <w:r w:rsidRPr="00C8513C">
        <w:rPr>
          <w:sz w:val="20"/>
          <w:szCs w:val="20"/>
        </w:rPr>
        <w:t xml:space="preserve">3.2.2. отказаться после заключения договора от получения медицинских услуг, договор при этом расторгается. </w:t>
      </w:r>
    </w:p>
    <w:p w:rsidR="00DE5622" w:rsidRPr="00C8513C" w:rsidRDefault="00DE5622" w:rsidP="00DE5622">
      <w:pPr>
        <w:ind w:left="-851"/>
        <w:jc w:val="center"/>
        <w:rPr>
          <w:sz w:val="20"/>
          <w:szCs w:val="20"/>
        </w:rPr>
      </w:pPr>
      <w:r w:rsidRPr="00C8513C">
        <w:rPr>
          <w:b/>
          <w:sz w:val="20"/>
          <w:szCs w:val="20"/>
        </w:rPr>
        <w:t>3. ОТВЕТСТВЕННОСТЬ СТОРОН И ПОРЯДОК РАЗРЕШЕНИЯ СПОРОВ.</w:t>
      </w:r>
    </w:p>
    <w:p w:rsidR="00DE5622" w:rsidRPr="00C8513C" w:rsidRDefault="00DE5622" w:rsidP="00DE5622">
      <w:pPr>
        <w:autoSpaceDE w:val="0"/>
        <w:autoSpaceDN w:val="0"/>
        <w:adjustRightInd w:val="0"/>
        <w:ind w:left="-851"/>
        <w:jc w:val="both"/>
        <w:rPr>
          <w:sz w:val="20"/>
          <w:szCs w:val="20"/>
        </w:rPr>
      </w:pPr>
      <w:r w:rsidRPr="00C8513C">
        <w:rPr>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E5622" w:rsidRPr="00C8513C" w:rsidRDefault="00DE5622" w:rsidP="00DE5622">
      <w:pPr>
        <w:autoSpaceDE w:val="0"/>
        <w:autoSpaceDN w:val="0"/>
        <w:adjustRightInd w:val="0"/>
        <w:ind w:left="-851"/>
        <w:jc w:val="both"/>
        <w:rPr>
          <w:sz w:val="20"/>
          <w:szCs w:val="20"/>
        </w:rPr>
      </w:pPr>
      <w:r w:rsidRPr="00C8513C">
        <w:rPr>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E5622" w:rsidRPr="00C8513C" w:rsidRDefault="00DE5622" w:rsidP="00DE5622">
      <w:pPr>
        <w:autoSpaceDE w:val="0"/>
        <w:autoSpaceDN w:val="0"/>
        <w:adjustRightInd w:val="0"/>
        <w:ind w:left="-851"/>
        <w:jc w:val="both"/>
        <w:rPr>
          <w:sz w:val="20"/>
          <w:szCs w:val="20"/>
        </w:rPr>
      </w:pPr>
      <w:r w:rsidRPr="00C8513C">
        <w:rPr>
          <w:sz w:val="20"/>
          <w:szCs w:val="20"/>
        </w:rPr>
        <w:t>3.3. Потребитель (Заказчик) несет ответственность за достоверность предоставленной информации, выполнение рекомендаций врача, своевременную оплату предоставленных услуг.</w:t>
      </w:r>
    </w:p>
    <w:p w:rsidR="00DE5622" w:rsidRPr="00C8513C" w:rsidRDefault="00DE5622" w:rsidP="00DE5622">
      <w:pPr>
        <w:autoSpaceDE w:val="0"/>
        <w:autoSpaceDN w:val="0"/>
        <w:adjustRightInd w:val="0"/>
        <w:ind w:left="-851"/>
        <w:jc w:val="both"/>
        <w:rPr>
          <w:sz w:val="20"/>
          <w:szCs w:val="20"/>
        </w:rPr>
      </w:pPr>
      <w:r w:rsidRPr="00C8513C">
        <w:rPr>
          <w:sz w:val="20"/>
          <w:szCs w:val="20"/>
        </w:rPr>
        <w:t>3.4. В случаях несообщения Потребителем информации о перенесенных и имеющихся заболеваниях Исполнитель снимает с себя ответственность за результат услуг.</w:t>
      </w:r>
    </w:p>
    <w:p w:rsidR="00DE5622" w:rsidRPr="00C8513C" w:rsidRDefault="00DE5622" w:rsidP="00DE5622">
      <w:pPr>
        <w:ind w:left="-851" w:right="-142"/>
        <w:rPr>
          <w:sz w:val="20"/>
          <w:szCs w:val="20"/>
        </w:rPr>
      </w:pPr>
      <w:r w:rsidRPr="00C8513C">
        <w:rPr>
          <w:sz w:val="20"/>
          <w:szCs w:val="20"/>
        </w:rPr>
        <w:t xml:space="preserve">3.5. Претензии и споры, возникшие между Сторонами по настоящему договору, разрешаются путем переговоров. </w:t>
      </w:r>
      <w:r w:rsidRPr="00C8513C">
        <w:rPr>
          <w:color w:val="000000"/>
          <w:sz w:val="20"/>
          <w:szCs w:val="20"/>
        </w:rPr>
        <w:t>При невозможности достижения согласия</w:t>
      </w:r>
      <w:r w:rsidRPr="00C8513C">
        <w:rPr>
          <w:sz w:val="20"/>
          <w:szCs w:val="20"/>
        </w:rPr>
        <w:t xml:space="preserve"> путем переговоров</w:t>
      </w:r>
      <w:r w:rsidRPr="00C8513C">
        <w:rPr>
          <w:color w:val="000000"/>
          <w:sz w:val="20"/>
          <w:szCs w:val="20"/>
        </w:rPr>
        <w:t xml:space="preserve"> </w:t>
      </w:r>
      <w:r w:rsidRPr="00C8513C">
        <w:rPr>
          <w:sz w:val="20"/>
          <w:szCs w:val="20"/>
        </w:rPr>
        <w:t>претензии и споры</w:t>
      </w:r>
      <w:r w:rsidRPr="00C8513C">
        <w:rPr>
          <w:color w:val="000000"/>
          <w:sz w:val="20"/>
          <w:szCs w:val="20"/>
        </w:rPr>
        <w:t xml:space="preserve"> рассматриваются</w:t>
      </w:r>
      <w:r w:rsidRPr="00C8513C">
        <w:rPr>
          <w:sz w:val="20"/>
          <w:szCs w:val="20"/>
        </w:rPr>
        <w:t xml:space="preserve"> в судебном порядке в соответствии с законодательством Российской Федерации.</w:t>
      </w:r>
    </w:p>
    <w:p w:rsidR="00DE5622" w:rsidRPr="00C8513C" w:rsidRDefault="00DE5622" w:rsidP="008363EA">
      <w:pPr>
        <w:pStyle w:val="a6"/>
        <w:numPr>
          <w:ilvl w:val="0"/>
          <w:numId w:val="18"/>
        </w:numPr>
        <w:suppressAutoHyphens w:val="0"/>
        <w:autoSpaceDE w:val="0"/>
        <w:autoSpaceDN w:val="0"/>
        <w:adjustRightInd w:val="0"/>
        <w:ind w:right="-142"/>
        <w:jc w:val="center"/>
        <w:rPr>
          <w:b/>
          <w:sz w:val="20"/>
          <w:szCs w:val="20"/>
        </w:rPr>
      </w:pPr>
      <w:r w:rsidRPr="00C8513C">
        <w:rPr>
          <w:b/>
          <w:sz w:val="20"/>
          <w:szCs w:val="20"/>
        </w:rPr>
        <w:t>ПОРЯДОК ИЗМЕНЕНИЯ И РАСТОРЖЕНИЯ ДОГОВОРА.</w:t>
      </w:r>
    </w:p>
    <w:p w:rsidR="00DE5622" w:rsidRPr="00C8513C" w:rsidRDefault="00DE5622" w:rsidP="008363EA">
      <w:pPr>
        <w:pStyle w:val="a6"/>
        <w:numPr>
          <w:ilvl w:val="1"/>
          <w:numId w:val="19"/>
        </w:numPr>
        <w:suppressAutoHyphens w:val="0"/>
        <w:spacing w:line="276" w:lineRule="auto"/>
        <w:ind w:left="-851" w:firstLine="0"/>
        <w:jc w:val="both"/>
        <w:rPr>
          <w:sz w:val="20"/>
          <w:szCs w:val="20"/>
        </w:rPr>
      </w:pPr>
      <w:r w:rsidRPr="00C8513C">
        <w:rPr>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5622" w:rsidRPr="00C8513C" w:rsidRDefault="00DE5622" w:rsidP="00DE5622">
      <w:pPr>
        <w:ind w:left="-851" w:right="-142"/>
        <w:jc w:val="both"/>
        <w:rPr>
          <w:sz w:val="20"/>
          <w:szCs w:val="20"/>
        </w:rPr>
      </w:pPr>
      <w:r w:rsidRPr="00C8513C">
        <w:rPr>
          <w:sz w:val="20"/>
          <w:szCs w:val="20"/>
        </w:rPr>
        <w:t xml:space="preserve">4.2. Договор расторгается по инициативе Потребителя в соответствии с п. 3.2.2. настоящего договора, при этом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DE5622" w:rsidRPr="00C8513C" w:rsidRDefault="00DE5622" w:rsidP="008363EA">
      <w:pPr>
        <w:pStyle w:val="a6"/>
        <w:numPr>
          <w:ilvl w:val="1"/>
          <w:numId w:val="20"/>
        </w:numPr>
        <w:suppressAutoHyphens w:val="0"/>
        <w:spacing w:line="276" w:lineRule="auto"/>
        <w:ind w:left="-851" w:right="-142" w:firstLine="0"/>
        <w:jc w:val="both"/>
        <w:rPr>
          <w:sz w:val="20"/>
          <w:szCs w:val="20"/>
        </w:rPr>
      </w:pPr>
      <w:r w:rsidRPr="00C8513C">
        <w:rPr>
          <w:sz w:val="20"/>
          <w:szCs w:val="20"/>
        </w:rPr>
        <w:t>Договор расторгается по инициативе Исполнителя в соответствии с п. 2.1.7. настоящего договора, в случае несоблюдения Потребителем (Заказчиком) своих обязательств, предусмотренных настоящим договором.</w:t>
      </w:r>
    </w:p>
    <w:p w:rsidR="00DE5622" w:rsidRPr="00C8513C" w:rsidRDefault="00DE5622" w:rsidP="008363EA">
      <w:pPr>
        <w:pStyle w:val="a6"/>
        <w:numPr>
          <w:ilvl w:val="0"/>
          <w:numId w:val="21"/>
        </w:numPr>
        <w:suppressAutoHyphens w:val="0"/>
        <w:autoSpaceDE w:val="0"/>
        <w:autoSpaceDN w:val="0"/>
        <w:adjustRightInd w:val="0"/>
        <w:jc w:val="center"/>
        <w:rPr>
          <w:b/>
          <w:sz w:val="20"/>
          <w:szCs w:val="20"/>
        </w:rPr>
      </w:pPr>
      <w:r w:rsidRPr="00C8513C">
        <w:rPr>
          <w:b/>
          <w:sz w:val="20"/>
          <w:szCs w:val="20"/>
        </w:rPr>
        <w:t>ИНЫЕ УСЛОВИЯ, ОПРЕДЕЛЯЕМЫЕ ПО СОГЛАШЕНИЮ СТОРОН.</w:t>
      </w:r>
    </w:p>
    <w:p w:rsidR="00DE5622" w:rsidRPr="00C8513C" w:rsidRDefault="00DE5622" w:rsidP="008363EA">
      <w:pPr>
        <w:pStyle w:val="a6"/>
        <w:numPr>
          <w:ilvl w:val="1"/>
          <w:numId w:val="21"/>
        </w:numPr>
        <w:suppressAutoHyphens w:val="0"/>
        <w:autoSpaceDE w:val="0"/>
        <w:autoSpaceDN w:val="0"/>
        <w:adjustRightInd w:val="0"/>
        <w:jc w:val="both"/>
        <w:rPr>
          <w:sz w:val="20"/>
          <w:szCs w:val="20"/>
        </w:rPr>
      </w:pPr>
      <w:r w:rsidRPr="00C8513C">
        <w:rPr>
          <w:sz w:val="20"/>
          <w:szCs w:val="20"/>
        </w:rPr>
        <w:t>Настоящий договор вступает в силу с момента подписания и действует до полного исполнения сторонами своих обязательств.</w:t>
      </w:r>
    </w:p>
    <w:p w:rsidR="00DE5622" w:rsidRPr="00C8513C" w:rsidRDefault="00DE5622" w:rsidP="008363EA">
      <w:pPr>
        <w:pStyle w:val="a6"/>
        <w:numPr>
          <w:ilvl w:val="1"/>
          <w:numId w:val="21"/>
        </w:numPr>
        <w:suppressAutoHyphens w:val="0"/>
        <w:autoSpaceDE w:val="0"/>
        <w:autoSpaceDN w:val="0"/>
        <w:adjustRightInd w:val="0"/>
        <w:ind w:left="-851" w:firstLine="0"/>
        <w:jc w:val="both"/>
        <w:rPr>
          <w:sz w:val="20"/>
          <w:szCs w:val="20"/>
        </w:rPr>
      </w:pPr>
      <w:r w:rsidRPr="00C8513C">
        <w:rPr>
          <w:sz w:val="20"/>
          <w:szCs w:val="20"/>
        </w:rPr>
        <w:t>Договор составляется в 3 экземплярах, один из которых находится у Исполнителя, второй - у Заказчика, третий - у Потребителя. В случае</w:t>
      </w:r>
      <w:proofErr w:type="gramStart"/>
      <w:r w:rsidRPr="00C8513C">
        <w:rPr>
          <w:sz w:val="20"/>
          <w:szCs w:val="20"/>
        </w:rPr>
        <w:t>,</w:t>
      </w:r>
      <w:proofErr w:type="gramEnd"/>
      <w:r w:rsidRPr="00C8513C">
        <w:rPr>
          <w:sz w:val="20"/>
          <w:szCs w:val="20"/>
        </w:rPr>
        <w:t xml:space="preserve"> если договор заключается Потребителем и Исполнителем, он составляется в 2 экземплярах.</w:t>
      </w:r>
    </w:p>
    <w:p w:rsidR="00DE5622" w:rsidRPr="00C8513C" w:rsidRDefault="00DE5622" w:rsidP="008363EA">
      <w:pPr>
        <w:pStyle w:val="af"/>
        <w:numPr>
          <w:ilvl w:val="1"/>
          <w:numId w:val="21"/>
        </w:numPr>
        <w:ind w:left="-851" w:firstLine="0"/>
        <w:rPr>
          <w:sz w:val="20"/>
        </w:rPr>
      </w:pPr>
      <w:r w:rsidRPr="00C8513C">
        <w:rPr>
          <w:sz w:val="20"/>
        </w:rPr>
        <w:t xml:space="preserve">Интересующую информацию (Лицензия на осуществление медицинской деятельности с указанием перечня работ (услуг), составляющих медицинскую деятельность, условия предоставления, специалисты и т.д.) Потребитель может получить в поликлинике на информационном стенде, в электронном терминале и на сайте: </w:t>
      </w:r>
      <w:hyperlink r:id="rId11" w:history="1">
        <w:r w:rsidRPr="00C8513C">
          <w:rPr>
            <w:rStyle w:val="a5"/>
            <w:rFonts w:eastAsiaTheme="minorEastAsia"/>
            <w:sz w:val="20"/>
            <w:lang w:val="en-US"/>
          </w:rPr>
          <w:t>www</w:t>
        </w:r>
        <w:r w:rsidRPr="00C8513C">
          <w:rPr>
            <w:rStyle w:val="a5"/>
            <w:rFonts w:eastAsiaTheme="minorEastAsia"/>
            <w:sz w:val="20"/>
          </w:rPr>
          <w:t>.</w:t>
        </w:r>
        <w:proofErr w:type="spellStart"/>
        <w:r w:rsidRPr="00C8513C">
          <w:rPr>
            <w:rStyle w:val="a5"/>
            <w:rFonts w:eastAsiaTheme="minorEastAsia"/>
            <w:sz w:val="20"/>
            <w:lang w:val="en-US"/>
          </w:rPr>
          <w:t>georgsp</w:t>
        </w:r>
        <w:proofErr w:type="spellEnd"/>
        <w:r w:rsidRPr="00C8513C">
          <w:rPr>
            <w:rStyle w:val="a5"/>
            <w:rFonts w:eastAsiaTheme="minorEastAsia"/>
            <w:sz w:val="20"/>
          </w:rPr>
          <w:t>.</w:t>
        </w:r>
        <w:proofErr w:type="spellStart"/>
        <w:r w:rsidRPr="00C8513C">
          <w:rPr>
            <w:rStyle w:val="a5"/>
            <w:rFonts w:eastAsiaTheme="minorEastAsia"/>
            <w:sz w:val="20"/>
            <w:lang w:val="en-US"/>
          </w:rPr>
          <w:t>ru</w:t>
        </w:r>
        <w:proofErr w:type="spellEnd"/>
      </w:hyperlink>
      <w:r w:rsidRPr="00C8513C">
        <w:rPr>
          <w:sz w:val="20"/>
        </w:rPr>
        <w:t>.</w:t>
      </w:r>
    </w:p>
    <w:p w:rsidR="00DE5622" w:rsidRPr="00C8513C" w:rsidRDefault="00DE5622" w:rsidP="00DE5622">
      <w:pPr>
        <w:ind w:right="-142"/>
        <w:jc w:val="both"/>
        <w:rPr>
          <w:sz w:val="20"/>
          <w:szCs w:val="20"/>
        </w:rPr>
      </w:pPr>
    </w:p>
    <w:p w:rsidR="00DE5622" w:rsidRPr="00C8513C" w:rsidRDefault="00DE5622" w:rsidP="00DE5622">
      <w:pPr>
        <w:ind w:left="-851" w:right="-142"/>
        <w:rPr>
          <w:sz w:val="20"/>
          <w:szCs w:val="20"/>
        </w:rPr>
      </w:pPr>
      <w:r w:rsidRPr="00C8513C">
        <w:rPr>
          <w:sz w:val="20"/>
          <w:szCs w:val="20"/>
        </w:rPr>
        <w:t xml:space="preserve">Исполнитель: ГАУЗ СК «Георгиевская стоматологическая поликлиника», </w:t>
      </w:r>
    </w:p>
    <w:p w:rsidR="00DE5622" w:rsidRPr="00C8513C" w:rsidRDefault="00DE5622" w:rsidP="00DE5622">
      <w:pPr>
        <w:ind w:left="-851" w:right="-142"/>
        <w:rPr>
          <w:sz w:val="20"/>
          <w:szCs w:val="20"/>
        </w:rPr>
      </w:pPr>
      <w:r w:rsidRPr="00C8513C">
        <w:rPr>
          <w:sz w:val="20"/>
          <w:szCs w:val="20"/>
        </w:rPr>
        <w:t>357820, СК, г. Георгиевск, ул. Лермонтова, 59, Свидетельство</w:t>
      </w:r>
      <w:r>
        <w:rPr>
          <w:sz w:val="20"/>
          <w:szCs w:val="20"/>
        </w:rPr>
        <w:t xml:space="preserve"> о внесении записи в ЕГРЮЛ от 15.02.2013</w:t>
      </w:r>
      <w:r w:rsidRPr="00C8513C">
        <w:rPr>
          <w:sz w:val="20"/>
          <w:szCs w:val="20"/>
        </w:rPr>
        <w:t xml:space="preserve"> г., зарегистрировано: Межрайонной инспекцией Федеральной налоговой службы № 11 СК </w:t>
      </w:r>
    </w:p>
    <w:p w:rsidR="00DE5622" w:rsidRPr="00C8513C" w:rsidRDefault="00DE5622" w:rsidP="00DE5622">
      <w:pPr>
        <w:ind w:left="-851" w:right="-142"/>
        <w:rPr>
          <w:sz w:val="20"/>
          <w:szCs w:val="20"/>
        </w:rPr>
      </w:pPr>
      <w:r w:rsidRPr="00C8513C">
        <w:rPr>
          <w:sz w:val="20"/>
          <w:szCs w:val="20"/>
        </w:rPr>
        <w:t>От Исполнителя:</w:t>
      </w:r>
    </w:p>
    <w:p w:rsidR="00DE5622" w:rsidRPr="00C8513C" w:rsidRDefault="00DE5622" w:rsidP="00DE5622">
      <w:pPr>
        <w:ind w:left="-851" w:right="-142"/>
        <w:rPr>
          <w:sz w:val="20"/>
          <w:szCs w:val="20"/>
        </w:rPr>
      </w:pPr>
      <w:r w:rsidRPr="00C8513C">
        <w:rPr>
          <w:sz w:val="20"/>
          <w:szCs w:val="20"/>
        </w:rPr>
        <w:t>___________________________________________________________________________________</w:t>
      </w:r>
      <w:r>
        <w:rPr>
          <w:sz w:val="20"/>
          <w:szCs w:val="20"/>
        </w:rPr>
        <w:t>________________________</w:t>
      </w:r>
    </w:p>
    <w:p w:rsidR="00DE5622" w:rsidRPr="00C8513C" w:rsidRDefault="00DE5622" w:rsidP="00DE5622">
      <w:pPr>
        <w:ind w:left="-851" w:right="-142"/>
        <w:jc w:val="center"/>
        <w:rPr>
          <w:i/>
          <w:sz w:val="20"/>
          <w:szCs w:val="20"/>
          <w:vertAlign w:val="superscript"/>
        </w:rPr>
      </w:pPr>
      <w:r w:rsidRPr="00C8513C">
        <w:rPr>
          <w:sz w:val="20"/>
          <w:szCs w:val="20"/>
        </w:rPr>
        <w:tab/>
      </w:r>
      <w:r w:rsidRPr="00C8513C">
        <w:rPr>
          <w:sz w:val="20"/>
          <w:szCs w:val="20"/>
        </w:rPr>
        <w:tab/>
      </w:r>
      <w:r w:rsidRPr="00C8513C">
        <w:rPr>
          <w:i/>
          <w:sz w:val="20"/>
          <w:szCs w:val="20"/>
          <w:vertAlign w:val="superscript"/>
        </w:rPr>
        <w:t>должность,</w:t>
      </w:r>
      <w:r w:rsidRPr="00C8513C">
        <w:rPr>
          <w:sz w:val="20"/>
          <w:szCs w:val="20"/>
          <w:vertAlign w:val="superscript"/>
        </w:rPr>
        <w:t xml:space="preserve"> </w:t>
      </w:r>
      <w:r w:rsidRPr="00C8513C">
        <w:rPr>
          <w:i/>
          <w:sz w:val="20"/>
          <w:szCs w:val="20"/>
          <w:vertAlign w:val="superscript"/>
        </w:rPr>
        <w:t>фамилия, имя, отчество врача</w:t>
      </w:r>
    </w:p>
    <w:p w:rsidR="00DE5622" w:rsidRPr="00C8513C" w:rsidRDefault="00DE5622" w:rsidP="00DE5622">
      <w:pPr>
        <w:ind w:left="-851" w:right="-142"/>
        <w:jc w:val="both"/>
        <w:rPr>
          <w:sz w:val="20"/>
          <w:szCs w:val="20"/>
        </w:rPr>
      </w:pPr>
      <w:r w:rsidRPr="00C8513C">
        <w:rPr>
          <w:sz w:val="20"/>
          <w:szCs w:val="20"/>
        </w:rPr>
        <w:t>Потребитель (законный представитель):</w:t>
      </w:r>
    </w:p>
    <w:p w:rsidR="00DE5622" w:rsidRPr="00C8513C" w:rsidRDefault="00DE5622" w:rsidP="00DE5622">
      <w:pPr>
        <w:ind w:left="-851" w:right="-142"/>
        <w:jc w:val="both"/>
        <w:rPr>
          <w:sz w:val="20"/>
          <w:szCs w:val="20"/>
        </w:rPr>
      </w:pPr>
      <w:r w:rsidRPr="00C8513C">
        <w:rPr>
          <w:sz w:val="20"/>
          <w:szCs w:val="20"/>
        </w:rPr>
        <w:t>_______________________________________________________________________________</w:t>
      </w:r>
      <w:r>
        <w:rPr>
          <w:sz w:val="20"/>
          <w:szCs w:val="20"/>
        </w:rPr>
        <w:t>__________________________</w:t>
      </w:r>
    </w:p>
    <w:p w:rsidR="00DE5622" w:rsidRPr="00C8513C" w:rsidRDefault="00DE5622" w:rsidP="00DE5622">
      <w:pPr>
        <w:ind w:left="-851" w:right="-142"/>
        <w:jc w:val="center"/>
        <w:rPr>
          <w:i/>
          <w:sz w:val="20"/>
          <w:szCs w:val="20"/>
          <w:vertAlign w:val="superscript"/>
        </w:rPr>
      </w:pPr>
      <w:r w:rsidRPr="00C8513C">
        <w:rPr>
          <w:i/>
          <w:sz w:val="20"/>
          <w:szCs w:val="20"/>
          <w:vertAlign w:val="superscript"/>
        </w:rPr>
        <w:t>паспортные данные, домашний адрес, номер телефона, подпись</w:t>
      </w:r>
    </w:p>
    <w:p w:rsidR="00DE5622" w:rsidRPr="00C8513C" w:rsidRDefault="00DE5622" w:rsidP="00DE5622">
      <w:pPr>
        <w:ind w:left="-851" w:right="-142"/>
        <w:rPr>
          <w:sz w:val="20"/>
          <w:szCs w:val="20"/>
        </w:rPr>
      </w:pPr>
      <w:r w:rsidRPr="00C8513C">
        <w:rPr>
          <w:sz w:val="20"/>
          <w:szCs w:val="20"/>
        </w:rPr>
        <w:t>Заказчик:___________________________________________________________________________</w:t>
      </w:r>
      <w:r>
        <w:rPr>
          <w:sz w:val="20"/>
          <w:szCs w:val="20"/>
        </w:rPr>
        <w:t>________________________</w:t>
      </w:r>
    </w:p>
    <w:p w:rsidR="00DE5622" w:rsidRDefault="00DE5622" w:rsidP="00DE5622">
      <w:pPr>
        <w:ind w:left="-851" w:right="-142"/>
        <w:rPr>
          <w:sz w:val="18"/>
          <w:szCs w:val="18"/>
        </w:rPr>
      </w:pPr>
    </w:p>
    <w:p w:rsidR="00DE5622" w:rsidRDefault="00DE5622" w:rsidP="00DE5622">
      <w:pPr>
        <w:ind w:left="-851" w:right="-142"/>
        <w:rPr>
          <w:sz w:val="18"/>
          <w:szCs w:val="18"/>
        </w:rPr>
      </w:pPr>
    </w:p>
    <w:tbl>
      <w:tblPr>
        <w:tblpPr w:leftFromText="180" w:rightFromText="180" w:vertAnchor="text" w:horzAnchor="page" w:tblpX="885" w:tblpY="-6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DE5622" w:rsidRPr="00FA0C85" w:rsidTr="00BE6DE9">
        <w:trPr>
          <w:trHeight w:val="1266"/>
        </w:trPr>
        <w:tc>
          <w:tcPr>
            <w:tcW w:w="4219" w:type="dxa"/>
          </w:tcPr>
          <w:p w:rsidR="00DE5622" w:rsidRDefault="00DE5622" w:rsidP="00BE6DE9">
            <w:pPr>
              <w:jc w:val="center"/>
              <w:rPr>
                <w:sz w:val="16"/>
                <w:szCs w:val="16"/>
              </w:rPr>
            </w:pPr>
            <w:r w:rsidRPr="00FA0C85">
              <w:rPr>
                <w:sz w:val="16"/>
                <w:szCs w:val="16"/>
              </w:rPr>
              <w:lastRenderedPageBreak/>
              <w:t xml:space="preserve">Министерство здравоохранения </w:t>
            </w:r>
          </w:p>
          <w:p w:rsidR="00DE5622" w:rsidRPr="00FA0C85" w:rsidRDefault="00DE5622" w:rsidP="00BE6DE9">
            <w:pPr>
              <w:jc w:val="center"/>
              <w:rPr>
                <w:sz w:val="16"/>
                <w:szCs w:val="16"/>
              </w:rPr>
            </w:pPr>
            <w:r w:rsidRPr="00FA0C85">
              <w:rPr>
                <w:sz w:val="16"/>
                <w:szCs w:val="16"/>
              </w:rPr>
              <w:t>Ставропольского края</w:t>
            </w:r>
          </w:p>
          <w:p w:rsidR="00DE5622" w:rsidRPr="00FA0C85" w:rsidRDefault="00DE5622" w:rsidP="00BE6DE9">
            <w:pPr>
              <w:jc w:val="center"/>
              <w:rPr>
                <w:sz w:val="16"/>
                <w:szCs w:val="16"/>
              </w:rPr>
            </w:pPr>
            <w:r w:rsidRPr="00FA0C85">
              <w:rPr>
                <w:sz w:val="16"/>
                <w:szCs w:val="16"/>
              </w:rPr>
              <w:t>ГОСУДАРСТВЕННОЕ АВТОНОМНОЕ УЧРЕЖДЕНИЕ ЗДРАВООХРАНЕНИЯ СТАВРОПОЛЬСКОГО КРАЯ</w:t>
            </w:r>
          </w:p>
          <w:p w:rsidR="00DE5622" w:rsidRPr="00FA0C85" w:rsidRDefault="00DE5622" w:rsidP="00BE6DE9">
            <w:pPr>
              <w:jc w:val="center"/>
              <w:rPr>
                <w:sz w:val="16"/>
                <w:szCs w:val="16"/>
              </w:rPr>
            </w:pPr>
            <w:r w:rsidRPr="00FA0C85">
              <w:rPr>
                <w:b/>
                <w:sz w:val="16"/>
                <w:szCs w:val="16"/>
              </w:rPr>
              <w:t>«Георгиевская стоматологическая</w:t>
            </w:r>
          </w:p>
          <w:p w:rsidR="00DE5622" w:rsidRPr="00FA0C85" w:rsidRDefault="00DE5622" w:rsidP="00BE6DE9">
            <w:pPr>
              <w:jc w:val="center"/>
              <w:rPr>
                <w:b/>
                <w:sz w:val="16"/>
                <w:szCs w:val="16"/>
              </w:rPr>
            </w:pPr>
            <w:r w:rsidRPr="00FA0C85">
              <w:rPr>
                <w:b/>
                <w:sz w:val="16"/>
                <w:szCs w:val="16"/>
              </w:rPr>
              <w:t>поликлиника»</w:t>
            </w:r>
          </w:p>
          <w:p w:rsidR="00DE5622" w:rsidRPr="00FA0C85" w:rsidRDefault="00DE5622" w:rsidP="00BE6DE9">
            <w:pPr>
              <w:jc w:val="center"/>
              <w:rPr>
                <w:sz w:val="16"/>
                <w:szCs w:val="16"/>
              </w:rPr>
            </w:pPr>
            <w:r w:rsidRPr="00FA0C85">
              <w:rPr>
                <w:sz w:val="16"/>
                <w:szCs w:val="16"/>
              </w:rPr>
              <w:t>357820, г</w:t>
            </w:r>
            <w:proofErr w:type="gramStart"/>
            <w:r w:rsidRPr="00FA0C85">
              <w:rPr>
                <w:sz w:val="16"/>
                <w:szCs w:val="16"/>
              </w:rPr>
              <w:t>.Г</w:t>
            </w:r>
            <w:proofErr w:type="gramEnd"/>
            <w:r w:rsidRPr="00FA0C85">
              <w:rPr>
                <w:sz w:val="16"/>
                <w:szCs w:val="16"/>
              </w:rPr>
              <w:t>еоргиевск, ул.Лермонтова, 59</w:t>
            </w:r>
          </w:p>
          <w:p w:rsidR="00DE5622" w:rsidRPr="00FA0C85" w:rsidRDefault="00DE5622" w:rsidP="00BE6DE9">
            <w:pPr>
              <w:jc w:val="center"/>
              <w:rPr>
                <w:b/>
                <w:sz w:val="16"/>
                <w:szCs w:val="16"/>
              </w:rPr>
            </w:pPr>
            <w:r>
              <w:rPr>
                <w:b/>
                <w:sz w:val="16"/>
                <w:szCs w:val="16"/>
              </w:rPr>
              <w:t>ОКПО 32641723 ИНН 2625013173 ОКВЭД 85.13</w:t>
            </w:r>
          </w:p>
        </w:tc>
      </w:tr>
    </w:tbl>
    <w:p w:rsidR="00DE5622" w:rsidRDefault="00DE5622" w:rsidP="00DE5622">
      <w:pPr>
        <w:ind w:left="6237" w:right="-142"/>
        <w:rPr>
          <w:sz w:val="18"/>
          <w:szCs w:val="18"/>
        </w:rPr>
      </w:pPr>
      <w:proofErr w:type="gramStart"/>
      <w:r>
        <w:rPr>
          <w:sz w:val="18"/>
          <w:szCs w:val="18"/>
        </w:rPr>
        <w:t>Утверждена</w:t>
      </w:r>
      <w:proofErr w:type="gramEnd"/>
      <w:r>
        <w:rPr>
          <w:sz w:val="18"/>
          <w:szCs w:val="18"/>
        </w:rPr>
        <w:t xml:space="preserve"> приказом</w:t>
      </w:r>
    </w:p>
    <w:p w:rsidR="00DE5622" w:rsidRDefault="00DE5622" w:rsidP="00DE5622">
      <w:pPr>
        <w:ind w:left="6237" w:right="-142"/>
        <w:rPr>
          <w:sz w:val="18"/>
          <w:szCs w:val="18"/>
        </w:rPr>
      </w:pPr>
      <w:r>
        <w:rPr>
          <w:sz w:val="18"/>
          <w:szCs w:val="18"/>
        </w:rPr>
        <w:t>Главного врача ГАУЗ СК «Георгиевская стоматологическая поликлиника»</w:t>
      </w:r>
    </w:p>
    <w:p w:rsidR="00DE5622" w:rsidRDefault="00DE5622" w:rsidP="00DE5622">
      <w:pPr>
        <w:ind w:left="7655" w:right="-142"/>
        <w:rPr>
          <w:sz w:val="18"/>
          <w:szCs w:val="18"/>
        </w:rPr>
      </w:pPr>
    </w:p>
    <w:p w:rsidR="00DE5622" w:rsidRDefault="00DE5622" w:rsidP="00DE5622">
      <w:pPr>
        <w:ind w:left="-851" w:right="-142"/>
        <w:jc w:val="right"/>
        <w:rPr>
          <w:sz w:val="18"/>
          <w:szCs w:val="18"/>
        </w:rPr>
      </w:pPr>
    </w:p>
    <w:p w:rsidR="00DE5622" w:rsidRDefault="00DE5622" w:rsidP="00DE5622">
      <w:pPr>
        <w:ind w:right="-142"/>
        <w:rPr>
          <w:b/>
          <w:sz w:val="18"/>
          <w:szCs w:val="18"/>
        </w:rPr>
      </w:pPr>
    </w:p>
    <w:p w:rsidR="00DE5622" w:rsidRDefault="00DE5622" w:rsidP="00DE5622">
      <w:pPr>
        <w:ind w:left="-851" w:right="-142"/>
        <w:jc w:val="center"/>
        <w:rPr>
          <w:b/>
          <w:sz w:val="18"/>
          <w:szCs w:val="18"/>
        </w:rPr>
      </w:pPr>
      <w:r>
        <w:rPr>
          <w:b/>
          <w:sz w:val="18"/>
          <w:szCs w:val="18"/>
        </w:rPr>
        <w:t>КВИТАНЦИЯ №                            Серия ЛХ</w:t>
      </w:r>
    </w:p>
    <w:p w:rsidR="00DE5622" w:rsidRDefault="00DE5622" w:rsidP="00DE5622">
      <w:pPr>
        <w:ind w:left="-851" w:right="-142"/>
        <w:jc w:val="center"/>
        <w:rPr>
          <w:b/>
          <w:sz w:val="18"/>
          <w:szCs w:val="18"/>
        </w:rPr>
      </w:pPr>
      <w:r>
        <w:rPr>
          <w:b/>
          <w:sz w:val="18"/>
          <w:szCs w:val="18"/>
        </w:rPr>
        <w:t>(п</w:t>
      </w:r>
      <w:r w:rsidRPr="001F3472">
        <w:rPr>
          <w:b/>
          <w:sz w:val="18"/>
          <w:szCs w:val="18"/>
        </w:rPr>
        <w:t>еречень платных медицинских услуг</w:t>
      </w:r>
      <w:r>
        <w:rPr>
          <w:b/>
          <w:sz w:val="18"/>
          <w:szCs w:val="18"/>
        </w:rPr>
        <w:t>)</w:t>
      </w:r>
    </w:p>
    <w:p w:rsidR="00DE5622" w:rsidRDefault="00DE5622" w:rsidP="00DE5622">
      <w:pPr>
        <w:ind w:left="-851" w:right="-142"/>
        <w:jc w:val="both"/>
        <w:rPr>
          <w:sz w:val="18"/>
          <w:szCs w:val="18"/>
        </w:rPr>
      </w:pPr>
      <w:r>
        <w:rPr>
          <w:sz w:val="18"/>
          <w:szCs w:val="18"/>
        </w:rPr>
        <w:t>Ф.И.О. Потребителя (Заказчика)___________________________________________________________________________________________</w:t>
      </w:r>
    </w:p>
    <w:p w:rsidR="00DE5622" w:rsidRDefault="00DE5622" w:rsidP="00DE5622">
      <w:pPr>
        <w:ind w:left="-851" w:right="-142"/>
        <w:jc w:val="both"/>
        <w:rPr>
          <w:sz w:val="18"/>
          <w:szCs w:val="18"/>
        </w:rPr>
      </w:pPr>
      <w:r>
        <w:rPr>
          <w:sz w:val="18"/>
          <w:szCs w:val="18"/>
        </w:rPr>
        <w:t>Адрес__________________________________________________________________________________________________________________</w:t>
      </w:r>
    </w:p>
    <w:p w:rsidR="00DE5622" w:rsidRDefault="00DE5622" w:rsidP="00DE5622">
      <w:pPr>
        <w:ind w:left="-851" w:right="-142"/>
        <w:jc w:val="both"/>
        <w:rPr>
          <w:sz w:val="18"/>
          <w:szCs w:val="18"/>
        </w:rPr>
      </w:pPr>
      <w:r>
        <w:rPr>
          <w:sz w:val="18"/>
          <w:szCs w:val="18"/>
        </w:rPr>
        <w:t>Дата выполнения заказа___________________________________________________________________________________________________</w:t>
      </w:r>
    </w:p>
    <w:tbl>
      <w:tblPr>
        <w:tblStyle w:val="affffff"/>
        <w:tblW w:w="10882" w:type="dxa"/>
        <w:tblInd w:w="-851" w:type="dxa"/>
        <w:tblLook w:val="04A0"/>
      </w:tblPr>
      <w:tblGrid>
        <w:gridCol w:w="533"/>
        <w:gridCol w:w="852"/>
        <w:gridCol w:w="6378"/>
        <w:gridCol w:w="851"/>
        <w:gridCol w:w="1134"/>
        <w:gridCol w:w="1134"/>
      </w:tblGrid>
      <w:tr w:rsidR="00DE5622" w:rsidTr="00BE6DE9">
        <w:tc>
          <w:tcPr>
            <w:tcW w:w="533" w:type="dxa"/>
          </w:tcPr>
          <w:p w:rsidR="00DE5622" w:rsidRDefault="00DE5622" w:rsidP="00BE6DE9">
            <w:pPr>
              <w:ind w:right="-142"/>
              <w:jc w:val="both"/>
              <w:rPr>
                <w:sz w:val="18"/>
                <w:szCs w:val="18"/>
              </w:rPr>
            </w:pPr>
            <w:r>
              <w:rPr>
                <w:sz w:val="18"/>
                <w:szCs w:val="18"/>
              </w:rPr>
              <w:t>№</w:t>
            </w:r>
          </w:p>
          <w:p w:rsidR="00DE5622" w:rsidRDefault="00DE5622" w:rsidP="00BE6DE9">
            <w:pPr>
              <w:ind w:right="-142"/>
              <w:jc w:val="both"/>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852" w:type="dxa"/>
          </w:tcPr>
          <w:p w:rsidR="00DE5622" w:rsidRDefault="00DE5622" w:rsidP="00BE6DE9">
            <w:pPr>
              <w:ind w:right="-142"/>
              <w:jc w:val="center"/>
              <w:rPr>
                <w:sz w:val="18"/>
                <w:szCs w:val="18"/>
              </w:rPr>
            </w:pPr>
            <w:r>
              <w:rPr>
                <w:sz w:val="18"/>
                <w:szCs w:val="18"/>
              </w:rPr>
              <w:t xml:space="preserve">№ </w:t>
            </w:r>
          </w:p>
          <w:p w:rsidR="00DE5622" w:rsidRDefault="00DE5622" w:rsidP="00BE6DE9">
            <w:pPr>
              <w:ind w:right="-142"/>
              <w:jc w:val="center"/>
              <w:rPr>
                <w:sz w:val="18"/>
                <w:szCs w:val="18"/>
              </w:rPr>
            </w:pPr>
            <w:r>
              <w:rPr>
                <w:sz w:val="18"/>
                <w:szCs w:val="18"/>
              </w:rPr>
              <w:t>карты</w:t>
            </w:r>
          </w:p>
        </w:tc>
        <w:tc>
          <w:tcPr>
            <w:tcW w:w="6378" w:type="dxa"/>
          </w:tcPr>
          <w:p w:rsidR="00DE5622" w:rsidRDefault="00DE5622" w:rsidP="00BE6DE9">
            <w:pPr>
              <w:ind w:right="-142"/>
              <w:jc w:val="center"/>
              <w:rPr>
                <w:sz w:val="18"/>
                <w:szCs w:val="18"/>
              </w:rPr>
            </w:pPr>
            <w:r>
              <w:rPr>
                <w:sz w:val="18"/>
                <w:szCs w:val="18"/>
              </w:rPr>
              <w:t>Вид услуги</w:t>
            </w:r>
          </w:p>
        </w:tc>
        <w:tc>
          <w:tcPr>
            <w:tcW w:w="851" w:type="dxa"/>
          </w:tcPr>
          <w:p w:rsidR="00DE5622" w:rsidRDefault="00DE5622" w:rsidP="00BE6DE9">
            <w:pPr>
              <w:ind w:right="-142"/>
              <w:jc w:val="center"/>
              <w:rPr>
                <w:sz w:val="18"/>
                <w:szCs w:val="18"/>
              </w:rPr>
            </w:pPr>
            <w:r>
              <w:rPr>
                <w:sz w:val="18"/>
                <w:szCs w:val="18"/>
              </w:rPr>
              <w:t>Кол-во услуг</w:t>
            </w:r>
          </w:p>
        </w:tc>
        <w:tc>
          <w:tcPr>
            <w:tcW w:w="1134" w:type="dxa"/>
          </w:tcPr>
          <w:p w:rsidR="00DE5622" w:rsidRDefault="00DE5622" w:rsidP="00BE6DE9">
            <w:pPr>
              <w:ind w:right="-142"/>
              <w:jc w:val="center"/>
              <w:rPr>
                <w:sz w:val="18"/>
                <w:szCs w:val="18"/>
              </w:rPr>
            </w:pPr>
            <w:r>
              <w:rPr>
                <w:sz w:val="18"/>
                <w:szCs w:val="18"/>
              </w:rPr>
              <w:t>Цена за услугу</w:t>
            </w:r>
          </w:p>
        </w:tc>
        <w:tc>
          <w:tcPr>
            <w:tcW w:w="1134" w:type="dxa"/>
          </w:tcPr>
          <w:p w:rsidR="00DE5622" w:rsidRDefault="00DE5622" w:rsidP="00BE6DE9">
            <w:pPr>
              <w:ind w:right="-142"/>
              <w:jc w:val="center"/>
              <w:rPr>
                <w:sz w:val="18"/>
                <w:szCs w:val="18"/>
              </w:rPr>
            </w:pPr>
            <w:r>
              <w:rPr>
                <w:sz w:val="18"/>
                <w:szCs w:val="18"/>
              </w:rPr>
              <w:t>Сумма,</w:t>
            </w:r>
          </w:p>
          <w:p w:rsidR="00DE5622" w:rsidRDefault="00DE5622" w:rsidP="00BE6DE9">
            <w:pPr>
              <w:ind w:right="-142"/>
              <w:jc w:val="center"/>
              <w:rPr>
                <w:sz w:val="18"/>
                <w:szCs w:val="18"/>
              </w:rPr>
            </w:pPr>
            <w:r>
              <w:rPr>
                <w:sz w:val="18"/>
                <w:szCs w:val="18"/>
              </w:rPr>
              <w:t>руб.</w:t>
            </w: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533" w:type="dxa"/>
          </w:tcPr>
          <w:p w:rsidR="00DE5622" w:rsidRDefault="00DE5622" w:rsidP="00BE6DE9">
            <w:pPr>
              <w:ind w:right="-142"/>
              <w:jc w:val="both"/>
              <w:rPr>
                <w:sz w:val="18"/>
                <w:szCs w:val="18"/>
              </w:rPr>
            </w:pPr>
          </w:p>
        </w:tc>
        <w:tc>
          <w:tcPr>
            <w:tcW w:w="852" w:type="dxa"/>
          </w:tcPr>
          <w:p w:rsidR="00DE5622" w:rsidRDefault="00DE5622" w:rsidP="00BE6DE9">
            <w:pPr>
              <w:ind w:right="-142"/>
              <w:jc w:val="both"/>
              <w:rPr>
                <w:sz w:val="18"/>
                <w:szCs w:val="18"/>
              </w:rPr>
            </w:pPr>
          </w:p>
        </w:tc>
        <w:tc>
          <w:tcPr>
            <w:tcW w:w="6378" w:type="dxa"/>
          </w:tcPr>
          <w:p w:rsidR="00DE5622" w:rsidRDefault="00DE5622" w:rsidP="00BE6DE9">
            <w:pPr>
              <w:ind w:right="-142"/>
              <w:jc w:val="both"/>
              <w:rPr>
                <w:sz w:val="18"/>
                <w:szCs w:val="18"/>
              </w:rPr>
            </w:pPr>
          </w:p>
        </w:tc>
        <w:tc>
          <w:tcPr>
            <w:tcW w:w="851"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c>
          <w:tcPr>
            <w:tcW w:w="1134" w:type="dxa"/>
          </w:tcPr>
          <w:p w:rsidR="00DE5622" w:rsidRDefault="00DE5622" w:rsidP="00BE6DE9">
            <w:pPr>
              <w:ind w:right="-142"/>
              <w:jc w:val="both"/>
              <w:rPr>
                <w:sz w:val="18"/>
                <w:szCs w:val="18"/>
              </w:rPr>
            </w:pPr>
          </w:p>
        </w:tc>
      </w:tr>
      <w:tr w:rsidR="00DE5622" w:rsidTr="00BE6DE9">
        <w:tc>
          <w:tcPr>
            <w:tcW w:w="9748" w:type="dxa"/>
            <w:gridSpan w:val="5"/>
          </w:tcPr>
          <w:p w:rsidR="00DE5622" w:rsidRDefault="00DE5622" w:rsidP="00BE6DE9">
            <w:pPr>
              <w:ind w:right="-142"/>
              <w:jc w:val="both"/>
              <w:rPr>
                <w:sz w:val="18"/>
                <w:szCs w:val="18"/>
              </w:rPr>
            </w:pPr>
            <w:r>
              <w:rPr>
                <w:sz w:val="18"/>
                <w:szCs w:val="18"/>
              </w:rPr>
              <w:t>ИТОГО:</w:t>
            </w:r>
          </w:p>
        </w:tc>
        <w:tc>
          <w:tcPr>
            <w:tcW w:w="1134" w:type="dxa"/>
          </w:tcPr>
          <w:p w:rsidR="00DE5622" w:rsidRDefault="00DE5622" w:rsidP="00BE6DE9">
            <w:pPr>
              <w:ind w:right="-142"/>
              <w:jc w:val="both"/>
              <w:rPr>
                <w:sz w:val="18"/>
                <w:szCs w:val="18"/>
              </w:rPr>
            </w:pPr>
          </w:p>
        </w:tc>
      </w:tr>
    </w:tbl>
    <w:p w:rsidR="00DE5622" w:rsidRPr="00FA0C85" w:rsidRDefault="00DE5622" w:rsidP="00DE5622">
      <w:pPr>
        <w:ind w:left="-851" w:right="-142"/>
        <w:jc w:val="both"/>
        <w:rPr>
          <w:sz w:val="18"/>
          <w:szCs w:val="18"/>
        </w:rPr>
      </w:pPr>
    </w:p>
    <w:p w:rsidR="00DE5622" w:rsidRDefault="00DE5622" w:rsidP="00DE5622">
      <w:pPr>
        <w:ind w:left="-851" w:right="-142"/>
        <w:jc w:val="both"/>
        <w:rPr>
          <w:sz w:val="18"/>
          <w:szCs w:val="18"/>
        </w:rPr>
      </w:pPr>
      <w:r>
        <w:rPr>
          <w:sz w:val="18"/>
          <w:szCs w:val="18"/>
        </w:rPr>
        <w:t>Всего по квитанции:</w:t>
      </w:r>
    </w:p>
    <w:p w:rsidR="00DE5622" w:rsidRDefault="00DE5622" w:rsidP="00DE5622">
      <w:pPr>
        <w:ind w:left="-851" w:right="-142"/>
        <w:jc w:val="both"/>
        <w:rPr>
          <w:sz w:val="18"/>
          <w:szCs w:val="18"/>
        </w:rPr>
      </w:pPr>
      <w:r>
        <w:rPr>
          <w:sz w:val="18"/>
          <w:szCs w:val="18"/>
        </w:rPr>
        <w:t>Сумма прописью________________________________________________________________________________________________________</w:t>
      </w:r>
    </w:p>
    <w:p w:rsidR="00DE5622" w:rsidRDefault="00DE5622" w:rsidP="00DE5622">
      <w:pPr>
        <w:ind w:left="-851" w:right="-142"/>
        <w:jc w:val="both"/>
        <w:rPr>
          <w:sz w:val="18"/>
          <w:szCs w:val="18"/>
        </w:rPr>
      </w:pPr>
      <w:r>
        <w:rPr>
          <w:sz w:val="18"/>
          <w:szCs w:val="18"/>
        </w:rPr>
        <w:t>Оплатил</w:t>
      </w:r>
      <w:r w:rsidRPr="00802314">
        <w:rPr>
          <w:sz w:val="18"/>
          <w:szCs w:val="18"/>
        </w:rPr>
        <w:t xml:space="preserve"> </w:t>
      </w:r>
      <w:r>
        <w:rPr>
          <w:sz w:val="18"/>
          <w:szCs w:val="18"/>
        </w:rPr>
        <w:t>Потребитель (Заказчик)__________________________________________________________________________________________</w:t>
      </w:r>
    </w:p>
    <w:p w:rsidR="00DE5622" w:rsidRPr="00CA1EB9" w:rsidRDefault="00DE5622" w:rsidP="00DE5622">
      <w:pPr>
        <w:ind w:left="-851" w:right="-142"/>
        <w:jc w:val="center"/>
        <w:rPr>
          <w:sz w:val="16"/>
          <w:szCs w:val="16"/>
        </w:rPr>
      </w:pPr>
      <w:r w:rsidRPr="00CA1EB9">
        <w:rPr>
          <w:sz w:val="16"/>
          <w:szCs w:val="16"/>
        </w:rPr>
        <w:t>подпись</w:t>
      </w:r>
    </w:p>
    <w:p w:rsidR="00DE5622" w:rsidRDefault="00DE5622" w:rsidP="00DE5622">
      <w:pPr>
        <w:ind w:left="-851" w:right="-142"/>
        <w:jc w:val="both"/>
        <w:rPr>
          <w:sz w:val="18"/>
          <w:szCs w:val="18"/>
        </w:rPr>
      </w:pPr>
      <w:r>
        <w:rPr>
          <w:sz w:val="18"/>
          <w:szCs w:val="18"/>
        </w:rPr>
        <w:t>Получил кассир (материально-ответственное лицо)__________________________________________________________________________</w:t>
      </w:r>
    </w:p>
    <w:p w:rsidR="00DE5622" w:rsidRPr="00CA1EB9" w:rsidRDefault="00DE5622" w:rsidP="00DE5622">
      <w:pPr>
        <w:ind w:left="565" w:right="-142" w:firstLine="851"/>
        <w:jc w:val="center"/>
        <w:rPr>
          <w:sz w:val="16"/>
          <w:szCs w:val="16"/>
        </w:rPr>
      </w:pPr>
      <w:r w:rsidRPr="00CA1EB9">
        <w:rPr>
          <w:sz w:val="16"/>
          <w:szCs w:val="16"/>
        </w:rPr>
        <w:t>Подпись ФИО</w:t>
      </w:r>
    </w:p>
    <w:p w:rsidR="00DE5622" w:rsidRDefault="00DE5622" w:rsidP="00DE5622">
      <w:pPr>
        <w:ind w:left="-851" w:right="-142"/>
        <w:jc w:val="both"/>
        <w:rPr>
          <w:sz w:val="18"/>
          <w:szCs w:val="18"/>
        </w:rPr>
      </w:pPr>
      <w:r>
        <w:rPr>
          <w:sz w:val="18"/>
          <w:szCs w:val="18"/>
        </w:rPr>
        <w:t>«_____»_________________20____г.</w:t>
      </w:r>
      <w:r>
        <w:rPr>
          <w:sz w:val="18"/>
          <w:szCs w:val="18"/>
        </w:rPr>
        <w:tab/>
      </w:r>
      <w:r>
        <w:rPr>
          <w:sz w:val="18"/>
          <w:szCs w:val="18"/>
        </w:rPr>
        <w:tab/>
      </w:r>
      <w:r>
        <w:rPr>
          <w:sz w:val="18"/>
          <w:szCs w:val="18"/>
        </w:rPr>
        <w:tab/>
        <w:t>М.П.</w:t>
      </w:r>
      <w:r>
        <w:rPr>
          <w:sz w:val="18"/>
          <w:szCs w:val="18"/>
        </w:rPr>
        <w:tab/>
      </w:r>
    </w:p>
    <w:p w:rsidR="00DE5622" w:rsidRPr="00CA1EB9" w:rsidRDefault="00DE5622" w:rsidP="00DE5622">
      <w:pPr>
        <w:ind w:left="-851" w:right="-142"/>
        <w:jc w:val="both"/>
        <w:rPr>
          <w:sz w:val="16"/>
          <w:szCs w:val="16"/>
        </w:rPr>
      </w:pPr>
      <w:r>
        <w:rPr>
          <w:sz w:val="18"/>
          <w:szCs w:val="18"/>
        </w:rPr>
        <w:tab/>
      </w:r>
      <w:r>
        <w:rPr>
          <w:sz w:val="18"/>
          <w:szCs w:val="18"/>
        </w:rPr>
        <w:tab/>
      </w:r>
      <w:r w:rsidRPr="00CA1EB9">
        <w:rPr>
          <w:sz w:val="16"/>
          <w:szCs w:val="16"/>
        </w:rPr>
        <w:t>дата оплаты</w:t>
      </w:r>
    </w:p>
    <w:p w:rsidR="00DE5622" w:rsidRPr="00F730A6" w:rsidRDefault="00DE5622" w:rsidP="00DE5622">
      <w:pPr>
        <w:ind w:left="-851" w:right="-142"/>
        <w:jc w:val="both"/>
        <w:rPr>
          <w:sz w:val="18"/>
          <w:szCs w:val="18"/>
        </w:rPr>
      </w:pPr>
      <w:r>
        <w:rPr>
          <w:sz w:val="18"/>
          <w:szCs w:val="18"/>
        </w:rPr>
        <w:t>Квитанция является бланком строгой отчетности</w:t>
      </w:r>
    </w:p>
    <w:p w:rsidR="00E87A8D" w:rsidRPr="005C230C" w:rsidRDefault="00E87A8D" w:rsidP="00AE16C4">
      <w:pPr>
        <w:rPr>
          <w:sz w:val="28"/>
          <w:szCs w:val="28"/>
        </w:rPr>
      </w:pPr>
    </w:p>
    <w:sectPr w:rsidR="00E87A8D" w:rsidRPr="005C230C" w:rsidSect="00506B8E">
      <w:pgSz w:w="11906" w:h="16838"/>
      <w:pgMar w:top="1258" w:right="746" w:bottom="28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D9" w:rsidRDefault="001E22D9" w:rsidP="004A2616">
      <w:r>
        <w:separator/>
      </w:r>
    </w:p>
  </w:endnote>
  <w:endnote w:type="continuationSeparator" w:id="0">
    <w:p w:rsidR="001E22D9" w:rsidRDefault="001E22D9" w:rsidP="004A2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D9" w:rsidRDefault="001E22D9" w:rsidP="004A2616">
      <w:r>
        <w:separator/>
      </w:r>
    </w:p>
  </w:footnote>
  <w:footnote w:type="continuationSeparator" w:id="0">
    <w:p w:rsidR="001E22D9" w:rsidRDefault="001E22D9" w:rsidP="004A2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1667"/>
        </w:tabs>
        <w:ind w:left="720" w:firstLine="720"/>
      </w:pPr>
      <w:rPr>
        <w:rFonts w:ascii="Symbol" w:hAnsi="Symbol" w:cs="StarSymbol"/>
        <w:sz w:val="18"/>
        <w:szCs w:val="18"/>
      </w:rPr>
    </w:lvl>
  </w:abstractNum>
  <w:abstractNum w:abstractNumId="1">
    <w:nsid w:val="0000000D"/>
    <w:multiLevelType w:val="singleLevel"/>
    <w:tmpl w:val="0000000D"/>
    <w:name w:val="WW8Num13"/>
    <w:lvl w:ilvl="0">
      <w:start w:val="1"/>
      <w:numFmt w:val="bullet"/>
      <w:lvlText w:val=""/>
      <w:lvlJc w:val="left"/>
      <w:pPr>
        <w:tabs>
          <w:tab w:val="num" w:pos="1667"/>
        </w:tabs>
        <w:ind w:left="720" w:firstLine="720"/>
      </w:pPr>
      <w:rPr>
        <w:rFonts w:ascii="Symbol" w:hAnsi="Symbol" w:cs="StarSymbol"/>
        <w:sz w:val="18"/>
        <w:szCs w:val="18"/>
      </w:rPr>
    </w:lvl>
  </w:abstractNum>
  <w:abstractNum w:abstractNumId="2">
    <w:nsid w:val="0000000E"/>
    <w:multiLevelType w:val="singleLevel"/>
    <w:tmpl w:val="0000000E"/>
    <w:name w:val="WW8Num14"/>
    <w:lvl w:ilvl="0">
      <w:start w:val="1"/>
      <w:numFmt w:val="bullet"/>
      <w:lvlText w:val=""/>
      <w:lvlJc w:val="left"/>
      <w:pPr>
        <w:tabs>
          <w:tab w:val="num" w:pos="1667"/>
        </w:tabs>
        <w:ind w:left="720" w:firstLine="720"/>
      </w:pPr>
      <w:rPr>
        <w:rFonts w:ascii="Symbol" w:hAnsi="Symbol" w:cs="Times New Roman"/>
      </w:rPr>
    </w:lvl>
  </w:abstractNum>
  <w:abstractNum w:abstractNumId="3">
    <w:nsid w:val="00000011"/>
    <w:multiLevelType w:val="singleLevel"/>
    <w:tmpl w:val="00000011"/>
    <w:name w:val="WW8Num17"/>
    <w:lvl w:ilvl="0">
      <w:start w:val="1"/>
      <w:numFmt w:val="bullet"/>
      <w:lvlText w:val=""/>
      <w:lvlJc w:val="left"/>
      <w:pPr>
        <w:tabs>
          <w:tab w:val="num" w:pos="1667"/>
        </w:tabs>
        <w:ind w:left="720" w:firstLine="720"/>
      </w:pPr>
      <w:rPr>
        <w:rFonts w:ascii="Symbol" w:hAnsi="Symbol"/>
      </w:rPr>
    </w:lvl>
  </w:abstractNum>
  <w:abstractNum w:abstractNumId="4">
    <w:nsid w:val="00000013"/>
    <w:multiLevelType w:val="singleLevel"/>
    <w:tmpl w:val="00000013"/>
    <w:name w:val="WW8Num19"/>
    <w:lvl w:ilvl="0">
      <w:start w:val="1"/>
      <w:numFmt w:val="bullet"/>
      <w:lvlText w:val=""/>
      <w:lvlJc w:val="left"/>
      <w:pPr>
        <w:tabs>
          <w:tab w:val="num" w:pos="1667"/>
        </w:tabs>
        <w:ind w:left="720" w:firstLine="720"/>
      </w:pPr>
      <w:rPr>
        <w:rFonts w:ascii="Symbol" w:hAnsi="Symbol"/>
      </w:rPr>
    </w:lvl>
  </w:abstractNum>
  <w:abstractNum w:abstractNumId="5">
    <w:nsid w:val="00000015"/>
    <w:multiLevelType w:val="singleLevel"/>
    <w:tmpl w:val="00000015"/>
    <w:name w:val="WW8Num21"/>
    <w:lvl w:ilvl="0">
      <w:start w:val="1"/>
      <w:numFmt w:val="bullet"/>
      <w:lvlText w:val=""/>
      <w:lvlJc w:val="left"/>
      <w:pPr>
        <w:tabs>
          <w:tab w:val="num" w:pos="1667"/>
        </w:tabs>
        <w:ind w:left="720" w:firstLine="72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1656"/>
        </w:tabs>
        <w:ind w:left="709" w:firstLine="720"/>
      </w:pPr>
      <w:rPr>
        <w:rFonts w:ascii="Symbol" w:hAnsi="Symbol"/>
      </w:rPr>
    </w:lvl>
  </w:abstractNum>
  <w:abstractNum w:abstractNumId="7">
    <w:nsid w:val="0000001D"/>
    <w:multiLevelType w:val="singleLevel"/>
    <w:tmpl w:val="0000001D"/>
    <w:name w:val="WW8Num29"/>
    <w:lvl w:ilvl="0">
      <w:start w:val="1"/>
      <w:numFmt w:val="bullet"/>
      <w:lvlText w:val=""/>
      <w:lvlJc w:val="left"/>
      <w:pPr>
        <w:tabs>
          <w:tab w:val="num" w:pos="1667"/>
        </w:tabs>
        <w:ind w:left="720" w:firstLine="720"/>
      </w:pPr>
      <w:rPr>
        <w:rFonts w:ascii="Symbol" w:hAnsi="Symbol"/>
      </w:rPr>
    </w:lvl>
  </w:abstractNum>
  <w:abstractNum w:abstractNumId="8">
    <w:nsid w:val="0000001F"/>
    <w:multiLevelType w:val="singleLevel"/>
    <w:tmpl w:val="0000001F"/>
    <w:name w:val="WW8Num31"/>
    <w:lvl w:ilvl="0">
      <w:start w:val="1"/>
      <w:numFmt w:val="bullet"/>
      <w:lvlText w:val=""/>
      <w:lvlJc w:val="left"/>
      <w:pPr>
        <w:tabs>
          <w:tab w:val="num" w:pos="1667"/>
        </w:tabs>
        <w:ind w:left="720" w:firstLine="720"/>
      </w:pPr>
      <w:rPr>
        <w:rFonts w:ascii="Symbol" w:hAnsi="Symbol"/>
      </w:rPr>
    </w:lvl>
  </w:abstractNum>
  <w:abstractNum w:abstractNumId="9">
    <w:nsid w:val="09FB020F"/>
    <w:multiLevelType w:val="multilevel"/>
    <w:tmpl w:val="47841B4E"/>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0">
    <w:nsid w:val="0E3C4EBD"/>
    <w:multiLevelType w:val="hybridMultilevel"/>
    <w:tmpl w:val="CFC2C53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21254BF5"/>
    <w:multiLevelType w:val="multilevel"/>
    <w:tmpl w:val="E22C30D4"/>
    <w:lvl w:ilvl="0">
      <w:start w:val="1"/>
      <w:numFmt w:val="decimal"/>
      <w:lvlText w:val="%1."/>
      <w:lvlJc w:val="left"/>
      <w:pPr>
        <w:ind w:left="720" w:hanging="360"/>
      </w:pPr>
      <w:rPr>
        <w:rFonts w:hint="default"/>
      </w:rPr>
    </w:lvl>
    <w:lvl w:ilvl="1">
      <w:start w:val="3"/>
      <w:numFmt w:val="decimal"/>
      <w:isLgl/>
      <w:lvlText w:val="%1.%2"/>
      <w:lvlJc w:val="left"/>
      <w:pPr>
        <w:ind w:left="1368"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12">
    <w:nsid w:val="260F545B"/>
    <w:multiLevelType w:val="hybridMultilevel"/>
    <w:tmpl w:val="BDA018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7E39D9"/>
    <w:multiLevelType w:val="hybridMultilevel"/>
    <w:tmpl w:val="E2F69C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6EB08C7"/>
    <w:multiLevelType w:val="multilevel"/>
    <w:tmpl w:val="B510B9AA"/>
    <w:lvl w:ilvl="0">
      <w:start w:val="1"/>
      <w:numFmt w:val="decimal"/>
      <w:lvlText w:val="%1."/>
      <w:lvlJc w:val="left"/>
      <w:pPr>
        <w:ind w:left="420" w:hanging="420"/>
      </w:pPr>
      <w:rPr>
        <w:rFonts w:hint="default"/>
        <w:b/>
        <w:sz w:val="12"/>
        <w:szCs w:val="12"/>
      </w:rPr>
    </w:lvl>
    <w:lvl w:ilvl="1">
      <w:start w:val="1"/>
      <w:numFmt w:val="decimal"/>
      <w:lvlText w:val="%1.%2."/>
      <w:lvlJc w:val="left"/>
      <w:pPr>
        <w:ind w:left="-431" w:hanging="420"/>
      </w:pPr>
      <w:rPr>
        <w:rFonts w:hint="default"/>
        <w:b w:val="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833" w:hanging="720"/>
      </w:pPr>
      <w:rPr>
        <w:rFonts w:hint="default"/>
        <w:b w:val="0"/>
        <w:sz w:val="22"/>
      </w:rPr>
    </w:lvl>
    <w:lvl w:ilvl="4">
      <w:start w:val="1"/>
      <w:numFmt w:val="decimal"/>
      <w:lvlText w:val="%1.%2.%3.%4.%5."/>
      <w:lvlJc w:val="left"/>
      <w:pPr>
        <w:ind w:left="-2324" w:hanging="1080"/>
      </w:pPr>
      <w:rPr>
        <w:rFonts w:hint="default"/>
        <w:b w:val="0"/>
        <w:sz w:val="22"/>
      </w:rPr>
    </w:lvl>
    <w:lvl w:ilvl="5">
      <w:start w:val="1"/>
      <w:numFmt w:val="decimal"/>
      <w:lvlText w:val="%1.%2.%3.%4.%5.%6."/>
      <w:lvlJc w:val="left"/>
      <w:pPr>
        <w:ind w:left="-3175" w:hanging="1080"/>
      </w:pPr>
      <w:rPr>
        <w:rFonts w:hint="default"/>
        <w:b w:val="0"/>
        <w:sz w:val="22"/>
      </w:rPr>
    </w:lvl>
    <w:lvl w:ilvl="6">
      <w:start w:val="1"/>
      <w:numFmt w:val="decimal"/>
      <w:lvlText w:val="%1.%2.%3.%4.%5.%6.%7."/>
      <w:lvlJc w:val="left"/>
      <w:pPr>
        <w:ind w:left="-4026" w:hanging="1080"/>
      </w:pPr>
      <w:rPr>
        <w:rFonts w:hint="default"/>
        <w:b w:val="0"/>
        <w:sz w:val="22"/>
      </w:rPr>
    </w:lvl>
    <w:lvl w:ilvl="7">
      <w:start w:val="1"/>
      <w:numFmt w:val="decimal"/>
      <w:lvlText w:val="%1.%2.%3.%4.%5.%6.%7.%8."/>
      <w:lvlJc w:val="left"/>
      <w:pPr>
        <w:ind w:left="-4517" w:hanging="1440"/>
      </w:pPr>
      <w:rPr>
        <w:rFonts w:hint="default"/>
        <w:b w:val="0"/>
        <w:sz w:val="22"/>
      </w:rPr>
    </w:lvl>
    <w:lvl w:ilvl="8">
      <w:start w:val="1"/>
      <w:numFmt w:val="decimal"/>
      <w:lvlText w:val="%1.%2.%3.%4.%5.%6.%7.%8.%9."/>
      <w:lvlJc w:val="left"/>
      <w:pPr>
        <w:ind w:left="-5368" w:hanging="1440"/>
      </w:pPr>
      <w:rPr>
        <w:rFonts w:hint="default"/>
        <w:b w:val="0"/>
        <w:sz w:val="22"/>
      </w:rPr>
    </w:lvl>
  </w:abstractNum>
  <w:abstractNum w:abstractNumId="15">
    <w:nsid w:val="3ED9505B"/>
    <w:multiLevelType w:val="hybridMultilevel"/>
    <w:tmpl w:val="D0A601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051592"/>
    <w:multiLevelType w:val="hybridMultilevel"/>
    <w:tmpl w:val="8262812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43E43478"/>
    <w:multiLevelType w:val="multilevel"/>
    <w:tmpl w:val="5BB493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4D9060C8"/>
    <w:multiLevelType w:val="hybridMultilevel"/>
    <w:tmpl w:val="49A80C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F9A1D9A"/>
    <w:multiLevelType w:val="multilevel"/>
    <w:tmpl w:val="134C87C4"/>
    <w:lvl w:ilvl="0">
      <w:start w:val="1"/>
      <w:numFmt w:val="decimal"/>
      <w:lvlText w:val="%1."/>
      <w:lvlJc w:val="left"/>
      <w:pPr>
        <w:ind w:left="4690" w:hanging="720"/>
      </w:pPr>
      <w:rPr>
        <w:rFonts w:ascii="Times New Roman" w:eastAsia="Times New Roman" w:hAnsi="Times New Roman" w:cs="Times New Roman"/>
      </w:rPr>
    </w:lvl>
    <w:lvl w:ilvl="1">
      <w:start w:val="1"/>
      <w:numFmt w:val="decimal"/>
      <w:isLgl/>
      <w:lvlText w:val="%1.%2."/>
      <w:lvlJc w:val="left"/>
      <w:pPr>
        <w:ind w:left="1969" w:hanging="720"/>
      </w:pPr>
      <w:rPr>
        <w:rFonts w:hint="default"/>
      </w:r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689" w:hanging="1440"/>
      </w:pPr>
      <w:rPr>
        <w:rFonts w:hint="default"/>
      </w:rPr>
    </w:lvl>
    <w:lvl w:ilvl="6">
      <w:start w:val="1"/>
      <w:numFmt w:val="decimal"/>
      <w:isLgl/>
      <w:lvlText w:val="%1.%2.%3.%4.%5.%6.%7."/>
      <w:lvlJc w:val="left"/>
      <w:pPr>
        <w:ind w:left="3049" w:hanging="1800"/>
      </w:pPr>
      <w:rPr>
        <w:rFonts w:hint="default"/>
      </w:rPr>
    </w:lvl>
    <w:lvl w:ilvl="7">
      <w:start w:val="1"/>
      <w:numFmt w:val="decimal"/>
      <w:isLgl/>
      <w:lvlText w:val="%1.%2.%3.%4.%5.%6.%7.%8."/>
      <w:lvlJc w:val="left"/>
      <w:pPr>
        <w:ind w:left="3049" w:hanging="1800"/>
      </w:pPr>
      <w:rPr>
        <w:rFonts w:hint="default"/>
      </w:rPr>
    </w:lvl>
    <w:lvl w:ilvl="8">
      <w:start w:val="1"/>
      <w:numFmt w:val="decimal"/>
      <w:isLgl/>
      <w:lvlText w:val="%1.%2.%3.%4.%5.%6.%7.%8.%9."/>
      <w:lvlJc w:val="left"/>
      <w:pPr>
        <w:ind w:left="3409" w:hanging="2160"/>
      </w:pPr>
      <w:rPr>
        <w:rFonts w:hint="default"/>
      </w:rPr>
    </w:lvl>
  </w:abstractNum>
  <w:abstractNum w:abstractNumId="20">
    <w:nsid w:val="510B69A2"/>
    <w:multiLevelType w:val="hybridMultilevel"/>
    <w:tmpl w:val="87006B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5AB43B3"/>
    <w:multiLevelType w:val="hybridMultilevel"/>
    <w:tmpl w:val="CC649D2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nsid w:val="5E233853"/>
    <w:multiLevelType w:val="multilevel"/>
    <w:tmpl w:val="F87443FA"/>
    <w:lvl w:ilvl="0">
      <w:start w:val="4"/>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040" w:hanging="72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560" w:hanging="1080"/>
      </w:pPr>
      <w:rPr>
        <w:rFonts w:eastAsia="Times New Roman" w:hint="default"/>
      </w:rPr>
    </w:lvl>
    <w:lvl w:ilvl="7">
      <w:start w:val="1"/>
      <w:numFmt w:val="decimal"/>
      <w:lvlText w:val="%1.%2.%3.%4.%5.%6.%7.%8."/>
      <w:lvlJc w:val="left"/>
      <w:pPr>
        <w:ind w:left="8640" w:hanging="108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23">
    <w:nsid w:val="6A0E6578"/>
    <w:multiLevelType w:val="multilevel"/>
    <w:tmpl w:val="FD789220"/>
    <w:lvl w:ilvl="0">
      <w:start w:val="5"/>
      <w:numFmt w:val="decimal"/>
      <w:lvlText w:val="%1."/>
      <w:lvlJc w:val="left"/>
      <w:pPr>
        <w:ind w:left="360" w:hanging="360"/>
      </w:pPr>
      <w:rPr>
        <w:rFonts w:hint="default"/>
        <w:b/>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24">
    <w:nsid w:val="6E080B38"/>
    <w:multiLevelType w:val="hybridMultilevel"/>
    <w:tmpl w:val="3216E2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0BF1721"/>
    <w:multiLevelType w:val="hybridMultilevel"/>
    <w:tmpl w:val="EDBC05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4924C00"/>
    <w:multiLevelType w:val="hybridMultilevel"/>
    <w:tmpl w:val="F06E5DF2"/>
    <w:lvl w:ilvl="0" w:tplc="0419000F">
      <w:start w:val="4"/>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57633"/>
    <w:multiLevelType w:val="hybridMultilevel"/>
    <w:tmpl w:val="C864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64C05"/>
    <w:multiLevelType w:val="hybridMultilevel"/>
    <w:tmpl w:val="C47C4B06"/>
    <w:lvl w:ilvl="0" w:tplc="B378969A">
      <w:start w:val="1"/>
      <w:numFmt w:val="upperRoman"/>
      <w:lvlText w:val="%1."/>
      <w:lvlJc w:val="left"/>
      <w:pPr>
        <w:ind w:left="720" w:hanging="720"/>
      </w:pPr>
      <w:rPr>
        <w:rFonts w:hint="default"/>
        <w:w w:val="104"/>
      </w:rPr>
    </w:lvl>
    <w:lvl w:ilvl="1" w:tplc="CBDC6C54">
      <w:start w:val="1"/>
      <w:numFmt w:val="decimal"/>
      <w:lvlText w:val="%2."/>
      <w:lvlJc w:val="left"/>
      <w:pPr>
        <w:ind w:left="5050" w:hanging="360"/>
      </w:pPr>
      <w:rPr>
        <w:rFonts w:hint="default"/>
        <w:w w:val="104"/>
      </w:rPr>
    </w:lvl>
    <w:lvl w:ilvl="2" w:tplc="0419001B" w:tentative="1">
      <w:start w:val="1"/>
      <w:numFmt w:val="lowerRoman"/>
      <w:lvlText w:val="%3."/>
      <w:lvlJc w:val="right"/>
      <w:pPr>
        <w:ind w:left="5770" w:hanging="180"/>
      </w:pPr>
    </w:lvl>
    <w:lvl w:ilvl="3" w:tplc="B378969A">
      <w:start w:val="1"/>
      <w:numFmt w:val="upperRoman"/>
      <w:lvlText w:val="%4."/>
      <w:lvlJc w:val="left"/>
      <w:pPr>
        <w:ind w:left="3763" w:hanging="360"/>
      </w:pPr>
      <w:rPr>
        <w:rFonts w:hint="default"/>
        <w:w w:val="104"/>
      </w:r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9">
    <w:nsid w:val="7E1135E0"/>
    <w:multiLevelType w:val="hybridMultilevel"/>
    <w:tmpl w:val="425077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19"/>
  </w:num>
  <w:num w:numId="3">
    <w:abstractNumId w:val="27"/>
  </w:num>
  <w:num w:numId="4">
    <w:abstractNumId w:val="25"/>
  </w:num>
  <w:num w:numId="5">
    <w:abstractNumId w:val="20"/>
  </w:num>
  <w:num w:numId="6">
    <w:abstractNumId w:val="29"/>
  </w:num>
  <w:num w:numId="7">
    <w:abstractNumId w:val="24"/>
  </w:num>
  <w:num w:numId="8">
    <w:abstractNumId w:val="12"/>
  </w:num>
  <w:num w:numId="9">
    <w:abstractNumId w:val="18"/>
  </w:num>
  <w:num w:numId="10">
    <w:abstractNumId w:val="13"/>
  </w:num>
  <w:num w:numId="11">
    <w:abstractNumId w:val="16"/>
  </w:num>
  <w:num w:numId="12">
    <w:abstractNumId w:val="21"/>
  </w:num>
  <w:num w:numId="13">
    <w:abstractNumId w:val="10"/>
  </w:num>
  <w:num w:numId="14">
    <w:abstractNumId w:val="28"/>
  </w:num>
  <w:num w:numId="15">
    <w:abstractNumId w:val="15"/>
  </w:num>
  <w:num w:numId="16">
    <w:abstractNumId w:val="17"/>
  </w:num>
  <w:num w:numId="17">
    <w:abstractNumId w:val="14"/>
  </w:num>
  <w:num w:numId="18">
    <w:abstractNumId w:val="26"/>
  </w:num>
  <w:num w:numId="19">
    <w:abstractNumId w:val="22"/>
  </w:num>
  <w:num w:numId="20">
    <w:abstractNumId w:val="9"/>
  </w:num>
  <w:num w:numId="2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956434"/>
    <w:rsid w:val="000013A9"/>
    <w:rsid w:val="0000564C"/>
    <w:rsid w:val="00017CBB"/>
    <w:rsid w:val="00022319"/>
    <w:rsid w:val="00025F38"/>
    <w:rsid w:val="00061154"/>
    <w:rsid w:val="00063604"/>
    <w:rsid w:val="00074CB7"/>
    <w:rsid w:val="0009327C"/>
    <w:rsid w:val="000E0410"/>
    <w:rsid w:val="000E5510"/>
    <w:rsid w:val="00100572"/>
    <w:rsid w:val="00115BD9"/>
    <w:rsid w:val="00122F92"/>
    <w:rsid w:val="00133808"/>
    <w:rsid w:val="001347BE"/>
    <w:rsid w:val="00136D0D"/>
    <w:rsid w:val="001377B4"/>
    <w:rsid w:val="00177CAE"/>
    <w:rsid w:val="001845EC"/>
    <w:rsid w:val="001876A9"/>
    <w:rsid w:val="001D0DBC"/>
    <w:rsid w:val="001D0F11"/>
    <w:rsid w:val="001E22D9"/>
    <w:rsid w:val="001E3890"/>
    <w:rsid w:val="001E5598"/>
    <w:rsid w:val="001F3C93"/>
    <w:rsid w:val="00202DBC"/>
    <w:rsid w:val="00212C07"/>
    <w:rsid w:val="00212C42"/>
    <w:rsid w:val="00221A95"/>
    <w:rsid w:val="0023425D"/>
    <w:rsid w:val="00236CDC"/>
    <w:rsid w:val="0025005D"/>
    <w:rsid w:val="00253A0E"/>
    <w:rsid w:val="002577D7"/>
    <w:rsid w:val="00292717"/>
    <w:rsid w:val="002959C7"/>
    <w:rsid w:val="0029725C"/>
    <w:rsid w:val="002A4393"/>
    <w:rsid w:val="002B0BE8"/>
    <w:rsid w:val="002D14B0"/>
    <w:rsid w:val="002D39B9"/>
    <w:rsid w:val="002D44D7"/>
    <w:rsid w:val="002E5971"/>
    <w:rsid w:val="002F1456"/>
    <w:rsid w:val="00322AEC"/>
    <w:rsid w:val="00322B57"/>
    <w:rsid w:val="00355ACF"/>
    <w:rsid w:val="003653E1"/>
    <w:rsid w:val="00370187"/>
    <w:rsid w:val="003A0273"/>
    <w:rsid w:val="003A202E"/>
    <w:rsid w:val="003A3B3D"/>
    <w:rsid w:val="003F0237"/>
    <w:rsid w:val="00415241"/>
    <w:rsid w:val="00425242"/>
    <w:rsid w:val="00440B83"/>
    <w:rsid w:val="00443787"/>
    <w:rsid w:val="00444C1B"/>
    <w:rsid w:val="00466475"/>
    <w:rsid w:val="004676C5"/>
    <w:rsid w:val="004A2616"/>
    <w:rsid w:val="004B6D53"/>
    <w:rsid w:val="004C5820"/>
    <w:rsid w:val="004D14D2"/>
    <w:rsid w:val="004D1CE7"/>
    <w:rsid w:val="004D6C30"/>
    <w:rsid w:val="004E220E"/>
    <w:rsid w:val="004E71A4"/>
    <w:rsid w:val="005063F6"/>
    <w:rsid w:val="00506855"/>
    <w:rsid w:val="00506B8E"/>
    <w:rsid w:val="00522816"/>
    <w:rsid w:val="005361CC"/>
    <w:rsid w:val="00565922"/>
    <w:rsid w:val="00565CA4"/>
    <w:rsid w:val="00567D4D"/>
    <w:rsid w:val="005A0BCF"/>
    <w:rsid w:val="005A1C34"/>
    <w:rsid w:val="005F2A4F"/>
    <w:rsid w:val="005F675A"/>
    <w:rsid w:val="00601880"/>
    <w:rsid w:val="00602368"/>
    <w:rsid w:val="0060251B"/>
    <w:rsid w:val="006173EA"/>
    <w:rsid w:val="00635F7B"/>
    <w:rsid w:val="00636752"/>
    <w:rsid w:val="00646B60"/>
    <w:rsid w:val="0065229C"/>
    <w:rsid w:val="00664F3E"/>
    <w:rsid w:val="00691534"/>
    <w:rsid w:val="00693739"/>
    <w:rsid w:val="006A7BB2"/>
    <w:rsid w:val="006B7EEB"/>
    <w:rsid w:val="006D559C"/>
    <w:rsid w:val="0070741F"/>
    <w:rsid w:val="007111BB"/>
    <w:rsid w:val="007247A9"/>
    <w:rsid w:val="00725DE6"/>
    <w:rsid w:val="00744C11"/>
    <w:rsid w:val="00746027"/>
    <w:rsid w:val="007754EA"/>
    <w:rsid w:val="00791EEC"/>
    <w:rsid w:val="0079220F"/>
    <w:rsid w:val="007A1DC9"/>
    <w:rsid w:val="007B29B2"/>
    <w:rsid w:val="008041AE"/>
    <w:rsid w:val="00815145"/>
    <w:rsid w:val="00821E19"/>
    <w:rsid w:val="00827B37"/>
    <w:rsid w:val="008309F4"/>
    <w:rsid w:val="008363EA"/>
    <w:rsid w:val="00871F2F"/>
    <w:rsid w:val="00890000"/>
    <w:rsid w:val="00890DB6"/>
    <w:rsid w:val="00893DAC"/>
    <w:rsid w:val="008A6608"/>
    <w:rsid w:val="008E4C7F"/>
    <w:rsid w:val="00912461"/>
    <w:rsid w:val="00922C3F"/>
    <w:rsid w:val="00926AD8"/>
    <w:rsid w:val="00940D59"/>
    <w:rsid w:val="00956434"/>
    <w:rsid w:val="0097379B"/>
    <w:rsid w:val="009B3930"/>
    <w:rsid w:val="009C6FC6"/>
    <w:rsid w:val="009D1A77"/>
    <w:rsid w:val="009D6E06"/>
    <w:rsid w:val="00A06FBE"/>
    <w:rsid w:val="00A2501E"/>
    <w:rsid w:val="00A3782A"/>
    <w:rsid w:val="00A46F58"/>
    <w:rsid w:val="00A51CCD"/>
    <w:rsid w:val="00A54F48"/>
    <w:rsid w:val="00A560B7"/>
    <w:rsid w:val="00A96F3F"/>
    <w:rsid w:val="00A9728D"/>
    <w:rsid w:val="00A97B46"/>
    <w:rsid w:val="00AA6E4E"/>
    <w:rsid w:val="00AB55A5"/>
    <w:rsid w:val="00AE16C4"/>
    <w:rsid w:val="00AF6658"/>
    <w:rsid w:val="00B1057A"/>
    <w:rsid w:val="00B36C43"/>
    <w:rsid w:val="00B553A4"/>
    <w:rsid w:val="00B62D03"/>
    <w:rsid w:val="00B91DBF"/>
    <w:rsid w:val="00BA642B"/>
    <w:rsid w:val="00BB0439"/>
    <w:rsid w:val="00BB1FC5"/>
    <w:rsid w:val="00BB362A"/>
    <w:rsid w:val="00BB63E7"/>
    <w:rsid w:val="00C045CA"/>
    <w:rsid w:val="00C20B8A"/>
    <w:rsid w:val="00C2396A"/>
    <w:rsid w:val="00C52C62"/>
    <w:rsid w:val="00CA2C83"/>
    <w:rsid w:val="00CB1E5C"/>
    <w:rsid w:val="00CE2FD9"/>
    <w:rsid w:val="00D3286D"/>
    <w:rsid w:val="00D5035F"/>
    <w:rsid w:val="00D642F1"/>
    <w:rsid w:val="00D8700C"/>
    <w:rsid w:val="00D97EBD"/>
    <w:rsid w:val="00DB351C"/>
    <w:rsid w:val="00DC21FE"/>
    <w:rsid w:val="00DD7639"/>
    <w:rsid w:val="00DE12BE"/>
    <w:rsid w:val="00DE5622"/>
    <w:rsid w:val="00DE6396"/>
    <w:rsid w:val="00DE6897"/>
    <w:rsid w:val="00DE75A6"/>
    <w:rsid w:val="00E04EFD"/>
    <w:rsid w:val="00E24C6F"/>
    <w:rsid w:val="00E329C3"/>
    <w:rsid w:val="00E504C4"/>
    <w:rsid w:val="00E60C07"/>
    <w:rsid w:val="00E77421"/>
    <w:rsid w:val="00E80557"/>
    <w:rsid w:val="00E829DA"/>
    <w:rsid w:val="00E8782C"/>
    <w:rsid w:val="00E87A8D"/>
    <w:rsid w:val="00E87F58"/>
    <w:rsid w:val="00EC213F"/>
    <w:rsid w:val="00EF1B59"/>
    <w:rsid w:val="00EF284D"/>
    <w:rsid w:val="00F16B4F"/>
    <w:rsid w:val="00F45F35"/>
    <w:rsid w:val="00F65E93"/>
    <w:rsid w:val="00F961DD"/>
    <w:rsid w:val="00F96997"/>
    <w:rsid w:val="00FC6E64"/>
    <w:rsid w:val="00FD1571"/>
    <w:rsid w:val="00FE2AB8"/>
    <w:rsid w:val="00FF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35F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71A4"/>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7460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qFormat/>
    <w:rsid w:val="00E87A8D"/>
    <w:pPr>
      <w:keepNext w:val="0"/>
      <w:keepLines w:val="0"/>
      <w:widowControl w:val="0"/>
      <w:suppressAutoHyphens w:val="0"/>
      <w:autoSpaceDE w:val="0"/>
      <w:autoSpaceDN w:val="0"/>
      <w:adjustRightInd w:val="0"/>
      <w:spacing w:before="108" w:after="108"/>
      <w:jc w:val="center"/>
      <w:outlineLvl w:val="3"/>
    </w:pPr>
    <w:rPr>
      <w:rFonts w:ascii="Arial" w:eastAsiaTheme="minorEastAsia" w:hAnsi="Arial" w:cs="Arial"/>
      <w:color w:val="26282F"/>
      <w:lang w:eastAsia="ru-RU"/>
    </w:rPr>
  </w:style>
  <w:style w:type="paragraph" w:styleId="5">
    <w:name w:val="heading 5"/>
    <w:basedOn w:val="a"/>
    <w:next w:val="a"/>
    <w:link w:val="50"/>
    <w:uiPriority w:val="9"/>
    <w:qFormat/>
    <w:rsid w:val="00E87A8D"/>
    <w:pPr>
      <w:keepNext/>
      <w:numPr>
        <w:ilvl w:val="4"/>
        <w:numId w:val="1"/>
      </w:numPr>
      <w:spacing w:line="360" w:lineRule="auto"/>
      <w:ind w:left="6084" w:firstLine="0"/>
      <w:outlineLvl w:val="4"/>
    </w:pPr>
    <w:rPr>
      <w:rFonts w:eastAsiaTheme="minorEastAsia"/>
      <w:sz w:val="28"/>
    </w:rPr>
  </w:style>
  <w:style w:type="paragraph" w:styleId="6">
    <w:name w:val="heading 6"/>
    <w:basedOn w:val="a"/>
    <w:next w:val="a"/>
    <w:link w:val="60"/>
    <w:uiPriority w:val="9"/>
    <w:qFormat/>
    <w:rsid w:val="00E87A8D"/>
    <w:pPr>
      <w:numPr>
        <w:ilvl w:val="5"/>
        <w:numId w:val="1"/>
      </w:numPr>
      <w:spacing w:before="240" w:after="60"/>
      <w:outlineLvl w:val="5"/>
    </w:pPr>
    <w:rPr>
      <w:rFonts w:eastAsiaTheme="minorEastAsia"/>
      <w:b/>
      <w:bCs/>
      <w:sz w:val="22"/>
      <w:szCs w:val="22"/>
    </w:rPr>
  </w:style>
  <w:style w:type="paragraph" w:styleId="7">
    <w:name w:val="heading 7"/>
    <w:basedOn w:val="a"/>
    <w:next w:val="a"/>
    <w:link w:val="70"/>
    <w:uiPriority w:val="9"/>
    <w:qFormat/>
    <w:rsid w:val="00E87A8D"/>
    <w:pPr>
      <w:keepNext/>
      <w:numPr>
        <w:ilvl w:val="6"/>
        <w:numId w:val="1"/>
      </w:numPr>
      <w:spacing w:line="360" w:lineRule="auto"/>
      <w:ind w:left="6120" w:firstLine="0"/>
      <w:jc w:val="right"/>
      <w:outlineLvl w:val="6"/>
    </w:pPr>
    <w:rPr>
      <w:rFonts w:eastAsiaTheme="minorEastAsia"/>
      <w:sz w:val="28"/>
      <w:szCs w:val="28"/>
    </w:rPr>
  </w:style>
  <w:style w:type="paragraph" w:styleId="8">
    <w:name w:val="heading 8"/>
    <w:basedOn w:val="a"/>
    <w:next w:val="a"/>
    <w:link w:val="80"/>
    <w:uiPriority w:val="9"/>
    <w:qFormat/>
    <w:rsid w:val="00E87A8D"/>
    <w:pPr>
      <w:keepNext/>
      <w:numPr>
        <w:ilvl w:val="7"/>
        <w:numId w:val="1"/>
      </w:numPr>
      <w:jc w:val="center"/>
      <w:outlineLvl w:val="7"/>
    </w:pPr>
    <w:rPr>
      <w:rFonts w:eastAsiaTheme="minorEastAsia"/>
      <w:b/>
      <w:bCs/>
      <w:sz w:val="28"/>
    </w:rPr>
  </w:style>
  <w:style w:type="paragraph" w:styleId="9">
    <w:name w:val="heading 9"/>
    <w:basedOn w:val="a"/>
    <w:next w:val="a"/>
    <w:link w:val="90"/>
    <w:uiPriority w:val="9"/>
    <w:qFormat/>
    <w:rsid w:val="00E87A8D"/>
    <w:pPr>
      <w:keepNext/>
      <w:numPr>
        <w:ilvl w:val="8"/>
        <w:numId w:val="1"/>
      </w:numPr>
      <w:jc w:val="right"/>
      <w:outlineLvl w:val="8"/>
    </w:pPr>
    <w:rPr>
      <w:rFonts w:eastAsiaTheme="minorEastAsia"/>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7B"/>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4E71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02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rsid w:val="00E87A8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rsid w:val="00E87A8D"/>
    <w:rPr>
      <w:rFonts w:ascii="Times New Roman" w:eastAsiaTheme="minorEastAsia" w:hAnsi="Times New Roman" w:cs="Times New Roman"/>
      <w:sz w:val="28"/>
      <w:szCs w:val="24"/>
      <w:lang w:eastAsia="ar-SA"/>
    </w:rPr>
  </w:style>
  <w:style w:type="character" w:customStyle="1" w:styleId="60">
    <w:name w:val="Заголовок 6 Знак"/>
    <w:basedOn w:val="a0"/>
    <w:link w:val="6"/>
    <w:uiPriority w:val="9"/>
    <w:rsid w:val="00E87A8D"/>
    <w:rPr>
      <w:rFonts w:ascii="Times New Roman" w:eastAsiaTheme="minorEastAsia" w:hAnsi="Times New Roman" w:cs="Times New Roman"/>
      <w:b/>
      <w:bCs/>
      <w:lang w:eastAsia="ar-SA"/>
    </w:rPr>
  </w:style>
  <w:style w:type="character" w:customStyle="1" w:styleId="70">
    <w:name w:val="Заголовок 7 Знак"/>
    <w:basedOn w:val="a0"/>
    <w:link w:val="7"/>
    <w:uiPriority w:val="9"/>
    <w:rsid w:val="00E87A8D"/>
    <w:rPr>
      <w:rFonts w:ascii="Times New Roman" w:eastAsiaTheme="minorEastAsia" w:hAnsi="Times New Roman" w:cs="Times New Roman"/>
      <w:sz w:val="28"/>
      <w:szCs w:val="28"/>
      <w:lang w:eastAsia="ar-SA"/>
    </w:rPr>
  </w:style>
  <w:style w:type="character" w:customStyle="1" w:styleId="80">
    <w:name w:val="Заголовок 8 Знак"/>
    <w:basedOn w:val="a0"/>
    <w:link w:val="8"/>
    <w:uiPriority w:val="9"/>
    <w:rsid w:val="00E87A8D"/>
    <w:rPr>
      <w:rFonts w:ascii="Times New Roman" w:eastAsiaTheme="minorEastAsia" w:hAnsi="Times New Roman" w:cs="Times New Roman"/>
      <w:b/>
      <w:bCs/>
      <w:sz w:val="28"/>
      <w:szCs w:val="24"/>
      <w:lang w:eastAsia="ar-SA"/>
    </w:rPr>
  </w:style>
  <w:style w:type="character" w:customStyle="1" w:styleId="90">
    <w:name w:val="Заголовок 9 Знак"/>
    <w:basedOn w:val="a0"/>
    <w:link w:val="9"/>
    <w:uiPriority w:val="9"/>
    <w:rsid w:val="00E87A8D"/>
    <w:rPr>
      <w:rFonts w:ascii="Times New Roman" w:eastAsiaTheme="minorEastAsia" w:hAnsi="Times New Roman" w:cs="Times New Roman"/>
      <w:sz w:val="28"/>
      <w:szCs w:val="28"/>
      <w:lang w:eastAsia="ar-SA"/>
    </w:rPr>
  </w:style>
  <w:style w:type="paragraph" w:styleId="a3">
    <w:name w:val="Plain Text"/>
    <w:basedOn w:val="a"/>
    <w:link w:val="a4"/>
    <w:uiPriority w:val="99"/>
    <w:rsid w:val="00956434"/>
    <w:pPr>
      <w:suppressAutoHyphens w:val="0"/>
    </w:pPr>
    <w:rPr>
      <w:rFonts w:ascii="Courier New" w:hAnsi="Courier New"/>
      <w:sz w:val="20"/>
      <w:szCs w:val="20"/>
      <w:lang w:eastAsia="ru-RU"/>
    </w:rPr>
  </w:style>
  <w:style w:type="character" w:customStyle="1" w:styleId="a4">
    <w:name w:val="Текст Знак"/>
    <w:basedOn w:val="a0"/>
    <w:link w:val="a3"/>
    <w:uiPriority w:val="99"/>
    <w:rsid w:val="00956434"/>
    <w:rPr>
      <w:rFonts w:ascii="Courier New" w:eastAsia="Times New Roman" w:hAnsi="Courier New" w:cs="Times New Roman"/>
      <w:sz w:val="20"/>
      <w:szCs w:val="20"/>
      <w:lang w:eastAsia="ru-RU"/>
    </w:rPr>
  </w:style>
  <w:style w:type="paragraph" w:customStyle="1" w:styleId="formattext">
    <w:name w:val="formattext"/>
    <w:basedOn w:val="a"/>
    <w:rsid w:val="004E71A4"/>
    <w:pPr>
      <w:suppressAutoHyphens w:val="0"/>
      <w:spacing w:before="100" w:beforeAutospacing="1" w:after="100" w:afterAutospacing="1"/>
    </w:pPr>
    <w:rPr>
      <w:lang w:eastAsia="ru-RU"/>
    </w:rPr>
  </w:style>
  <w:style w:type="character" w:styleId="a5">
    <w:name w:val="Hyperlink"/>
    <w:basedOn w:val="a0"/>
    <w:unhideWhenUsed/>
    <w:rsid w:val="004E71A4"/>
    <w:rPr>
      <w:color w:val="0000FF"/>
      <w:u w:val="single"/>
    </w:rPr>
  </w:style>
  <w:style w:type="paragraph" w:customStyle="1" w:styleId="ConsPlusNonformat">
    <w:name w:val="ConsPlusNonformat"/>
    <w:uiPriority w:val="99"/>
    <w:rsid w:val="004E7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7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0DB6"/>
    <w:pPr>
      <w:ind w:left="720"/>
      <w:contextualSpacing/>
    </w:pPr>
  </w:style>
  <w:style w:type="paragraph" w:styleId="a7">
    <w:name w:val="footnote text"/>
    <w:basedOn w:val="a"/>
    <w:link w:val="a8"/>
    <w:uiPriority w:val="99"/>
    <w:semiHidden/>
    <w:unhideWhenUsed/>
    <w:rsid w:val="004A2616"/>
    <w:rPr>
      <w:sz w:val="20"/>
      <w:szCs w:val="20"/>
    </w:rPr>
  </w:style>
  <w:style w:type="character" w:customStyle="1" w:styleId="a8">
    <w:name w:val="Текст сноски Знак"/>
    <w:basedOn w:val="a0"/>
    <w:link w:val="a7"/>
    <w:uiPriority w:val="99"/>
    <w:semiHidden/>
    <w:rsid w:val="004A2616"/>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4A2616"/>
    <w:rPr>
      <w:vertAlign w:val="superscript"/>
    </w:rPr>
  </w:style>
  <w:style w:type="character" w:customStyle="1" w:styleId="aa">
    <w:name w:val="Гипертекстовая ссылка"/>
    <w:basedOn w:val="a0"/>
    <w:uiPriority w:val="99"/>
    <w:rsid w:val="005A1C34"/>
    <w:rPr>
      <w:rFonts w:cs="Times New Roman"/>
      <w:color w:val="106BBE"/>
    </w:rPr>
  </w:style>
  <w:style w:type="paragraph" w:customStyle="1" w:styleId="ab">
    <w:name w:val="Комментарий"/>
    <w:basedOn w:val="a"/>
    <w:next w:val="a"/>
    <w:uiPriority w:val="99"/>
    <w:rsid w:val="00A97B46"/>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ac">
    <w:name w:val="Нормальный (таблица)"/>
    <w:basedOn w:val="a"/>
    <w:next w:val="a"/>
    <w:uiPriority w:val="99"/>
    <w:rsid w:val="00A97B46"/>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d">
    <w:name w:val="Прижатый влево"/>
    <w:basedOn w:val="a"/>
    <w:next w:val="a"/>
    <w:uiPriority w:val="99"/>
    <w:rsid w:val="00A97B46"/>
    <w:pPr>
      <w:widowControl w:val="0"/>
      <w:suppressAutoHyphens w:val="0"/>
      <w:autoSpaceDE w:val="0"/>
      <w:autoSpaceDN w:val="0"/>
      <w:adjustRightInd w:val="0"/>
    </w:pPr>
    <w:rPr>
      <w:rFonts w:ascii="Arial" w:eastAsiaTheme="minorEastAsia" w:hAnsi="Arial" w:cs="Arial"/>
      <w:lang w:eastAsia="ru-RU"/>
    </w:rPr>
  </w:style>
  <w:style w:type="paragraph" w:styleId="ae">
    <w:name w:val="Normal (Web)"/>
    <w:basedOn w:val="a"/>
    <w:uiPriority w:val="99"/>
    <w:unhideWhenUsed/>
    <w:rsid w:val="00746027"/>
    <w:pPr>
      <w:suppressAutoHyphens w:val="0"/>
      <w:spacing w:before="100" w:beforeAutospacing="1" w:after="100" w:afterAutospacing="1"/>
    </w:pPr>
    <w:rPr>
      <w:lang w:eastAsia="ru-RU"/>
    </w:rPr>
  </w:style>
  <w:style w:type="paragraph" w:styleId="af">
    <w:name w:val="Body Text"/>
    <w:basedOn w:val="a"/>
    <w:link w:val="af0"/>
    <w:uiPriority w:val="99"/>
    <w:rsid w:val="00E87A8D"/>
    <w:pPr>
      <w:suppressAutoHyphens w:val="0"/>
      <w:jc w:val="both"/>
    </w:pPr>
    <w:rPr>
      <w:sz w:val="28"/>
      <w:lang w:eastAsia="ru-RU"/>
    </w:rPr>
  </w:style>
  <w:style w:type="character" w:customStyle="1" w:styleId="af0">
    <w:name w:val="Основной текст Знак"/>
    <w:basedOn w:val="a0"/>
    <w:link w:val="af"/>
    <w:uiPriority w:val="99"/>
    <w:rsid w:val="00E87A8D"/>
    <w:rPr>
      <w:rFonts w:ascii="Times New Roman" w:eastAsia="Times New Roman" w:hAnsi="Times New Roman" w:cs="Times New Roman"/>
      <w:sz w:val="28"/>
      <w:szCs w:val="24"/>
      <w:lang w:eastAsia="ru-RU"/>
    </w:rPr>
  </w:style>
  <w:style w:type="paragraph" w:customStyle="1" w:styleId="11">
    <w:name w:val="Абзац списка1"/>
    <w:basedOn w:val="a"/>
    <w:uiPriority w:val="99"/>
    <w:rsid w:val="00E87A8D"/>
    <w:pPr>
      <w:suppressAutoHyphens w:val="0"/>
      <w:spacing w:after="200" w:line="276" w:lineRule="auto"/>
      <w:ind w:left="720"/>
      <w:contextualSpacing/>
    </w:pPr>
    <w:rPr>
      <w:rFonts w:ascii="Calibri" w:hAnsi="Calibri"/>
      <w:sz w:val="22"/>
      <w:szCs w:val="22"/>
      <w:lang w:eastAsia="ru-RU"/>
    </w:rPr>
  </w:style>
  <w:style w:type="paragraph" w:styleId="af1">
    <w:name w:val="Body Text Indent"/>
    <w:basedOn w:val="a"/>
    <w:link w:val="af2"/>
    <w:uiPriority w:val="99"/>
    <w:rsid w:val="00E87A8D"/>
    <w:pPr>
      <w:suppressAutoHyphens w:val="0"/>
      <w:spacing w:after="120"/>
      <w:ind w:left="283"/>
    </w:pPr>
    <w:rPr>
      <w:lang w:eastAsia="ru-RU"/>
    </w:rPr>
  </w:style>
  <w:style w:type="character" w:customStyle="1" w:styleId="af2">
    <w:name w:val="Основной текст с отступом Знак"/>
    <w:basedOn w:val="a0"/>
    <w:link w:val="af1"/>
    <w:uiPriority w:val="99"/>
    <w:rsid w:val="00E87A8D"/>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E87A8D"/>
    <w:rPr>
      <w:sz w:val="28"/>
    </w:rPr>
  </w:style>
  <w:style w:type="paragraph" w:customStyle="1" w:styleId="ConsPlusNormal">
    <w:name w:val="ConsPlusNormal"/>
    <w:uiPriority w:val="99"/>
    <w:rsid w:val="00E87A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3">
    <w:name w:val="Содержимое таблицы"/>
    <w:basedOn w:val="a"/>
    <w:uiPriority w:val="99"/>
    <w:rsid w:val="00E87A8D"/>
    <w:pPr>
      <w:suppressLineNumbers/>
    </w:pPr>
  </w:style>
  <w:style w:type="paragraph" w:customStyle="1" w:styleId="12">
    <w:name w:val="Текст1"/>
    <w:basedOn w:val="a"/>
    <w:uiPriority w:val="99"/>
    <w:rsid w:val="00E87A8D"/>
    <w:pPr>
      <w:widowControl w:val="0"/>
    </w:pPr>
    <w:rPr>
      <w:rFonts w:ascii="Courier New" w:eastAsia="Arial Unicode MS" w:hAnsi="Courier New" w:cs="Courier New"/>
      <w:color w:val="000000"/>
      <w:lang w:val="en-US" w:eastAsia="en-US"/>
    </w:rPr>
  </w:style>
  <w:style w:type="character" w:styleId="af4">
    <w:name w:val="Strong"/>
    <w:basedOn w:val="a0"/>
    <w:uiPriority w:val="22"/>
    <w:qFormat/>
    <w:rsid w:val="00E87A8D"/>
    <w:rPr>
      <w:b/>
      <w:bCs/>
    </w:rPr>
  </w:style>
  <w:style w:type="character" w:customStyle="1" w:styleId="af5">
    <w:name w:val="Цветовое выделение"/>
    <w:uiPriority w:val="99"/>
    <w:rsid w:val="00E87A8D"/>
    <w:rPr>
      <w:b/>
      <w:bCs/>
      <w:color w:val="26282F"/>
    </w:rPr>
  </w:style>
  <w:style w:type="paragraph" w:customStyle="1" w:styleId="af6">
    <w:name w:val="Таблицы (моноширинный)"/>
    <w:basedOn w:val="a"/>
    <w:next w:val="a"/>
    <w:uiPriority w:val="99"/>
    <w:rsid w:val="00E87A8D"/>
    <w:pPr>
      <w:widowControl w:val="0"/>
      <w:suppressAutoHyphens w:val="0"/>
      <w:autoSpaceDE w:val="0"/>
      <w:autoSpaceDN w:val="0"/>
      <w:adjustRightInd w:val="0"/>
    </w:pPr>
    <w:rPr>
      <w:rFonts w:ascii="Courier New" w:hAnsi="Courier New" w:cs="Courier New"/>
      <w:lang w:eastAsia="ru-RU"/>
    </w:rPr>
  </w:style>
  <w:style w:type="paragraph" w:customStyle="1" w:styleId="ConsNonformat">
    <w:name w:val="ConsNonformat"/>
    <w:uiPriority w:val="99"/>
    <w:rsid w:val="00E87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link w:val="consnonformat1"/>
    <w:rsid w:val="00E87A8D"/>
    <w:pPr>
      <w:suppressAutoHyphens w:val="0"/>
      <w:spacing w:before="100" w:beforeAutospacing="1" w:after="100" w:afterAutospacing="1"/>
    </w:pPr>
    <w:rPr>
      <w:rFonts w:ascii="Arial" w:hAnsi="Arial" w:cs="Arial"/>
      <w:sz w:val="20"/>
      <w:szCs w:val="20"/>
      <w:lang w:eastAsia="ru-RU"/>
    </w:rPr>
  </w:style>
  <w:style w:type="character" w:customStyle="1" w:styleId="consnonformat1">
    <w:name w:val="consnonformat Знак"/>
    <w:basedOn w:val="a0"/>
    <w:link w:val="consnonformat0"/>
    <w:rsid w:val="00E87A8D"/>
    <w:rPr>
      <w:rFonts w:ascii="Arial" w:eastAsia="Times New Roman" w:hAnsi="Arial" w:cs="Arial"/>
      <w:sz w:val="20"/>
      <w:szCs w:val="20"/>
      <w:lang w:eastAsia="ru-RU"/>
    </w:rPr>
  </w:style>
  <w:style w:type="paragraph" w:styleId="af7">
    <w:name w:val="header"/>
    <w:basedOn w:val="a"/>
    <w:link w:val="af8"/>
    <w:uiPriority w:val="99"/>
    <w:rsid w:val="00E87A8D"/>
    <w:pPr>
      <w:tabs>
        <w:tab w:val="center" w:pos="4677"/>
        <w:tab w:val="right" w:pos="9355"/>
      </w:tabs>
      <w:suppressAutoHyphens w:val="0"/>
    </w:pPr>
    <w:rPr>
      <w:lang w:eastAsia="ru-RU"/>
    </w:rPr>
  </w:style>
  <w:style w:type="character" w:customStyle="1" w:styleId="af8">
    <w:name w:val="Верхний колонтитул Знак"/>
    <w:basedOn w:val="a0"/>
    <w:link w:val="af7"/>
    <w:uiPriority w:val="99"/>
    <w:rsid w:val="00E87A8D"/>
    <w:rPr>
      <w:rFonts w:ascii="Times New Roman" w:eastAsia="Times New Roman" w:hAnsi="Times New Roman" w:cs="Times New Roman"/>
      <w:sz w:val="24"/>
      <w:szCs w:val="24"/>
      <w:lang w:eastAsia="ru-RU"/>
    </w:rPr>
  </w:style>
  <w:style w:type="paragraph" w:styleId="af9">
    <w:name w:val="footer"/>
    <w:basedOn w:val="a"/>
    <w:link w:val="afa"/>
    <w:uiPriority w:val="99"/>
    <w:rsid w:val="00E87A8D"/>
    <w:pPr>
      <w:tabs>
        <w:tab w:val="center" w:pos="4677"/>
        <w:tab w:val="right" w:pos="9355"/>
      </w:tabs>
      <w:suppressAutoHyphens w:val="0"/>
    </w:pPr>
    <w:rPr>
      <w:lang w:eastAsia="ru-RU"/>
    </w:rPr>
  </w:style>
  <w:style w:type="character" w:customStyle="1" w:styleId="afa">
    <w:name w:val="Нижний колонтитул Знак"/>
    <w:basedOn w:val="a0"/>
    <w:link w:val="af9"/>
    <w:uiPriority w:val="99"/>
    <w:rsid w:val="00E87A8D"/>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E87A8D"/>
    <w:pPr>
      <w:suppressAutoHyphens w:val="0"/>
    </w:pPr>
    <w:rPr>
      <w:rFonts w:ascii="Tahoma" w:hAnsi="Tahoma" w:cs="Tahoma"/>
      <w:sz w:val="16"/>
      <w:szCs w:val="16"/>
      <w:lang w:eastAsia="ru-RU"/>
    </w:rPr>
  </w:style>
  <w:style w:type="character" w:customStyle="1" w:styleId="afc">
    <w:name w:val="Текст выноски Знак"/>
    <w:basedOn w:val="a0"/>
    <w:link w:val="afb"/>
    <w:uiPriority w:val="99"/>
    <w:semiHidden/>
    <w:rsid w:val="00E87A8D"/>
    <w:rPr>
      <w:rFonts w:ascii="Tahoma" w:eastAsia="Times New Roman" w:hAnsi="Tahoma" w:cs="Tahoma"/>
      <w:sz w:val="16"/>
      <w:szCs w:val="16"/>
      <w:lang w:eastAsia="ru-RU"/>
    </w:rPr>
  </w:style>
  <w:style w:type="character" w:customStyle="1" w:styleId="afd">
    <w:name w:val="Активная гипертекстовая ссылка"/>
    <w:basedOn w:val="aa"/>
    <w:uiPriority w:val="99"/>
    <w:rsid w:val="00E87A8D"/>
    <w:rPr>
      <w:b/>
      <w:bCs/>
      <w:u w:val="single"/>
    </w:rPr>
  </w:style>
  <w:style w:type="paragraph" w:customStyle="1" w:styleId="afe">
    <w:name w:val="Внимание"/>
    <w:basedOn w:val="a"/>
    <w:next w:val="a"/>
    <w:uiPriority w:val="99"/>
    <w:rsid w:val="00E87A8D"/>
    <w:pPr>
      <w:widowControl w:val="0"/>
      <w:suppressAutoHyphens w:val="0"/>
      <w:autoSpaceDE w:val="0"/>
      <w:autoSpaceDN w:val="0"/>
      <w:adjustRightInd w:val="0"/>
      <w:spacing w:before="240" w:after="240"/>
      <w:ind w:left="420" w:right="420" w:firstLine="300"/>
      <w:jc w:val="both"/>
    </w:pPr>
    <w:rPr>
      <w:rFonts w:ascii="Arial" w:eastAsiaTheme="minorEastAsia" w:hAnsi="Arial" w:cs="Arial"/>
      <w:shd w:val="clear" w:color="auto" w:fill="F5F3DA"/>
      <w:lang w:eastAsia="ru-RU"/>
    </w:rPr>
  </w:style>
  <w:style w:type="paragraph" w:customStyle="1" w:styleId="aff">
    <w:name w:val="Внимание: криминал!!"/>
    <w:basedOn w:val="afe"/>
    <w:next w:val="a"/>
    <w:uiPriority w:val="99"/>
    <w:rsid w:val="00E87A8D"/>
  </w:style>
  <w:style w:type="paragraph" w:customStyle="1" w:styleId="aff0">
    <w:name w:val="Внимание: недобросовестность!"/>
    <w:basedOn w:val="afe"/>
    <w:next w:val="a"/>
    <w:uiPriority w:val="99"/>
    <w:rsid w:val="00E87A8D"/>
  </w:style>
  <w:style w:type="character" w:customStyle="1" w:styleId="aff1">
    <w:name w:val="Выделение для Базового Поиска"/>
    <w:basedOn w:val="af5"/>
    <w:uiPriority w:val="99"/>
    <w:rsid w:val="00E87A8D"/>
    <w:rPr>
      <w:rFonts w:cs="Times New Roman"/>
      <w:color w:val="0058A9"/>
    </w:rPr>
  </w:style>
  <w:style w:type="character" w:customStyle="1" w:styleId="aff2">
    <w:name w:val="Выделение для Базового Поиска (курсив)"/>
    <w:basedOn w:val="aff1"/>
    <w:uiPriority w:val="99"/>
    <w:rsid w:val="00E87A8D"/>
    <w:rPr>
      <w:i/>
      <w:iCs/>
    </w:rPr>
  </w:style>
  <w:style w:type="paragraph" w:customStyle="1" w:styleId="aff3">
    <w:name w:val="Дочерний элемент списка"/>
    <w:basedOn w:val="a"/>
    <w:next w:val="a"/>
    <w:uiPriority w:val="99"/>
    <w:rsid w:val="00E87A8D"/>
    <w:pPr>
      <w:widowControl w:val="0"/>
      <w:suppressAutoHyphens w:val="0"/>
      <w:autoSpaceDE w:val="0"/>
      <w:autoSpaceDN w:val="0"/>
      <w:adjustRightInd w:val="0"/>
      <w:jc w:val="both"/>
    </w:pPr>
    <w:rPr>
      <w:rFonts w:ascii="Arial" w:eastAsiaTheme="minorEastAsia" w:hAnsi="Arial" w:cs="Arial"/>
      <w:color w:val="868381"/>
      <w:sz w:val="20"/>
      <w:szCs w:val="20"/>
      <w:lang w:eastAsia="ru-RU"/>
    </w:rPr>
  </w:style>
  <w:style w:type="paragraph" w:customStyle="1" w:styleId="aff4">
    <w:name w:val="Основное меню (преемственное)"/>
    <w:basedOn w:val="a"/>
    <w:next w:val="a"/>
    <w:uiPriority w:val="99"/>
    <w:rsid w:val="00E87A8D"/>
    <w:pPr>
      <w:widowControl w:val="0"/>
      <w:suppressAutoHyphens w:val="0"/>
      <w:autoSpaceDE w:val="0"/>
      <w:autoSpaceDN w:val="0"/>
      <w:adjustRightInd w:val="0"/>
      <w:ind w:firstLine="720"/>
      <w:jc w:val="both"/>
    </w:pPr>
    <w:rPr>
      <w:rFonts w:ascii="Verdana" w:eastAsiaTheme="minorEastAsia" w:hAnsi="Verdana" w:cs="Verdana"/>
      <w:sz w:val="22"/>
      <w:szCs w:val="22"/>
      <w:lang w:eastAsia="ru-RU"/>
    </w:rPr>
  </w:style>
  <w:style w:type="paragraph" w:customStyle="1" w:styleId="aff5">
    <w:name w:val="Заголовок"/>
    <w:basedOn w:val="aff4"/>
    <w:next w:val="a"/>
    <w:uiPriority w:val="99"/>
    <w:rsid w:val="00E87A8D"/>
    <w:rPr>
      <w:b/>
      <w:bCs/>
      <w:color w:val="0058A9"/>
      <w:shd w:val="clear" w:color="auto" w:fill="ECE9D8"/>
    </w:rPr>
  </w:style>
  <w:style w:type="paragraph" w:customStyle="1" w:styleId="aff6">
    <w:name w:val="Заголовок группы контролов"/>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b/>
      <w:bCs/>
      <w:color w:val="000000"/>
      <w:lang w:eastAsia="ru-RU"/>
    </w:rPr>
  </w:style>
  <w:style w:type="paragraph" w:customStyle="1" w:styleId="aff7">
    <w:name w:val="Заголовок для информации об изменениях"/>
    <w:basedOn w:val="1"/>
    <w:next w:val="a"/>
    <w:uiPriority w:val="99"/>
    <w:rsid w:val="00E87A8D"/>
    <w:pPr>
      <w:keepNext w:val="0"/>
      <w:keepLines w:val="0"/>
      <w:widowControl w:val="0"/>
      <w:suppressAutoHyphens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i/>
      <w:iCs/>
      <w:color w:val="000080"/>
      <w:sz w:val="22"/>
      <w:szCs w:val="22"/>
      <w:lang w:eastAsia="ru-RU"/>
    </w:rPr>
  </w:style>
  <w:style w:type="character" w:customStyle="1" w:styleId="aff9">
    <w:name w:val="Заголовок своего сообщения"/>
    <w:basedOn w:val="af5"/>
    <w:uiPriority w:val="99"/>
    <w:rsid w:val="00E87A8D"/>
    <w:rPr>
      <w:rFonts w:cs="Times New Roman"/>
    </w:rPr>
  </w:style>
  <w:style w:type="paragraph" w:customStyle="1" w:styleId="affa">
    <w:name w:val="Заголовок статьи"/>
    <w:basedOn w:val="a"/>
    <w:next w:val="a"/>
    <w:uiPriority w:val="99"/>
    <w:rsid w:val="00E87A8D"/>
    <w:pPr>
      <w:widowControl w:val="0"/>
      <w:suppressAutoHyphens w:val="0"/>
      <w:autoSpaceDE w:val="0"/>
      <w:autoSpaceDN w:val="0"/>
      <w:adjustRightInd w:val="0"/>
      <w:ind w:left="1612" w:hanging="892"/>
      <w:jc w:val="both"/>
    </w:pPr>
    <w:rPr>
      <w:rFonts w:ascii="Arial" w:eastAsiaTheme="minorEastAsia" w:hAnsi="Arial" w:cs="Arial"/>
      <w:lang w:eastAsia="ru-RU"/>
    </w:rPr>
  </w:style>
  <w:style w:type="character" w:customStyle="1" w:styleId="affb">
    <w:name w:val="Заголовок чужого сообщения"/>
    <w:basedOn w:val="af5"/>
    <w:uiPriority w:val="99"/>
    <w:rsid w:val="00E87A8D"/>
    <w:rPr>
      <w:rFonts w:cs="Times New Roman"/>
      <w:color w:val="FF0000"/>
    </w:rPr>
  </w:style>
  <w:style w:type="paragraph" w:customStyle="1" w:styleId="affc">
    <w:name w:val="Заголовок ЭР (левое окно)"/>
    <w:basedOn w:val="a"/>
    <w:next w:val="a"/>
    <w:uiPriority w:val="99"/>
    <w:rsid w:val="00E87A8D"/>
    <w:pPr>
      <w:widowControl w:val="0"/>
      <w:suppressAutoHyphens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fd">
    <w:name w:val="Заголовок ЭР (правое окно)"/>
    <w:basedOn w:val="affc"/>
    <w:next w:val="a"/>
    <w:uiPriority w:val="99"/>
    <w:rsid w:val="00E87A8D"/>
    <w:pPr>
      <w:spacing w:after="0"/>
      <w:jc w:val="left"/>
    </w:pPr>
  </w:style>
  <w:style w:type="paragraph" w:customStyle="1" w:styleId="affe">
    <w:name w:val="Интерактивный заголовок"/>
    <w:basedOn w:val="aff5"/>
    <w:next w:val="a"/>
    <w:uiPriority w:val="99"/>
    <w:rsid w:val="00E87A8D"/>
    <w:rPr>
      <w:u w:val="single"/>
    </w:rPr>
  </w:style>
  <w:style w:type="paragraph" w:customStyle="1" w:styleId="afff">
    <w:name w:val="Текст информации об изменениях"/>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f0">
    <w:name w:val="Информация об изменениях"/>
    <w:basedOn w:val="afff"/>
    <w:next w:val="a"/>
    <w:uiPriority w:val="99"/>
    <w:rsid w:val="00E87A8D"/>
  </w:style>
  <w:style w:type="paragraph" w:customStyle="1" w:styleId="afff1">
    <w:name w:val="Текст (справка)"/>
    <w:basedOn w:val="a"/>
    <w:next w:val="a"/>
    <w:uiPriority w:val="99"/>
    <w:rsid w:val="00E87A8D"/>
    <w:pPr>
      <w:widowControl w:val="0"/>
      <w:suppressAutoHyphens w:val="0"/>
      <w:autoSpaceDE w:val="0"/>
      <w:autoSpaceDN w:val="0"/>
      <w:adjustRightInd w:val="0"/>
      <w:ind w:left="170" w:right="170"/>
    </w:pPr>
    <w:rPr>
      <w:rFonts w:ascii="Arial" w:eastAsiaTheme="minorEastAsia" w:hAnsi="Arial" w:cs="Arial"/>
      <w:lang w:eastAsia="ru-RU"/>
    </w:rPr>
  </w:style>
  <w:style w:type="paragraph" w:customStyle="1" w:styleId="afff2">
    <w:name w:val="Информация об изменениях документа"/>
    <w:basedOn w:val="ab"/>
    <w:next w:val="a"/>
    <w:uiPriority w:val="99"/>
    <w:rsid w:val="00E87A8D"/>
    <w:rPr>
      <w:i/>
      <w:iCs/>
    </w:rPr>
  </w:style>
  <w:style w:type="paragraph" w:customStyle="1" w:styleId="afff3">
    <w:name w:val="Текст (лев. подпись)"/>
    <w:basedOn w:val="a"/>
    <w:next w:val="a"/>
    <w:uiPriority w:val="99"/>
    <w:rsid w:val="00E87A8D"/>
    <w:pPr>
      <w:widowControl w:val="0"/>
      <w:suppressAutoHyphens w:val="0"/>
      <w:autoSpaceDE w:val="0"/>
      <w:autoSpaceDN w:val="0"/>
      <w:adjustRightInd w:val="0"/>
    </w:pPr>
    <w:rPr>
      <w:rFonts w:ascii="Arial" w:eastAsiaTheme="minorEastAsia" w:hAnsi="Arial" w:cs="Arial"/>
      <w:lang w:eastAsia="ru-RU"/>
    </w:rPr>
  </w:style>
  <w:style w:type="paragraph" w:customStyle="1" w:styleId="afff4">
    <w:name w:val="Колонтитул (левый)"/>
    <w:basedOn w:val="afff3"/>
    <w:next w:val="a"/>
    <w:uiPriority w:val="99"/>
    <w:rsid w:val="00E87A8D"/>
    <w:rPr>
      <w:sz w:val="14"/>
      <w:szCs w:val="14"/>
    </w:rPr>
  </w:style>
  <w:style w:type="paragraph" w:customStyle="1" w:styleId="afff5">
    <w:name w:val="Текст (прав. подпись)"/>
    <w:basedOn w:val="a"/>
    <w:next w:val="a"/>
    <w:uiPriority w:val="99"/>
    <w:rsid w:val="00E87A8D"/>
    <w:pPr>
      <w:widowControl w:val="0"/>
      <w:suppressAutoHyphens w:val="0"/>
      <w:autoSpaceDE w:val="0"/>
      <w:autoSpaceDN w:val="0"/>
      <w:adjustRightInd w:val="0"/>
      <w:jc w:val="right"/>
    </w:pPr>
    <w:rPr>
      <w:rFonts w:ascii="Arial" w:eastAsiaTheme="minorEastAsia" w:hAnsi="Arial" w:cs="Arial"/>
      <w:lang w:eastAsia="ru-RU"/>
    </w:rPr>
  </w:style>
  <w:style w:type="paragraph" w:customStyle="1" w:styleId="afff6">
    <w:name w:val="Колонтитул (правый)"/>
    <w:basedOn w:val="afff5"/>
    <w:next w:val="a"/>
    <w:uiPriority w:val="99"/>
    <w:rsid w:val="00E87A8D"/>
    <w:rPr>
      <w:sz w:val="14"/>
      <w:szCs w:val="14"/>
    </w:rPr>
  </w:style>
  <w:style w:type="paragraph" w:customStyle="1" w:styleId="afff7">
    <w:name w:val="Комментарий пользователя"/>
    <w:basedOn w:val="ab"/>
    <w:next w:val="a"/>
    <w:uiPriority w:val="99"/>
    <w:rsid w:val="00E87A8D"/>
    <w:pPr>
      <w:jc w:val="left"/>
    </w:pPr>
    <w:rPr>
      <w:shd w:val="clear" w:color="auto" w:fill="FFDFE0"/>
    </w:rPr>
  </w:style>
  <w:style w:type="paragraph" w:customStyle="1" w:styleId="afff8">
    <w:name w:val="Куда обратиться?"/>
    <w:basedOn w:val="afe"/>
    <w:next w:val="a"/>
    <w:uiPriority w:val="99"/>
    <w:rsid w:val="00E87A8D"/>
  </w:style>
  <w:style w:type="paragraph" w:customStyle="1" w:styleId="afff9">
    <w:name w:val="Моноширинный"/>
    <w:basedOn w:val="a"/>
    <w:next w:val="a"/>
    <w:uiPriority w:val="99"/>
    <w:rsid w:val="00E87A8D"/>
    <w:pPr>
      <w:widowControl w:val="0"/>
      <w:suppressAutoHyphens w:val="0"/>
      <w:autoSpaceDE w:val="0"/>
      <w:autoSpaceDN w:val="0"/>
      <w:adjustRightInd w:val="0"/>
    </w:pPr>
    <w:rPr>
      <w:rFonts w:ascii="Courier New" w:eastAsiaTheme="minorEastAsia" w:hAnsi="Courier New" w:cs="Courier New"/>
      <w:lang w:eastAsia="ru-RU"/>
    </w:rPr>
  </w:style>
  <w:style w:type="character" w:customStyle="1" w:styleId="afffa">
    <w:name w:val="Найденные слова"/>
    <w:basedOn w:val="af5"/>
    <w:uiPriority w:val="99"/>
    <w:rsid w:val="00E87A8D"/>
    <w:rPr>
      <w:rFonts w:cs="Times New Roman"/>
      <w:shd w:val="clear" w:color="auto" w:fill="FFF580"/>
    </w:rPr>
  </w:style>
  <w:style w:type="character" w:customStyle="1" w:styleId="afffb">
    <w:name w:val="Не вступил в силу"/>
    <w:basedOn w:val="af5"/>
    <w:uiPriority w:val="99"/>
    <w:rsid w:val="00E87A8D"/>
    <w:rPr>
      <w:rFonts w:cs="Times New Roman"/>
      <w:color w:val="000000"/>
      <w:shd w:val="clear" w:color="auto" w:fill="D8EDE8"/>
    </w:rPr>
  </w:style>
  <w:style w:type="paragraph" w:customStyle="1" w:styleId="afffc">
    <w:name w:val="Необходимые документы"/>
    <w:basedOn w:val="afe"/>
    <w:next w:val="a"/>
    <w:uiPriority w:val="99"/>
    <w:rsid w:val="00E87A8D"/>
    <w:pPr>
      <w:ind w:firstLine="118"/>
    </w:pPr>
  </w:style>
  <w:style w:type="paragraph" w:customStyle="1" w:styleId="afffd">
    <w:name w:val="Оглавление"/>
    <w:basedOn w:val="af6"/>
    <w:next w:val="a"/>
    <w:uiPriority w:val="99"/>
    <w:rsid w:val="00E87A8D"/>
    <w:pPr>
      <w:ind w:left="140"/>
    </w:pPr>
    <w:rPr>
      <w:rFonts w:eastAsiaTheme="minorEastAsia"/>
    </w:rPr>
  </w:style>
  <w:style w:type="character" w:customStyle="1" w:styleId="afffe">
    <w:name w:val="Опечатки"/>
    <w:uiPriority w:val="99"/>
    <w:rsid w:val="00E87A8D"/>
    <w:rPr>
      <w:color w:val="FF0000"/>
    </w:rPr>
  </w:style>
  <w:style w:type="paragraph" w:customStyle="1" w:styleId="affff">
    <w:name w:val="Переменная часть"/>
    <w:basedOn w:val="aff4"/>
    <w:next w:val="a"/>
    <w:uiPriority w:val="99"/>
    <w:rsid w:val="00E87A8D"/>
    <w:rPr>
      <w:sz w:val="18"/>
      <w:szCs w:val="18"/>
    </w:rPr>
  </w:style>
  <w:style w:type="paragraph" w:customStyle="1" w:styleId="affff0">
    <w:name w:val="Подвал для информации об изменениях"/>
    <w:basedOn w:val="1"/>
    <w:next w:val="a"/>
    <w:uiPriority w:val="99"/>
    <w:rsid w:val="00E87A8D"/>
    <w:pPr>
      <w:keepNext w:val="0"/>
      <w:keepLines w:val="0"/>
      <w:widowControl w:val="0"/>
      <w:suppressAutoHyphens w:val="0"/>
      <w:autoSpaceDE w:val="0"/>
      <w:autoSpaceDN w:val="0"/>
      <w:adjustRightInd w:val="0"/>
      <w:spacing w:before="108" w:after="108"/>
      <w:jc w:val="center"/>
      <w:outlineLvl w:val="9"/>
    </w:pPr>
    <w:rPr>
      <w:rFonts w:ascii="Arial" w:eastAsiaTheme="minorEastAsia" w:hAnsi="Arial" w:cs="Arial"/>
      <w:b w:val="0"/>
      <w:bCs w:val="0"/>
      <w:color w:val="26282F"/>
      <w:sz w:val="18"/>
      <w:szCs w:val="18"/>
      <w:lang w:eastAsia="ru-RU"/>
    </w:rPr>
  </w:style>
  <w:style w:type="paragraph" w:customStyle="1" w:styleId="affff1">
    <w:name w:val="Подзаголовок для информации об изменениях"/>
    <w:basedOn w:val="afff"/>
    <w:next w:val="a"/>
    <w:uiPriority w:val="99"/>
    <w:rsid w:val="00E87A8D"/>
  </w:style>
  <w:style w:type="paragraph" w:customStyle="1" w:styleId="affff2">
    <w:name w:val="Подчёркнуный текст"/>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lang w:eastAsia="ru-RU"/>
    </w:rPr>
  </w:style>
  <w:style w:type="paragraph" w:customStyle="1" w:styleId="affff3">
    <w:name w:val="Постоянная часть"/>
    <w:basedOn w:val="aff4"/>
    <w:next w:val="a"/>
    <w:uiPriority w:val="99"/>
    <w:rsid w:val="00E87A8D"/>
    <w:rPr>
      <w:sz w:val="20"/>
      <w:szCs w:val="20"/>
    </w:rPr>
  </w:style>
  <w:style w:type="paragraph" w:customStyle="1" w:styleId="affff4">
    <w:name w:val="Пример."/>
    <w:basedOn w:val="afe"/>
    <w:next w:val="a"/>
    <w:uiPriority w:val="99"/>
    <w:rsid w:val="00E87A8D"/>
  </w:style>
  <w:style w:type="paragraph" w:customStyle="1" w:styleId="affff5">
    <w:name w:val="Примечание."/>
    <w:basedOn w:val="afe"/>
    <w:next w:val="a"/>
    <w:uiPriority w:val="99"/>
    <w:rsid w:val="00E87A8D"/>
  </w:style>
  <w:style w:type="character" w:customStyle="1" w:styleId="affff6">
    <w:name w:val="Продолжение ссылки"/>
    <w:basedOn w:val="aa"/>
    <w:uiPriority w:val="99"/>
    <w:rsid w:val="00E87A8D"/>
    <w:rPr>
      <w:b/>
      <w:bCs/>
    </w:rPr>
  </w:style>
  <w:style w:type="paragraph" w:customStyle="1" w:styleId="affff7">
    <w:name w:val="Словарная статья"/>
    <w:basedOn w:val="a"/>
    <w:next w:val="a"/>
    <w:uiPriority w:val="99"/>
    <w:rsid w:val="00E87A8D"/>
    <w:pPr>
      <w:widowControl w:val="0"/>
      <w:suppressAutoHyphens w:val="0"/>
      <w:autoSpaceDE w:val="0"/>
      <w:autoSpaceDN w:val="0"/>
      <w:adjustRightInd w:val="0"/>
      <w:ind w:right="118"/>
      <w:jc w:val="both"/>
    </w:pPr>
    <w:rPr>
      <w:rFonts w:ascii="Arial" w:eastAsiaTheme="minorEastAsia" w:hAnsi="Arial" w:cs="Arial"/>
      <w:lang w:eastAsia="ru-RU"/>
    </w:rPr>
  </w:style>
  <w:style w:type="character" w:customStyle="1" w:styleId="affff8">
    <w:name w:val="Сравнение редакций"/>
    <w:basedOn w:val="af5"/>
    <w:uiPriority w:val="99"/>
    <w:rsid w:val="00E87A8D"/>
    <w:rPr>
      <w:rFonts w:cs="Times New Roman"/>
    </w:rPr>
  </w:style>
  <w:style w:type="character" w:customStyle="1" w:styleId="affff9">
    <w:name w:val="Сравнение редакций. Добавленный фрагмент"/>
    <w:uiPriority w:val="99"/>
    <w:rsid w:val="00E87A8D"/>
    <w:rPr>
      <w:color w:val="000000"/>
      <w:shd w:val="clear" w:color="auto" w:fill="C1D7FF"/>
    </w:rPr>
  </w:style>
  <w:style w:type="character" w:customStyle="1" w:styleId="affffa">
    <w:name w:val="Сравнение редакций. Удаленный фрагмент"/>
    <w:uiPriority w:val="99"/>
    <w:rsid w:val="00E87A8D"/>
    <w:rPr>
      <w:color w:val="000000"/>
      <w:shd w:val="clear" w:color="auto" w:fill="C4C413"/>
    </w:rPr>
  </w:style>
  <w:style w:type="paragraph" w:customStyle="1" w:styleId="affffb">
    <w:name w:val="Ссылка на официальную публикацию"/>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lang w:eastAsia="ru-RU"/>
    </w:rPr>
  </w:style>
  <w:style w:type="paragraph" w:customStyle="1" w:styleId="affffc">
    <w:name w:val="Текст в таблице"/>
    <w:basedOn w:val="ac"/>
    <w:next w:val="a"/>
    <w:uiPriority w:val="99"/>
    <w:rsid w:val="00E87A8D"/>
    <w:pPr>
      <w:ind w:firstLine="500"/>
    </w:pPr>
  </w:style>
  <w:style w:type="paragraph" w:customStyle="1" w:styleId="affffd">
    <w:name w:val="Текст ЭР (см. также)"/>
    <w:basedOn w:val="a"/>
    <w:next w:val="a"/>
    <w:uiPriority w:val="99"/>
    <w:rsid w:val="00E87A8D"/>
    <w:pPr>
      <w:widowControl w:val="0"/>
      <w:suppressAutoHyphens w:val="0"/>
      <w:autoSpaceDE w:val="0"/>
      <w:autoSpaceDN w:val="0"/>
      <w:adjustRightInd w:val="0"/>
      <w:spacing w:before="200"/>
    </w:pPr>
    <w:rPr>
      <w:rFonts w:ascii="Arial" w:eastAsiaTheme="minorEastAsia" w:hAnsi="Arial" w:cs="Arial"/>
      <w:sz w:val="20"/>
      <w:szCs w:val="20"/>
      <w:lang w:eastAsia="ru-RU"/>
    </w:rPr>
  </w:style>
  <w:style w:type="paragraph" w:customStyle="1" w:styleId="affffe">
    <w:name w:val="Технический комментарий"/>
    <w:basedOn w:val="a"/>
    <w:next w:val="a"/>
    <w:uiPriority w:val="99"/>
    <w:rsid w:val="00E87A8D"/>
    <w:pPr>
      <w:widowControl w:val="0"/>
      <w:suppressAutoHyphens w:val="0"/>
      <w:autoSpaceDE w:val="0"/>
      <w:autoSpaceDN w:val="0"/>
      <w:adjustRightInd w:val="0"/>
    </w:pPr>
    <w:rPr>
      <w:rFonts w:ascii="Arial" w:eastAsiaTheme="minorEastAsia" w:hAnsi="Arial" w:cs="Arial"/>
      <w:color w:val="463F31"/>
      <w:shd w:val="clear" w:color="auto" w:fill="FFFFA6"/>
      <w:lang w:eastAsia="ru-RU"/>
    </w:rPr>
  </w:style>
  <w:style w:type="character" w:customStyle="1" w:styleId="afffff">
    <w:name w:val="Утратил силу"/>
    <w:basedOn w:val="af5"/>
    <w:uiPriority w:val="99"/>
    <w:rsid w:val="00E87A8D"/>
    <w:rPr>
      <w:rFonts w:cs="Times New Roman"/>
      <w:strike/>
      <w:color w:val="666600"/>
    </w:rPr>
  </w:style>
  <w:style w:type="paragraph" w:customStyle="1" w:styleId="afffff0">
    <w:name w:val="Формула"/>
    <w:basedOn w:val="a"/>
    <w:next w:val="a"/>
    <w:uiPriority w:val="99"/>
    <w:rsid w:val="00E87A8D"/>
    <w:pPr>
      <w:widowControl w:val="0"/>
      <w:suppressAutoHyphens w:val="0"/>
      <w:autoSpaceDE w:val="0"/>
      <w:autoSpaceDN w:val="0"/>
      <w:adjustRightInd w:val="0"/>
      <w:spacing w:before="240" w:after="240"/>
      <w:ind w:left="420" w:right="420" w:firstLine="300"/>
      <w:jc w:val="both"/>
    </w:pPr>
    <w:rPr>
      <w:rFonts w:ascii="Arial" w:eastAsiaTheme="minorEastAsia" w:hAnsi="Arial" w:cs="Arial"/>
      <w:shd w:val="clear" w:color="auto" w:fill="F5F3DA"/>
      <w:lang w:eastAsia="ru-RU"/>
    </w:rPr>
  </w:style>
  <w:style w:type="paragraph" w:customStyle="1" w:styleId="afffff1">
    <w:name w:val="Центрированный (таблица)"/>
    <w:basedOn w:val="ac"/>
    <w:next w:val="a"/>
    <w:uiPriority w:val="99"/>
    <w:rsid w:val="00E87A8D"/>
    <w:pPr>
      <w:jc w:val="center"/>
    </w:pPr>
  </w:style>
  <w:style w:type="paragraph" w:customStyle="1" w:styleId="-">
    <w:name w:val="ЭР-содержание (правое окно)"/>
    <w:basedOn w:val="a"/>
    <w:next w:val="a"/>
    <w:uiPriority w:val="99"/>
    <w:rsid w:val="00E87A8D"/>
    <w:pPr>
      <w:widowControl w:val="0"/>
      <w:suppressAutoHyphens w:val="0"/>
      <w:autoSpaceDE w:val="0"/>
      <w:autoSpaceDN w:val="0"/>
      <w:adjustRightInd w:val="0"/>
      <w:spacing w:before="300"/>
    </w:pPr>
    <w:rPr>
      <w:rFonts w:ascii="Arial" w:eastAsiaTheme="minorEastAsia" w:hAnsi="Arial" w:cs="Arial"/>
      <w:lang w:eastAsia="ru-RU"/>
    </w:rPr>
  </w:style>
  <w:style w:type="character" w:customStyle="1" w:styleId="WW-Absatz-Standardschriftart111111111111111111">
    <w:name w:val="WW-Absatz-Standardschriftart111111111111111111"/>
    <w:rsid w:val="00E87A8D"/>
  </w:style>
  <w:style w:type="character" w:customStyle="1" w:styleId="WW8Num4z0">
    <w:name w:val="WW8Num4z0"/>
    <w:rsid w:val="00E87A8D"/>
    <w:rPr>
      <w:rFonts w:ascii="Times New Roman" w:hAnsi="Times New Roman"/>
    </w:rPr>
  </w:style>
  <w:style w:type="character" w:customStyle="1" w:styleId="WW8Num5z0">
    <w:name w:val="WW8Num5z0"/>
    <w:rsid w:val="00E87A8D"/>
    <w:rPr>
      <w:rFonts w:ascii="Times New Roman" w:hAnsi="Times New Roman"/>
    </w:rPr>
  </w:style>
  <w:style w:type="character" w:customStyle="1" w:styleId="WW8Num6z0">
    <w:name w:val="WW8Num6z0"/>
    <w:rsid w:val="00E87A8D"/>
    <w:rPr>
      <w:rFonts w:ascii="Times New Roman" w:hAnsi="Times New Roman"/>
    </w:rPr>
  </w:style>
  <w:style w:type="character" w:customStyle="1" w:styleId="WW8Num7z0">
    <w:name w:val="WW8Num7z0"/>
    <w:rsid w:val="00E87A8D"/>
    <w:rPr>
      <w:rFonts w:ascii="Symbol" w:hAnsi="Symbol"/>
      <w:sz w:val="18"/>
    </w:rPr>
  </w:style>
  <w:style w:type="character" w:customStyle="1" w:styleId="WW8Num8z0">
    <w:name w:val="WW8Num8z0"/>
    <w:rsid w:val="00E87A8D"/>
    <w:rPr>
      <w:rFonts w:ascii="Times New Roman" w:hAnsi="Times New Roman"/>
    </w:rPr>
  </w:style>
  <w:style w:type="character" w:customStyle="1" w:styleId="WW8Num10z0">
    <w:name w:val="WW8Num10z0"/>
    <w:rsid w:val="00E87A8D"/>
    <w:rPr>
      <w:rFonts w:ascii="Symbol" w:hAnsi="Symbol"/>
      <w:sz w:val="18"/>
    </w:rPr>
  </w:style>
  <w:style w:type="character" w:customStyle="1" w:styleId="WW8Num13z0">
    <w:name w:val="WW8Num13z0"/>
    <w:rsid w:val="00E87A8D"/>
    <w:rPr>
      <w:rFonts w:ascii="Symbol" w:hAnsi="Symbol"/>
      <w:sz w:val="18"/>
    </w:rPr>
  </w:style>
  <w:style w:type="character" w:customStyle="1" w:styleId="WW8Num14z0">
    <w:name w:val="WW8Num14z0"/>
    <w:rsid w:val="00E87A8D"/>
    <w:rPr>
      <w:rFonts w:ascii="Times New Roman" w:hAnsi="Times New Roman"/>
    </w:rPr>
  </w:style>
  <w:style w:type="character" w:customStyle="1" w:styleId="WW8Num17z0">
    <w:name w:val="WW8Num17z0"/>
    <w:rsid w:val="00E87A8D"/>
    <w:rPr>
      <w:rFonts w:ascii="Symbol" w:hAnsi="Symbol"/>
    </w:rPr>
  </w:style>
  <w:style w:type="character" w:customStyle="1" w:styleId="WW8Num19z0">
    <w:name w:val="WW8Num19z0"/>
    <w:rsid w:val="00E87A8D"/>
    <w:rPr>
      <w:rFonts w:ascii="Symbol" w:hAnsi="Symbol"/>
    </w:rPr>
  </w:style>
  <w:style w:type="character" w:customStyle="1" w:styleId="WW8Num21z0">
    <w:name w:val="WW8Num21z0"/>
    <w:rsid w:val="00E87A8D"/>
    <w:rPr>
      <w:rFonts w:ascii="Symbol" w:hAnsi="Symbol"/>
    </w:rPr>
  </w:style>
  <w:style w:type="character" w:customStyle="1" w:styleId="WW8Num22z0">
    <w:name w:val="WW8Num22z0"/>
    <w:rsid w:val="00E87A8D"/>
    <w:rPr>
      <w:rFonts w:ascii="Symbol" w:hAnsi="Symbol"/>
    </w:rPr>
  </w:style>
  <w:style w:type="character" w:customStyle="1" w:styleId="WW8Num25z0">
    <w:name w:val="WW8Num25z0"/>
    <w:rsid w:val="00E87A8D"/>
    <w:rPr>
      <w:rFonts w:ascii="Symbol" w:hAnsi="Symbol"/>
    </w:rPr>
  </w:style>
  <w:style w:type="character" w:customStyle="1" w:styleId="WW8Num29z0">
    <w:name w:val="WW8Num29z0"/>
    <w:rsid w:val="00E87A8D"/>
    <w:rPr>
      <w:rFonts w:ascii="Symbol" w:hAnsi="Symbol"/>
    </w:rPr>
  </w:style>
  <w:style w:type="character" w:customStyle="1" w:styleId="WW8Num31z0">
    <w:name w:val="WW8Num31z0"/>
    <w:rsid w:val="00E87A8D"/>
    <w:rPr>
      <w:rFonts w:ascii="Symbol" w:hAnsi="Symbol"/>
    </w:rPr>
  </w:style>
  <w:style w:type="character" w:customStyle="1" w:styleId="WW8Num36z0">
    <w:name w:val="WW8Num36z0"/>
    <w:rsid w:val="00E87A8D"/>
    <w:rPr>
      <w:rFonts w:ascii="Symbol" w:hAnsi="Symbol"/>
    </w:rPr>
  </w:style>
  <w:style w:type="character" w:customStyle="1" w:styleId="WW8Num37z0">
    <w:name w:val="WW8Num37z0"/>
    <w:rsid w:val="00E87A8D"/>
    <w:rPr>
      <w:rFonts w:ascii="Symbol" w:hAnsi="Symbol"/>
      <w:sz w:val="18"/>
    </w:rPr>
  </w:style>
  <w:style w:type="character" w:customStyle="1" w:styleId="WW8Num38z0">
    <w:name w:val="WW8Num38z0"/>
    <w:rsid w:val="00E87A8D"/>
    <w:rPr>
      <w:rFonts w:ascii="Symbol" w:hAnsi="Symbol"/>
      <w:sz w:val="18"/>
    </w:rPr>
  </w:style>
  <w:style w:type="character" w:customStyle="1" w:styleId="Absatz-Standardschriftart">
    <w:name w:val="Absatz-Standardschriftart"/>
    <w:rsid w:val="00E87A8D"/>
  </w:style>
  <w:style w:type="character" w:customStyle="1" w:styleId="41">
    <w:name w:val="Основной шрифт абзаца4"/>
    <w:rsid w:val="00E87A8D"/>
  </w:style>
  <w:style w:type="character" w:customStyle="1" w:styleId="WW8Num23z0">
    <w:name w:val="WW8Num23z0"/>
    <w:rsid w:val="00E87A8D"/>
    <w:rPr>
      <w:rFonts w:ascii="Symbol" w:hAnsi="Symbol"/>
    </w:rPr>
  </w:style>
  <w:style w:type="character" w:customStyle="1" w:styleId="WW8Num28z0">
    <w:name w:val="WW8Num28z0"/>
    <w:rsid w:val="00E87A8D"/>
    <w:rPr>
      <w:rFonts w:ascii="Symbol" w:hAnsi="Symbol"/>
    </w:rPr>
  </w:style>
  <w:style w:type="character" w:customStyle="1" w:styleId="WW8Num32z0">
    <w:name w:val="WW8Num32z0"/>
    <w:rsid w:val="00E87A8D"/>
    <w:rPr>
      <w:rFonts w:ascii="Symbol" w:hAnsi="Symbol"/>
    </w:rPr>
  </w:style>
  <w:style w:type="character" w:customStyle="1" w:styleId="WW8Num34z0">
    <w:name w:val="WW8Num34z0"/>
    <w:rsid w:val="00E87A8D"/>
    <w:rPr>
      <w:rFonts w:ascii="Symbol" w:hAnsi="Symbol"/>
    </w:rPr>
  </w:style>
  <w:style w:type="character" w:customStyle="1" w:styleId="WW8Num40z0">
    <w:name w:val="WW8Num40z0"/>
    <w:rsid w:val="00E87A8D"/>
    <w:rPr>
      <w:rFonts w:ascii="Symbol" w:hAnsi="Symbol"/>
      <w:sz w:val="18"/>
    </w:rPr>
  </w:style>
  <w:style w:type="character" w:customStyle="1" w:styleId="WW8Num41z0">
    <w:name w:val="WW8Num41z0"/>
    <w:rsid w:val="00E87A8D"/>
    <w:rPr>
      <w:rFonts w:ascii="Symbol" w:hAnsi="Symbol"/>
      <w:sz w:val="18"/>
    </w:rPr>
  </w:style>
  <w:style w:type="character" w:customStyle="1" w:styleId="WW8Num42z0">
    <w:name w:val="WW8Num42z0"/>
    <w:rsid w:val="00E87A8D"/>
    <w:rPr>
      <w:rFonts w:ascii="Symbol" w:hAnsi="Symbol"/>
      <w:sz w:val="18"/>
    </w:rPr>
  </w:style>
  <w:style w:type="character" w:customStyle="1" w:styleId="WW-Absatz-Standardschriftart">
    <w:name w:val="WW-Absatz-Standardschriftart"/>
    <w:rsid w:val="00E87A8D"/>
  </w:style>
  <w:style w:type="character" w:customStyle="1" w:styleId="WW-Absatz-Standardschriftart1">
    <w:name w:val="WW-Absatz-Standardschriftart1"/>
    <w:rsid w:val="00E87A8D"/>
  </w:style>
  <w:style w:type="character" w:customStyle="1" w:styleId="WW8Num3z0">
    <w:name w:val="WW8Num3z0"/>
    <w:rsid w:val="00E87A8D"/>
    <w:rPr>
      <w:rFonts w:ascii="Times New Roman" w:hAnsi="Times New Roman"/>
    </w:rPr>
  </w:style>
  <w:style w:type="character" w:customStyle="1" w:styleId="WW8Num9z0">
    <w:name w:val="WW8Num9z0"/>
    <w:rsid w:val="00E87A8D"/>
    <w:rPr>
      <w:rFonts w:ascii="Times New Roman" w:hAnsi="Times New Roman"/>
    </w:rPr>
  </w:style>
  <w:style w:type="character" w:customStyle="1" w:styleId="WW8Num9z1">
    <w:name w:val="WW8Num9z1"/>
    <w:rsid w:val="00E87A8D"/>
    <w:rPr>
      <w:rFonts w:ascii="Courier New" w:hAnsi="Courier New"/>
    </w:rPr>
  </w:style>
  <w:style w:type="character" w:customStyle="1" w:styleId="WW8Num9z2">
    <w:name w:val="WW8Num9z2"/>
    <w:rsid w:val="00E87A8D"/>
    <w:rPr>
      <w:rFonts w:ascii="Wingdings" w:hAnsi="Wingdings"/>
    </w:rPr>
  </w:style>
  <w:style w:type="character" w:customStyle="1" w:styleId="WW8Num12z0">
    <w:name w:val="WW8Num12z0"/>
    <w:rsid w:val="00E87A8D"/>
    <w:rPr>
      <w:rFonts w:ascii="Symbol" w:hAnsi="Symbol"/>
      <w:sz w:val="18"/>
    </w:rPr>
  </w:style>
  <w:style w:type="character" w:customStyle="1" w:styleId="WW8Num12z1">
    <w:name w:val="WW8Num12z1"/>
    <w:rsid w:val="00E87A8D"/>
    <w:rPr>
      <w:rFonts w:ascii="Wingdings" w:hAnsi="Wingdings"/>
    </w:rPr>
  </w:style>
  <w:style w:type="character" w:customStyle="1" w:styleId="WW8Num12z4">
    <w:name w:val="WW8Num12z4"/>
    <w:rsid w:val="00E87A8D"/>
    <w:rPr>
      <w:rFonts w:ascii="Courier New" w:hAnsi="Courier New"/>
    </w:rPr>
  </w:style>
  <w:style w:type="character" w:customStyle="1" w:styleId="WW8Num13z1">
    <w:name w:val="WW8Num13z1"/>
    <w:rsid w:val="00E87A8D"/>
    <w:rPr>
      <w:rFonts w:ascii="Wingdings" w:hAnsi="Wingdings"/>
    </w:rPr>
  </w:style>
  <w:style w:type="character" w:customStyle="1" w:styleId="WW8Num13z4">
    <w:name w:val="WW8Num13z4"/>
    <w:rsid w:val="00E87A8D"/>
    <w:rPr>
      <w:rFonts w:ascii="Courier New" w:hAnsi="Courier New"/>
    </w:rPr>
  </w:style>
  <w:style w:type="character" w:customStyle="1" w:styleId="WW8Num18z0">
    <w:name w:val="WW8Num18z0"/>
    <w:rsid w:val="00E87A8D"/>
    <w:rPr>
      <w:rFonts w:ascii="Symbol" w:hAnsi="Symbol"/>
    </w:rPr>
  </w:style>
  <w:style w:type="character" w:customStyle="1" w:styleId="WW8Num18z1">
    <w:name w:val="WW8Num18z1"/>
    <w:rsid w:val="00E87A8D"/>
    <w:rPr>
      <w:rFonts w:ascii="Courier New" w:hAnsi="Courier New"/>
    </w:rPr>
  </w:style>
  <w:style w:type="character" w:customStyle="1" w:styleId="WW8Num18z2">
    <w:name w:val="WW8Num18z2"/>
    <w:rsid w:val="00E87A8D"/>
    <w:rPr>
      <w:rFonts w:ascii="Wingdings" w:hAnsi="Wingdings"/>
    </w:rPr>
  </w:style>
  <w:style w:type="character" w:customStyle="1" w:styleId="WW8Num20z0">
    <w:name w:val="WW8Num20z0"/>
    <w:rsid w:val="00E87A8D"/>
    <w:rPr>
      <w:rFonts w:ascii="Symbol" w:hAnsi="Symbol"/>
    </w:rPr>
  </w:style>
  <w:style w:type="character" w:customStyle="1" w:styleId="WW8Num20z1">
    <w:name w:val="WW8Num20z1"/>
    <w:rsid w:val="00E87A8D"/>
    <w:rPr>
      <w:rFonts w:ascii="Courier New" w:hAnsi="Courier New"/>
    </w:rPr>
  </w:style>
  <w:style w:type="character" w:customStyle="1" w:styleId="WW8Num20z2">
    <w:name w:val="WW8Num20z2"/>
    <w:rsid w:val="00E87A8D"/>
    <w:rPr>
      <w:rFonts w:ascii="Wingdings" w:hAnsi="Wingdings"/>
    </w:rPr>
  </w:style>
  <w:style w:type="character" w:customStyle="1" w:styleId="WW8Num22z1">
    <w:name w:val="WW8Num22z1"/>
    <w:rsid w:val="00E87A8D"/>
    <w:rPr>
      <w:rFonts w:ascii="Courier New" w:hAnsi="Courier New"/>
    </w:rPr>
  </w:style>
  <w:style w:type="character" w:customStyle="1" w:styleId="WW8Num22z2">
    <w:name w:val="WW8Num22z2"/>
    <w:rsid w:val="00E87A8D"/>
    <w:rPr>
      <w:rFonts w:ascii="Wingdings" w:hAnsi="Wingdings"/>
    </w:rPr>
  </w:style>
  <w:style w:type="character" w:customStyle="1" w:styleId="WW8Num25z1">
    <w:name w:val="WW8Num25z1"/>
    <w:rsid w:val="00E87A8D"/>
    <w:rPr>
      <w:rFonts w:ascii="Courier New" w:hAnsi="Courier New"/>
    </w:rPr>
  </w:style>
  <w:style w:type="character" w:customStyle="1" w:styleId="WW8Num25z2">
    <w:name w:val="WW8Num25z2"/>
    <w:rsid w:val="00E87A8D"/>
    <w:rPr>
      <w:rFonts w:ascii="Wingdings" w:hAnsi="Wingdings"/>
    </w:rPr>
  </w:style>
  <w:style w:type="character" w:customStyle="1" w:styleId="WW8Num28z1">
    <w:name w:val="WW8Num28z1"/>
    <w:rsid w:val="00E87A8D"/>
    <w:rPr>
      <w:rFonts w:ascii="Courier New" w:hAnsi="Courier New"/>
    </w:rPr>
  </w:style>
  <w:style w:type="character" w:customStyle="1" w:styleId="WW8Num28z2">
    <w:name w:val="WW8Num28z2"/>
    <w:rsid w:val="00E87A8D"/>
    <w:rPr>
      <w:rFonts w:ascii="Wingdings" w:hAnsi="Wingdings"/>
    </w:rPr>
  </w:style>
  <w:style w:type="character" w:customStyle="1" w:styleId="WW8Num32z1">
    <w:name w:val="WW8Num32z1"/>
    <w:rsid w:val="00E87A8D"/>
    <w:rPr>
      <w:rFonts w:ascii="Courier New" w:hAnsi="Courier New"/>
    </w:rPr>
  </w:style>
  <w:style w:type="character" w:customStyle="1" w:styleId="WW8Num32z2">
    <w:name w:val="WW8Num32z2"/>
    <w:rsid w:val="00E87A8D"/>
    <w:rPr>
      <w:rFonts w:ascii="Wingdings" w:hAnsi="Wingdings"/>
    </w:rPr>
  </w:style>
  <w:style w:type="character" w:customStyle="1" w:styleId="WW8Num34z1">
    <w:name w:val="WW8Num34z1"/>
    <w:rsid w:val="00E87A8D"/>
    <w:rPr>
      <w:rFonts w:ascii="Courier New" w:hAnsi="Courier New"/>
    </w:rPr>
  </w:style>
  <w:style w:type="character" w:customStyle="1" w:styleId="WW8Num34z2">
    <w:name w:val="WW8Num34z2"/>
    <w:rsid w:val="00E87A8D"/>
    <w:rPr>
      <w:rFonts w:ascii="Wingdings" w:hAnsi="Wingdings"/>
    </w:rPr>
  </w:style>
  <w:style w:type="character" w:customStyle="1" w:styleId="WW8Num36z1">
    <w:name w:val="WW8Num36z1"/>
    <w:rsid w:val="00E87A8D"/>
    <w:rPr>
      <w:rFonts w:ascii="Courier New" w:hAnsi="Courier New"/>
    </w:rPr>
  </w:style>
  <w:style w:type="character" w:customStyle="1" w:styleId="WW8Num36z2">
    <w:name w:val="WW8Num36z2"/>
    <w:rsid w:val="00E87A8D"/>
    <w:rPr>
      <w:rFonts w:ascii="Wingdings" w:hAnsi="Wingdings"/>
    </w:rPr>
  </w:style>
  <w:style w:type="character" w:customStyle="1" w:styleId="31">
    <w:name w:val="Основной шрифт абзаца3"/>
    <w:rsid w:val="00E87A8D"/>
  </w:style>
  <w:style w:type="character" w:customStyle="1" w:styleId="afffff2">
    <w:name w:val="Знак"/>
    <w:rsid w:val="00E87A8D"/>
    <w:rPr>
      <w:rFonts w:eastAsia="Times New Roman"/>
      <w:sz w:val="24"/>
    </w:rPr>
  </w:style>
  <w:style w:type="character" w:customStyle="1" w:styleId="WW-">
    <w:name w:val="WW- Знак"/>
    <w:rsid w:val="00E87A8D"/>
    <w:rPr>
      <w:rFonts w:eastAsia="Times New Roman"/>
      <w:b/>
      <w:sz w:val="24"/>
    </w:rPr>
  </w:style>
  <w:style w:type="character" w:customStyle="1" w:styleId="WW-1">
    <w:name w:val="WW- Знак1"/>
    <w:rsid w:val="00E87A8D"/>
    <w:rPr>
      <w:rFonts w:eastAsia="Times New Roman"/>
      <w:i/>
    </w:rPr>
  </w:style>
  <w:style w:type="character" w:customStyle="1" w:styleId="WW-12">
    <w:name w:val="WW- Знак12"/>
    <w:rsid w:val="00E87A8D"/>
    <w:rPr>
      <w:rFonts w:ascii="Courier New" w:hAnsi="Courier New"/>
      <w:color w:val="000000"/>
      <w:spacing w:val="-6"/>
      <w:w w:val="71"/>
      <w:sz w:val="35"/>
      <w:shd w:val="clear" w:color="auto" w:fill="FFFFFF"/>
    </w:rPr>
  </w:style>
  <w:style w:type="character" w:customStyle="1" w:styleId="WW-123">
    <w:name w:val="WW- Знак123"/>
    <w:rsid w:val="00E87A8D"/>
    <w:rPr>
      <w:rFonts w:eastAsia="Times New Roman"/>
      <w:sz w:val="24"/>
    </w:rPr>
  </w:style>
  <w:style w:type="character" w:customStyle="1" w:styleId="WW-1234">
    <w:name w:val="WW- Знак1234"/>
    <w:rsid w:val="00E87A8D"/>
    <w:rPr>
      <w:rFonts w:eastAsia="Times New Roman"/>
      <w:b/>
      <w:sz w:val="22"/>
    </w:rPr>
  </w:style>
  <w:style w:type="character" w:customStyle="1" w:styleId="WW-12345">
    <w:name w:val="WW- Знак12345"/>
    <w:rsid w:val="00E87A8D"/>
    <w:rPr>
      <w:rFonts w:eastAsia="Times New Roman"/>
    </w:rPr>
  </w:style>
  <w:style w:type="character" w:customStyle="1" w:styleId="WW-123456">
    <w:name w:val="WW- Знак123456"/>
    <w:rsid w:val="00E87A8D"/>
    <w:rPr>
      <w:rFonts w:eastAsia="Times New Roman"/>
      <w:b/>
      <w:sz w:val="24"/>
    </w:rPr>
  </w:style>
  <w:style w:type="character" w:customStyle="1" w:styleId="WW-1234567">
    <w:name w:val="WW- Знак1234567"/>
    <w:rsid w:val="00E87A8D"/>
    <w:rPr>
      <w:rFonts w:eastAsia="Times New Roman"/>
    </w:rPr>
  </w:style>
  <w:style w:type="character" w:customStyle="1" w:styleId="afffff3">
    <w:name w:val="Символ сноски"/>
    <w:rsid w:val="00E87A8D"/>
    <w:rPr>
      <w:vertAlign w:val="superscript"/>
    </w:rPr>
  </w:style>
  <w:style w:type="character" w:customStyle="1" w:styleId="13">
    <w:name w:val="Знак сноски1"/>
    <w:rsid w:val="00E87A8D"/>
    <w:rPr>
      <w:vertAlign w:val="superscript"/>
    </w:rPr>
  </w:style>
  <w:style w:type="character" w:customStyle="1" w:styleId="WW-12345678">
    <w:name w:val="WW- Знак12345678"/>
    <w:rsid w:val="00E87A8D"/>
    <w:rPr>
      <w:rFonts w:eastAsia="Times New Roman"/>
      <w:sz w:val="24"/>
    </w:rPr>
  </w:style>
  <w:style w:type="character" w:customStyle="1" w:styleId="WW-123456789">
    <w:name w:val="WW- Знак123456789"/>
    <w:rsid w:val="00E87A8D"/>
    <w:rPr>
      <w:rFonts w:eastAsia="Times New Roman"/>
    </w:rPr>
  </w:style>
  <w:style w:type="character" w:customStyle="1" w:styleId="WW-12345678910">
    <w:name w:val="WW- Знак12345678910"/>
    <w:rsid w:val="00E87A8D"/>
    <w:rPr>
      <w:rFonts w:eastAsia="Times New Roman"/>
      <w:sz w:val="24"/>
    </w:rPr>
  </w:style>
  <w:style w:type="character" w:customStyle="1" w:styleId="WW-1234567891011">
    <w:name w:val="WW- Знак1234567891011"/>
    <w:rsid w:val="00E87A8D"/>
    <w:rPr>
      <w:rFonts w:eastAsia="Times New Roman"/>
      <w:sz w:val="20"/>
    </w:rPr>
  </w:style>
  <w:style w:type="character" w:customStyle="1" w:styleId="WW-Absatz-Standardschriftart11">
    <w:name w:val="WW-Absatz-Standardschriftart11"/>
    <w:rsid w:val="00E87A8D"/>
  </w:style>
  <w:style w:type="character" w:customStyle="1" w:styleId="WW-Absatz-Standardschriftart111">
    <w:name w:val="WW-Absatz-Standardschriftart111"/>
    <w:rsid w:val="00E87A8D"/>
  </w:style>
  <w:style w:type="character" w:customStyle="1" w:styleId="WW-Absatz-Standardschriftart1111">
    <w:name w:val="WW-Absatz-Standardschriftart1111"/>
    <w:rsid w:val="00E87A8D"/>
  </w:style>
  <w:style w:type="character" w:customStyle="1" w:styleId="WW-Absatz-Standardschriftart11111">
    <w:name w:val="WW-Absatz-Standardschriftart11111"/>
    <w:rsid w:val="00E87A8D"/>
  </w:style>
  <w:style w:type="character" w:customStyle="1" w:styleId="WW-Absatz-Standardschriftart111111">
    <w:name w:val="WW-Absatz-Standardschriftart111111"/>
    <w:rsid w:val="00E87A8D"/>
  </w:style>
  <w:style w:type="character" w:customStyle="1" w:styleId="WW-Absatz-Standardschriftart1111111">
    <w:name w:val="WW-Absatz-Standardschriftart1111111"/>
    <w:rsid w:val="00E87A8D"/>
  </w:style>
  <w:style w:type="character" w:customStyle="1" w:styleId="WW-Absatz-Standardschriftart11111111">
    <w:name w:val="WW-Absatz-Standardschriftart11111111"/>
    <w:rsid w:val="00E87A8D"/>
  </w:style>
  <w:style w:type="character" w:customStyle="1" w:styleId="WW-Absatz-Standardschriftart111111111">
    <w:name w:val="WW-Absatz-Standardschriftart111111111"/>
    <w:rsid w:val="00E87A8D"/>
  </w:style>
  <w:style w:type="character" w:customStyle="1" w:styleId="22">
    <w:name w:val="Основной шрифт абзаца2"/>
    <w:rsid w:val="00E87A8D"/>
  </w:style>
  <w:style w:type="character" w:customStyle="1" w:styleId="WW-Absatz-Standardschriftart1111111111">
    <w:name w:val="WW-Absatz-Standardschriftart1111111111"/>
    <w:rsid w:val="00E87A8D"/>
  </w:style>
  <w:style w:type="character" w:customStyle="1" w:styleId="WW-Absatz-Standardschriftart11111111111">
    <w:name w:val="WW-Absatz-Standardschriftart11111111111"/>
    <w:rsid w:val="00E87A8D"/>
  </w:style>
  <w:style w:type="character" w:customStyle="1" w:styleId="WW-Absatz-Standardschriftart111111111111">
    <w:name w:val="WW-Absatz-Standardschriftart111111111111"/>
    <w:rsid w:val="00E87A8D"/>
  </w:style>
  <w:style w:type="character" w:customStyle="1" w:styleId="WW-Absatz-Standardschriftart1111111111111">
    <w:name w:val="WW-Absatz-Standardschriftart1111111111111"/>
    <w:rsid w:val="00E87A8D"/>
  </w:style>
  <w:style w:type="character" w:customStyle="1" w:styleId="WW-Absatz-Standardschriftart11111111111111">
    <w:name w:val="WW-Absatz-Standardschriftart11111111111111"/>
    <w:rsid w:val="00E87A8D"/>
  </w:style>
  <w:style w:type="character" w:customStyle="1" w:styleId="WW-Absatz-Standardschriftart111111111111111">
    <w:name w:val="WW-Absatz-Standardschriftart111111111111111"/>
    <w:rsid w:val="00E87A8D"/>
  </w:style>
  <w:style w:type="character" w:customStyle="1" w:styleId="WW-Absatz-Standardschriftart1111111111111111">
    <w:name w:val="WW-Absatz-Standardschriftart1111111111111111"/>
    <w:rsid w:val="00E87A8D"/>
  </w:style>
  <w:style w:type="character" w:customStyle="1" w:styleId="WW-Absatz-Standardschriftart11111111111111111">
    <w:name w:val="WW-Absatz-Standardschriftart11111111111111111"/>
    <w:rsid w:val="00E87A8D"/>
  </w:style>
  <w:style w:type="character" w:customStyle="1" w:styleId="14">
    <w:name w:val="Основной шрифт абзаца1"/>
    <w:rsid w:val="00E87A8D"/>
  </w:style>
  <w:style w:type="character" w:customStyle="1" w:styleId="afffff4">
    <w:name w:val="Символ нумерации"/>
    <w:rsid w:val="00E87A8D"/>
  </w:style>
  <w:style w:type="character" w:customStyle="1" w:styleId="afffff5">
    <w:name w:val="Маркеры списка"/>
    <w:rsid w:val="00E87A8D"/>
    <w:rPr>
      <w:rFonts w:ascii="StarSymbol" w:hAnsi="StarSymbol"/>
      <w:sz w:val="18"/>
    </w:rPr>
  </w:style>
  <w:style w:type="character" w:customStyle="1" w:styleId="afffff6">
    <w:name w:val="Символы концевой сноски"/>
    <w:rsid w:val="00E87A8D"/>
    <w:rPr>
      <w:vertAlign w:val="superscript"/>
    </w:rPr>
  </w:style>
  <w:style w:type="character" w:customStyle="1" w:styleId="15">
    <w:name w:val="Знак концевой сноски1"/>
    <w:rsid w:val="00E87A8D"/>
    <w:rPr>
      <w:vertAlign w:val="superscript"/>
    </w:rPr>
  </w:style>
  <w:style w:type="character" w:customStyle="1" w:styleId="WW-Absatz-Standardschriftart1111111111111111111">
    <w:name w:val="WW-Absatz-Standardschriftart1111111111111111111"/>
    <w:rsid w:val="00E87A8D"/>
  </w:style>
  <w:style w:type="character" w:customStyle="1" w:styleId="WW-Absatz-Standardschriftart11111111111111111111">
    <w:name w:val="WW-Absatz-Standardschriftart11111111111111111111"/>
    <w:rsid w:val="00E87A8D"/>
  </w:style>
  <w:style w:type="character" w:customStyle="1" w:styleId="WW-Absatz-Standardschriftart111111111111111111111">
    <w:name w:val="WW-Absatz-Standardschriftart111111111111111111111"/>
    <w:rsid w:val="00E87A8D"/>
  </w:style>
  <w:style w:type="character" w:customStyle="1" w:styleId="WW-Absatz-Standardschriftart1111111111111111111111">
    <w:name w:val="WW-Absatz-Standardschriftart1111111111111111111111"/>
    <w:rsid w:val="00E87A8D"/>
  </w:style>
  <w:style w:type="character" w:customStyle="1" w:styleId="WW-Absatz-Standardschriftart11111111111111111111111">
    <w:name w:val="WW-Absatz-Standardschriftart11111111111111111111111"/>
    <w:rsid w:val="00E87A8D"/>
  </w:style>
  <w:style w:type="character" w:customStyle="1" w:styleId="WW-Absatz-Standardschriftart111111111111111111111111">
    <w:name w:val="WW-Absatz-Standardschriftart111111111111111111111111"/>
    <w:rsid w:val="00E87A8D"/>
  </w:style>
  <w:style w:type="character" w:customStyle="1" w:styleId="WW-Absatz-Standardschriftart1111111111111111111111111">
    <w:name w:val="WW-Absatz-Standardschriftart1111111111111111111111111"/>
    <w:rsid w:val="00E87A8D"/>
  </w:style>
  <w:style w:type="character" w:customStyle="1" w:styleId="WW-Absatz-Standardschriftart11111111111111111111111111">
    <w:name w:val="WW-Absatz-Standardschriftart11111111111111111111111111"/>
    <w:rsid w:val="00E87A8D"/>
  </w:style>
  <w:style w:type="character" w:customStyle="1" w:styleId="WW8Num11z0">
    <w:name w:val="WW8Num11z0"/>
    <w:rsid w:val="00E87A8D"/>
    <w:rPr>
      <w:rFonts w:ascii="Times New Roman" w:hAnsi="Times New Roman"/>
    </w:rPr>
  </w:style>
  <w:style w:type="character" w:customStyle="1" w:styleId="WW8Num15z0">
    <w:name w:val="WW8Num15z0"/>
    <w:rsid w:val="00E87A8D"/>
    <w:rPr>
      <w:rFonts w:ascii="Times New Roman" w:hAnsi="Times New Roman"/>
    </w:rPr>
  </w:style>
  <w:style w:type="character" w:customStyle="1" w:styleId="WW8Num16z0">
    <w:name w:val="WW8Num16z0"/>
    <w:rsid w:val="00E87A8D"/>
    <w:rPr>
      <w:rFonts w:ascii="Times New Roman" w:hAnsi="Times New Roman"/>
    </w:rPr>
  </w:style>
  <w:style w:type="character" w:customStyle="1" w:styleId="WW-Absatz-Standardschriftart111111111111111111111111111">
    <w:name w:val="WW-Absatz-Standardschriftart111111111111111111111111111"/>
    <w:rsid w:val="00E87A8D"/>
  </w:style>
  <w:style w:type="character" w:customStyle="1" w:styleId="WW-Absatz-Standardschriftart1111111111111111111111111111">
    <w:name w:val="WW-Absatz-Standardschriftart1111111111111111111111111111"/>
    <w:rsid w:val="00E87A8D"/>
  </w:style>
  <w:style w:type="character" w:customStyle="1" w:styleId="WW-Absatz-Standardschriftart11111111111111111111111111111">
    <w:name w:val="WW-Absatz-Standardschriftart11111111111111111111111111111"/>
    <w:rsid w:val="00E87A8D"/>
  </w:style>
  <w:style w:type="character" w:customStyle="1" w:styleId="WW-Absatz-Standardschriftart111111111111111111111111111111">
    <w:name w:val="WW-Absatz-Standardschriftart111111111111111111111111111111"/>
    <w:rsid w:val="00E87A8D"/>
  </w:style>
  <w:style w:type="character" w:customStyle="1" w:styleId="WW-Absatz-Standardschriftart1111111111111111111111111111111">
    <w:name w:val="WW-Absatz-Standardschriftart1111111111111111111111111111111"/>
    <w:rsid w:val="00E87A8D"/>
  </w:style>
  <w:style w:type="character" w:customStyle="1" w:styleId="WW-Absatz-Standardschriftart11111111111111111111111111111111">
    <w:name w:val="WW-Absatz-Standardschriftart11111111111111111111111111111111"/>
    <w:rsid w:val="00E87A8D"/>
  </w:style>
  <w:style w:type="character" w:customStyle="1" w:styleId="WW-Absatz-Standardschriftart111111111111111111111111111111111">
    <w:name w:val="WW-Absatz-Standardschriftart111111111111111111111111111111111"/>
    <w:rsid w:val="00E87A8D"/>
  </w:style>
  <w:style w:type="character" w:customStyle="1" w:styleId="WW-Absatz-Standardschriftart1111111111111111111111111111111111">
    <w:name w:val="WW-Absatz-Standardschriftart1111111111111111111111111111111111"/>
    <w:rsid w:val="00E87A8D"/>
  </w:style>
  <w:style w:type="character" w:customStyle="1" w:styleId="WW-Absatz-Standardschriftart11111111111111111111111111111111111">
    <w:name w:val="WW-Absatz-Standardschriftart11111111111111111111111111111111111"/>
    <w:rsid w:val="00E87A8D"/>
  </w:style>
  <w:style w:type="character" w:customStyle="1" w:styleId="WW-0">
    <w:name w:val="WW-Символы концевой сноски"/>
    <w:rsid w:val="00E87A8D"/>
  </w:style>
  <w:style w:type="character" w:customStyle="1" w:styleId="WW-123456789101112">
    <w:name w:val="WW- Знак123456789101112"/>
    <w:rsid w:val="00E87A8D"/>
    <w:rPr>
      <w:rFonts w:ascii="Arial" w:eastAsia="MS Mincho" w:hAnsi="Arial"/>
      <w:i/>
    </w:rPr>
  </w:style>
  <w:style w:type="character" w:customStyle="1" w:styleId="WW-12345678910111213">
    <w:name w:val="WW- Знак12345678910111213"/>
    <w:rsid w:val="00E87A8D"/>
    <w:rPr>
      <w:rFonts w:ascii="Arial" w:eastAsia="MS Mincho" w:hAnsi="Arial"/>
    </w:rPr>
  </w:style>
  <w:style w:type="character" w:customStyle="1" w:styleId="WW-1234567891011121314">
    <w:name w:val="WW- Знак1234567891011121314"/>
    <w:rsid w:val="00E87A8D"/>
    <w:rPr>
      <w:rFonts w:eastAsia="Times New Roman"/>
      <w:sz w:val="24"/>
    </w:rPr>
  </w:style>
  <w:style w:type="character" w:customStyle="1" w:styleId="WW-123456789101112131415">
    <w:name w:val="WW- Знак123456789101112131415"/>
    <w:rsid w:val="00E87A8D"/>
    <w:rPr>
      <w:rFonts w:eastAsia="Times New Roman"/>
      <w:sz w:val="24"/>
    </w:rPr>
  </w:style>
  <w:style w:type="character" w:styleId="afffff7">
    <w:name w:val="page number"/>
    <w:basedOn w:val="31"/>
    <w:uiPriority w:val="99"/>
    <w:rsid w:val="00E87A8D"/>
    <w:rPr>
      <w:rFonts w:cs="Times New Roman"/>
    </w:rPr>
  </w:style>
  <w:style w:type="character" w:customStyle="1" w:styleId="23">
    <w:name w:val="Знак сноски2"/>
    <w:rsid w:val="00E87A8D"/>
    <w:rPr>
      <w:vertAlign w:val="superscript"/>
    </w:rPr>
  </w:style>
  <w:style w:type="character" w:customStyle="1" w:styleId="24">
    <w:name w:val="Знак концевой сноски2"/>
    <w:rsid w:val="00E87A8D"/>
    <w:rPr>
      <w:vertAlign w:val="superscript"/>
    </w:rPr>
  </w:style>
  <w:style w:type="paragraph" w:customStyle="1" w:styleId="42">
    <w:name w:val="Название4"/>
    <w:basedOn w:val="a"/>
    <w:uiPriority w:val="99"/>
    <w:rsid w:val="00E87A8D"/>
    <w:pPr>
      <w:suppressLineNumbers/>
      <w:spacing w:before="120" w:after="120"/>
    </w:pPr>
    <w:rPr>
      <w:rFonts w:ascii="Arial" w:eastAsiaTheme="minorEastAsia" w:hAnsi="Arial" w:cs="Tahoma"/>
      <w:i/>
      <w:iCs/>
      <w:sz w:val="20"/>
    </w:rPr>
  </w:style>
  <w:style w:type="paragraph" w:customStyle="1" w:styleId="43">
    <w:name w:val="Указатель4"/>
    <w:basedOn w:val="a"/>
    <w:uiPriority w:val="99"/>
    <w:rsid w:val="00E87A8D"/>
    <w:pPr>
      <w:suppressLineNumbers/>
    </w:pPr>
    <w:rPr>
      <w:rFonts w:ascii="Arial" w:eastAsiaTheme="minorEastAsia" w:hAnsi="Arial" w:cs="Tahoma"/>
    </w:rPr>
  </w:style>
  <w:style w:type="paragraph" w:customStyle="1" w:styleId="32">
    <w:name w:val="Название3"/>
    <w:basedOn w:val="a"/>
    <w:uiPriority w:val="99"/>
    <w:rsid w:val="00E87A8D"/>
    <w:pPr>
      <w:suppressLineNumbers/>
      <w:spacing w:before="120" w:after="120"/>
    </w:pPr>
    <w:rPr>
      <w:rFonts w:ascii="Arial" w:eastAsiaTheme="minorEastAsia" w:hAnsi="Arial" w:cs="Tahoma"/>
      <w:i/>
      <w:iCs/>
      <w:sz w:val="20"/>
    </w:rPr>
  </w:style>
  <w:style w:type="paragraph" w:customStyle="1" w:styleId="33">
    <w:name w:val="Указатель3"/>
    <w:basedOn w:val="a"/>
    <w:uiPriority w:val="99"/>
    <w:rsid w:val="00E87A8D"/>
    <w:pPr>
      <w:suppressLineNumbers/>
    </w:pPr>
    <w:rPr>
      <w:rFonts w:ascii="Arial" w:eastAsiaTheme="minorEastAsia" w:hAnsi="Arial" w:cs="Tahoma"/>
    </w:rPr>
  </w:style>
  <w:style w:type="paragraph" w:customStyle="1" w:styleId="210">
    <w:name w:val="Основной текст с отступом 21"/>
    <w:basedOn w:val="a"/>
    <w:uiPriority w:val="99"/>
    <w:rsid w:val="00E87A8D"/>
    <w:pPr>
      <w:spacing w:line="360" w:lineRule="auto"/>
      <w:ind w:firstLine="741"/>
      <w:jc w:val="both"/>
    </w:pPr>
    <w:rPr>
      <w:rFonts w:eastAsiaTheme="minorEastAsia"/>
      <w:sz w:val="28"/>
    </w:rPr>
  </w:style>
  <w:style w:type="paragraph" w:customStyle="1" w:styleId="ConsNormal">
    <w:name w:val="ConsNormal"/>
    <w:uiPriority w:val="99"/>
    <w:rsid w:val="00E87A8D"/>
    <w:pPr>
      <w:widowControl w:val="0"/>
      <w:suppressAutoHyphens/>
      <w:autoSpaceDE w:val="0"/>
      <w:spacing w:after="0" w:line="240" w:lineRule="auto"/>
      <w:ind w:firstLine="720"/>
    </w:pPr>
    <w:rPr>
      <w:rFonts w:ascii="Arial" w:eastAsiaTheme="minorEastAsia" w:hAnsi="Arial" w:cs="Arial"/>
      <w:sz w:val="32"/>
      <w:szCs w:val="32"/>
      <w:lang w:eastAsia="ar-SA"/>
    </w:rPr>
  </w:style>
  <w:style w:type="paragraph" w:customStyle="1" w:styleId="25">
    <w:name w:val="Название2"/>
    <w:basedOn w:val="a"/>
    <w:uiPriority w:val="99"/>
    <w:rsid w:val="00E87A8D"/>
    <w:pPr>
      <w:suppressLineNumbers/>
      <w:spacing w:before="120" w:after="120"/>
    </w:pPr>
    <w:rPr>
      <w:rFonts w:ascii="Arial" w:eastAsiaTheme="minorEastAsia" w:hAnsi="Arial" w:cs="Tahoma"/>
      <w:i/>
      <w:iCs/>
      <w:sz w:val="20"/>
    </w:rPr>
  </w:style>
  <w:style w:type="paragraph" w:customStyle="1" w:styleId="26">
    <w:name w:val="Указатель2"/>
    <w:basedOn w:val="a"/>
    <w:uiPriority w:val="99"/>
    <w:rsid w:val="00E87A8D"/>
    <w:pPr>
      <w:suppressLineNumbers/>
    </w:pPr>
    <w:rPr>
      <w:rFonts w:ascii="Arial" w:eastAsiaTheme="minorEastAsia" w:hAnsi="Arial" w:cs="Tahoma"/>
    </w:rPr>
  </w:style>
  <w:style w:type="paragraph" w:customStyle="1" w:styleId="16">
    <w:name w:val="Название1"/>
    <w:basedOn w:val="a"/>
    <w:uiPriority w:val="99"/>
    <w:rsid w:val="00E87A8D"/>
    <w:pPr>
      <w:suppressLineNumbers/>
      <w:spacing w:before="120" w:after="120"/>
    </w:pPr>
    <w:rPr>
      <w:rFonts w:eastAsiaTheme="minorEastAsia" w:cs="Tahoma"/>
      <w:i/>
      <w:iCs/>
    </w:rPr>
  </w:style>
  <w:style w:type="paragraph" w:customStyle="1" w:styleId="17">
    <w:name w:val="Указатель1"/>
    <w:basedOn w:val="a"/>
    <w:uiPriority w:val="99"/>
    <w:rsid w:val="00E87A8D"/>
    <w:pPr>
      <w:suppressLineNumbers/>
    </w:pPr>
    <w:rPr>
      <w:rFonts w:eastAsiaTheme="minorEastAsia" w:cs="Tahoma"/>
    </w:rPr>
  </w:style>
  <w:style w:type="paragraph" w:styleId="afffff8">
    <w:name w:val="Title"/>
    <w:basedOn w:val="aff5"/>
    <w:next w:val="afffff9"/>
    <w:link w:val="afffffa"/>
    <w:uiPriority w:val="10"/>
    <w:qFormat/>
    <w:rsid w:val="00E87A8D"/>
    <w:pPr>
      <w:keepNext/>
      <w:widowControl/>
      <w:suppressAutoHyphens/>
      <w:autoSpaceDE/>
      <w:autoSpaceDN/>
      <w:adjustRightInd/>
      <w:spacing w:before="240" w:after="120"/>
      <w:ind w:firstLine="0"/>
      <w:jc w:val="left"/>
    </w:pPr>
    <w:rPr>
      <w:rFonts w:ascii="Arial" w:eastAsia="MS Mincho" w:hAnsi="Arial" w:cs="Tahoma"/>
      <w:b w:val="0"/>
      <w:bCs w:val="0"/>
      <w:color w:val="auto"/>
      <w:sz w:val="28"/>
      <w:szCs w:val="28"/>
      <w:shd w:val="clear" w:color="auto" w:fill="auto"/>
      <w:lang w:eastAsia="ar-SA"/>
    </w:rPr>
  </w:style>
  <w:style w:type="paragraph" w:styleId="afffff9">
    <w:name w:val="Subtitle"/>
    <w:basedOn w:val="aff5"/>
    <w:next w:val="af"/>
    <w:link w:val="afffffb"/>
    <w:uiPriority w:val="11"/>
    <w:qFormat/>
    <w:rsid w:val="00E87A8D"/>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shd w:val="clear" w:color="auto" w:fill="auto"/>
      <w:lang w:eastAsia="ar-SA"/>
    </w:rPr>
  </w:style>
  <w:style w:type="character" w:customStyle="1" w:styleId="afffffb">
    <w:name w:val="Подзаголовок Знак"/>
    <w:basedOn w:val="a0"/>
    <w:link w:val="afffff9"/>
    <w:uiPriority w:val="11"/>
    <w:rsid w:val="00E87A8D"/>
    <w:rPr>
      <w:rFonts w:ascii="Arial" w:eastAsia="MS Mincho" w:hAnsi="Arial" w:cs="Tahoma"/>
      <w:i/>
      <w:iCs/>
      <w:sz w:val="28"/>
      <w:szCs w:val="28"/>
      <w:lang w:eastAsia="ar-SA"/>
    </w:rPr>
  </w:style>
  <w:style w:type="character" w:customStyle="1" w:styleId="afffffa">
    <w:name w:val="Название Знак"/>
    <w:basedOn w:val="a0"/>
    <w:link w:val="afffff8"/>
    <w:uiPriority w:val="10"/>
    <w:rsid w:val="00E87A8D"/>
    <w:rPr>
      <w:rFonts w:ascii="Arial" w:eastAsia="MS Mincho" w:hAnsi="Arial" w:cs="Tahoma"/>
      <w:sz w:val="28"/>
      <w:szCs w:val="28"/>
      <w:lang w:eastAsia="ar-SA"/>
    </w:rPr>
  </w:style>
  <w:style w:type="paragraph" w:customStyle="1" w:styleId="afffffc">
    <w:name w:val="Заголовок таблицы"/>
    <w:basedOn w:val="af3"/>
    <w:uiPriority w:val="99"/>
    <w:rsid w:val="00E87A8D"/>
    <w:pPr>
      <w:jc w:val="center"/>
    </w:pPr>
    <w:rPr>
      <w:rFonts w:eastAsiaTheme="minorEastAsia"/>
      <w:b/>
      <w:bCs/>
    </w:rPr>
  </w:style>
  <w:style w:type="paragraph" w:customStyle="1" w:styleId="afffffd">
    <w:name w:val="Содержимое врезки"/>
    <w:basedOn w:val="af"/>
    <w:uiPriority w:val="99"/>
    <w:rsid w:val="00E87A8D"/>
    <w:pPr>
      <w:suppressAutoHyphens/>
    </w:pPr>
    <w:rPr>
      <w:rFonts w:eastAsiaTheme="minorEastAsia"/>
      <w:lang w:eastAsia="ar-SA"/>
    </w:rPr>
  </w:style>
  <w:style w:type="paragraph" w:customStyle="1" w:styleId="310">
    <w:name w:val="Основной текст 31"/>
    <w:basedOn w:val="a"/>
    <w:uiPriority w:val="99"/>
    <w:rsid w:val="00E87A8D"/>
    <w:pPr>
      <w:jc w:val="both"/>
    </w:pPr>
    <w:rPr>
      <w:rFonts w:eastAsiaTheme="minorEastAsia"/>
      <w:sz w:val="28"/>
    </w:rPr>
  </w:style>
  <w:style w:type="paragraph" w:customStyle="1" w:styleId="311">
    <w:name w:val="Основной текст с отступом 31"/>
    <w:basedOn w:val="a"/>
    <w:uiPriority w:val="99"/>
    <w:rsid w:val="00E87A8D"/>
    <w:pPr>
      <w:ind w:firstLine="798"/>
    </w:pPr>
    <w:rPr>
      <w:rFonts w:eastAsiaTheme="minorEastAsia"/>
    </w:rPr>
  </w:style>
  <w:style w:type="paragraph" w:customStyle="1" w:styleId="ConsCell">
    <w:name w:val="ConsCell"/>
    <w:uiPriority w:val="99"/>
    <w:rsid w:val="00E87A8D"/>
    <w:pPr>
      <w:widowControl w:val="0"/>
      <w:suppressAutoHyphens/>
      <w:autoSpaceDE w:val="0"/>
      <w:spacing w:after="0" w:line="240" w:lineRule="auto"/>
    </w:pPr>
    <w:rPr>
      <w:rFonts w:ascii="Arial" w:eastAsiaTheme="minorEastAsia" w:hAnsi="Arial" w:cs="Arial"/>
      <w:sz w:val="32"/>
      <w:szCs w:val="32"/>
      <w:lang w:eastAsia="ar-SA"/>
    </w:rPr>
  </w:style>
  <w:style w:type="paragraph" w:customStyle="1" w:styleId="ConsPlusTitle">
    <w:name w:val="ConsPlusTitle"/>
    <w:uiPriority w:val="99"/>
    <w:rsid w:val="00E87A8D"/>
    <w:pPr>
      <w:widowControl w:val="0"/>
      <w:suppressAutoHyphens/>
      <w:autoSpaceDE w:val="0"/>
      <w:spacing w:after="0" w:line="240" w:lineRule="auto"/>
    </w:pPr>
    <w:rPr>
      <w:rFonts w:ascii="Arial" w:eastAsiaTheme="minorEastAsia" w:hAnsi="Arial" w:cs="Arial"/>
      <w:b/>
      <w:bCs/>
      <w:sz w:val="20"/>
      <w:szCs w:val="20"/>
      <w:lang w:eastAsia="ar-SA"/>
    </w:rPr>
  </w:style>
  <w:style w:type="paragraph" w:customStyle="1" w:styleId="100">
    <w:name w:val="Заголовок 10"/>
    <w:basedOn w:val="aff5"/>
    <w:next w:val="af"/>
    <w:uiPriority w:val="99"/>
    <w:rsid w:val="00E87A8D"/>
    <w:pPr>
      <w:keepNext/>
      <w:widowControl/>
      <w:suppressAutoHyphens/>
      <w:autoSpaceDE/>
      <w:autoSpaceDN/>
      <w:adjustRightInd/>
      <w:spacing w:before="240" w:after="120"/>
      <w:ind w:firstLine="0"/>
      <w:jc w:val="left"/>
    </w:pPr>
    <w:rPr>
      <w:rFonts w:ascii="Arial" w:eastAsia="MS Mincho" w:hAnsi="Arial" w:cs="Tahoma"/>
      <w:color w:val="auto"/>
      <w:sz w:val="21"/>
      <w:szCs w:val="21"/>
      <w:shd w:val="clear" w:color="auto" w:fill="auto"/>
      <w:lang w:eastAsia="ar-SA"/>
    </w:rPr>
  </w:style>
  <w:style w:type="paragraph" w:customStyle="1" w:styleId="220">
    <w:name w:val="Основной текст 22"/>
    <w:basedOn w:val="a"/>
    <w:uiPriority w:val="99"/>
    <w:rsid w:val="00E87A8D"/>
    <w:pPr>
      <w:spacing w:after="120" w:line="480" w:lineRule="auto"/>
    </w:pPr>
    <w:rPr>
      <w:rFonts w:eastAsiaTheme="minorEastAsia"/>
    </w:rPr>
  </w:style>
  <w:style w:type="paragraph" w:customStyle="1" w:styleId="Standard">
    <w:name w:val="Standard"/>
    <w:rsid w:val="00E87A8D"/>
    <w:pPr>
      <w:suppressAutoHyphens/>
      <w:autoSpaceDN w:val="0"/>
      <w:spacing w:after="0" w:line="240" w:lineRule="auto"/>
      <w:textAlignment w:val="baseline"/>
    </w:pPr>
    <w:rPr>
      <w:rFonts w:ascii="Times New Roman" w:eastAsia="SimSun" w:hAnsi="Times New Roman" w:cs="F"/>
      <w:kern w:val="3"/>
      <w:sz w:val="28"/>
      <w:szCs w:val="24"/>
      <w:lang w:eastAsia="ru-RU" w:bidi="hi-IN"/>
    </w:rPr>
  </w:style>
  <w:style w:type="paragraph" w:styleId="afffffe">
    <w:name w:val="No Spacing"/>
    <w:uiPriority w:val="1"/>
    <w:qFormat/>
    <w:rsid w:val="00E87A8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7">
    <w:name w:val="Body Text 2"/>
    <w:basedOn w:val="a"/>
    <w:link w:val="28"/>
    <w:uiPriority w:val="99"/>
    <w:unhideWhenUsed/>
    <w:rsid w:val="00E87A8D"/>
    <w:pPr>
      <w:spacing w:after="120" w:line="480" w:lineRule="auto"/>
    </w:pPr>
    <w:rPr>
      <w:rFonts w:eastAsiaTheme="minorEastAsia"/>
    </w:rPr>
  </w:style>
  <w:style w:type="character" w:customStyle="1" w:styleId="28">
    <w:name w:val="Основной текст 2 Знак"/>
    <w:basedOn w:val="a0"/>
    <w:link w:val="27"/>
    <w:uiPriority w:val="99"/>
    <w:rsid w:val="00E87A8D"/>
    <w:rPr>
      <w:rFonts w:ascii="Times New Roman" w:eastAsiaTheme="minorEastAsia" w:hAnsi="Times New Roman" w:cs="Times New Roman"/>
      <w:sz w:val="24"/>
      <w:szCs w:val="24"/>
      <w:lang w:eastAsia="ar-SA"/>
    </w:rPr>
  </w:style>
  <w:style w:type="paragraph" w:customStyle="1" w:styleId="29">
    <w:name w:val="Абзац списка2"/>
    <w:basedOn w:val="a"/>
    <w:uiPriority w:val="99"/>
    <w:rsid w:val="00E87A8D"/>
    <w:pPr>
      <w:suppressAutoHyphens w:val="0"/>
      <w:spacing w:after="200" w:line="276" w:lineRule="auto"/>
      <w:ind w:left="720"/>
      <w:contextualSpacing/>
    </w:pPr>
    <w:rPr>
      <w:rFonts w:ascii="Calibri" w:eastAsiaTheme="minorEastAsia" w:hAnsi="Calibri"/>
      <w:sz w:val="22"/>
      <w:szCs w:val="22"/>
      <w:lang w:eastAsia="ru-RU"/>
    </w:rPr>
  </w:style>
  <w:style w:type="paragraph" w:customStyle="1" w:styleId="34">
    <w:name w:val="Абзац списка3"/>
    <w:basedOn w:val="a"/>
    <w:uiPriority w:val="99"/>
    <w:rsid w:val="00E87A8D"/>
    <w:pPr>
      <w:suppressAutoHyphens w:val="0"/>
      <w:spacing w:after="200" w:line="276" w:lineRule="auto"/>
      <w:ind w:left="720"/>
      <w:contextualSpacing/>
    </w:pPr>
    <w:rPr>
      <w:rFonts w:ascii="Calibri" w:eastAsiaTheme="minorEastAsia" w:hAnsi="Calibri"/>
      <w:sz w:val="22"/>
      <w:szCs w:val="22"/>
      <w:lang w:eastAsia="ru-RU"/>
    </w:rPr>
  </w:style>
  <w:style w:type="character" w:customStyle="1" w:styleId="FontStyle18">
    <w:name w:val="Font Style18"/>
    <w:basedOn w:val="a0"/>
    <w:rsid w:val="00E87A8D"/>
    <w:rPr>
      <w:rFonts w:ascii="Times New Roman" w:hAnsi="Times New Roman" w:cs="Times New Roman"/>
      <w:sz w:val="26"/>
      <w:szCs w:val="26"/>
    </w:rPr>
  </w:style>
  <w:style w:type="paragraph" w:customStyle="1" w:styleId="211">
    <w:name w:val="Продолжение списка 21"/>
    <w:basedOn w:val="a"/>
    <w:uiPriority w:val="99"/>
    <w:rsid w:val="00E87A8D"/>
    <w:pPr>
      <w:widowControl w:val="0"/>
      <w:spacing w:after="120"/>
      <w:ind w:left="566"/>
    </w:pPr>
    <w:rPr>
      <w:rFonts w:eastAsia="Arial Unicode MS"/>
      <w:color w:val="000000"/>
      <w:lang w:val="en-US" w:eastAsia="en-US"/>
    </w:rPr>
  </w:style>
  <w:style w:type="table" w:styleId="affffff">
    <w:name w:val="Table Grid"/>
    <w:basedOn w:val="a1"/>
    <w:uiPriority w:val="59"/>
    <w:rsid w:val="00DE56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90335">
      <w:bodyDiv w:val="1"/>
      <w:marLeft w:val="0"/>
      <w:marRight w:val="0"/>
      <w:marTop w:val="0"/>
      <w:marBottom w:val="0"/>
      <w:divBdr>
        <w:top w:val="none" w:sz="0" w:space="0" w:color="auto"/>
        <w:left w:val="none" w:sz="0" w:space="0" w:color="auto"/>
        <w:bottom w:val="none" w:sz="0" w:space="0" w:color="auto"/>
        <w:right w:val="none" w:sz="0" w:space="0" w:color="auto"/>
      </w:divBdr>
    </w:div>
    <w:div w:id="564265052">
      <w:bodyDiv w:val="1"/>
      <w:marLeft w:val="0"/>
      <w:marRight w:val="0"/>
      <w:marTop w:val="0"/>
      <w:marBottom w:val="0"/>
      <w:divBdr>
        <w:top w:val="none" w:sz="0" w:space="0" w:color="auto"/>
        <w:left w:val="none" w:sz="0" w:space="0" w:color="auto"/>
        <w:bottom w:val="none" w:sz="0" w:space="0" w:color="auto"/>
        <w:right w:val="none" w:sz="0" w:space="0" w:color="auto"/>
      </w:divBdr>
    </w:div>
    <w:div w:id="818300475">
      <w:bodyDiv w:val="1"/>
      <w:marLeft w:val="0"/>
      <w:marRight w:val="0"/>
      <w:marTop w:val="0"/>
      <w:marBottom w:val="0"/>
      <w:divBdr>
        <w:top w:val="none" w:sz="0" w:space="0" w:color="auto"/>
        <w:left w:val="none" w:sz="0" w:space="0" w:color="auto"/>
        <w:bottom w:val="none" w:sz="0" w:space="0" w:color="auto"/>
        <w:right w:val="none" w:sz="0" w:space="0" w:color="auto"/>
      </w:divBdr>
      <w:divsChild>
        <w:div w:id="2039357483">
          <w:marLeft w:val="0"/>
          <w:marRight w:val="0"/>
          <w:marTop w:val="0"/>
          <w:marBottom w:val="0"/>
          <w:divBdr>
            <w:top w:val="none" w:sz="0" w:space="0" w:color="auto"/>
            <w:left w:val="none" w:sz="0" w:space="0" w:color="auto"/>
            <w:bottom w:val="none" w:sz="0" w:space="0" w:color="auto"/>
            <w:right w:val="none" w:sz="0" w:space="0" w:color="auto"/>
          </w:divBdr>
        </w:div>
      </w:divsChild>
    </w:div>
    <w:div w:id="900796128">
      <w:bodyDiv w:val="1"/>
      <w:marLeft w:val="0"/>
      <w:marRight w:val="0"/>
      <w:marTop w:val="0"/>
      <w:marBottom w:val="0"/>
      <w:divBdr>
        <w:top w:val="none" w:sz="0" w:space="0" w:color="auto"/>
        <w:left w:val="none" w:sz="0" w:space="0" w:color="auto"/>
        <w:bottom w:val="none" w:sz="0" w:space="0" w:color="auto"/>
        <w:right w:val="none" w:sz="0" w:space="0" w:color="auto"/>
      </w:divBdr>
    </w:div>
    <w:div w:id="988480201">
      <w:bodyDiv w:val="1"/>
      <w:marLeft w:val="0"/>
      <w:marRight w:val="0"/>
      <w:marTop w:val="0"/>
      <w:marBottom w:val="0"/>
      <w:divBdr>
        <w:top w:val="none" w:sz="0" w:space="0" w:color="auto"/>
        <w:left w:val="none" w:sz="0" w:space="0" w:color="auto"/>
        <w:bottom w:val="none" w:sz="0" w:space="0" w:color="auto"/>
        <w:right w:val="none" w:sz="0" w:space="0" w:color="auto"/>
      </w:divBdr>
    </w:div>
    <w:div w:id="1001812131">
      <w:bodyDiv w:val="1"/>
      <w:marLeft w:val="0"/>
      <w:marRight w:val="0"/>
      <w:marTop w:val="0"/>
      <w:marBottom w:val="0"/>
      <w:divBdr>
        <w:top w:val="none" w:sz="0" w:space="0" w:color="auto"/>
        <w:left w:val="none" w:sz="0" w:space="0" w:color="auto"/>
        <w:bottom w:val="none" w:sz="0" w:space="0" w:color="auto"/>
        <w:right w:val="none" w:sz="0" w:space="0" w:color="auto"/>
      </w:divBdr>
    </w:div>
    <w:div w:id="1124889061">
      <w:bodyDiv w:val="1"/>
      <w:marLeft w:val="0"/>
      <w:marRight w:val="0"/>
      <w:marTop w:val="0"/>
      <w:marBottom w:val="0"/>
      <w:divBdr>
        <w:top w:val="none" w:sz="0" w:space="0" w:color="auto"/>
        <w:left w:val="none" w:sz="0" w:space="0" w:color="auto"/>
        <w:bottom w:val="none" w:sz="0" w:space="0" w:color="auto"/>
        <w:right w:val="none" w:sz="0" w:space="0" w:color="auto"/>
      </w:divBdr>
    </w:div>
    <w:div w:id="1419517941">
      <w:bodyDiv w:val="1"/>
      <w:marLeft w:val="0"/>
      <w:marRight w:val="0"/>
      <w:marTop w:val="0"/>
      <w:marBottom w:val="0"/>
      <w:divBdr>
        <w:top w:val="none" w:sz="0" w:space="0" w:color="auto"/>
        <w:left w:val="none" w:sz="0" w:space="0" w:color="auto"/>
        <w:bottom w:val="none" w:sz="0" w:space="0" w:color="auto"/>
        <w:right w:val="none" w:sz="0" w:space="0" w:color="auto"/>
      </w:divBdr>
    </w:div>
    <w:div w:id="1483155153">
      <w:bodyDiv w:val="1"/>
      <w:marLeft w:val="0"/>
      <w:marRight w:val="0"/>
      <w:marTop w:val="0"/>
      <w:marBottom w:val="0"/>
      <w:divBdr>
        <w:top w:val="none" w:sz="0" w:space="0" w:color="auto"/>
        <w:left w:val="none" w:sz="0" w:space="0" w:color="auto"/>
        <w:bottom w:val="none" w:sz="0" w:space="0" w:color="auto"/>
        <w:right w:val="none" w:sz="0" w:space="0" w:color="auto"/>
      </w:divBdr>
    </w:div>
    <w:div w:id="1802649439">
      <w:bodyDiv w:val="1"/>
      <w:marLeft w:val="0"/>
      <w:marRight w:val="0"/>
      <w:marTop w:val="0"/>
      <w:marBottom w:val="0"/>
      <w:divBdr>
        <w:top w:val="none" w:sz="0" w:space="0" w:color="auto"/>
        <w:left w:val="none" w:sz="0" w:space="0" w:color="auto"/>
        <w:bottom w:val="none" w:sz="0" w:space="0" w:color="auto"/>
        <w:right w:val="none" w:sz="0" w:space="0" w:color="auto"/>
      </w:divBdr>
    </w:div>
    <w:div w:id="1900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sp.ru/" TargetMode="External"/><Relationship Id="rId5" Type="http://schemas.openxmlformats.org/officeDocument/2006/relationships/webSettings" Target="webSettings.xml"/><Relationship Id="rId10" Type="http://schemas.openxmlformats.org/officeDocument/2006/relationships/hyperlink" Target="garantF1://12091967.0" TargetMode="External"/><Relationship Id="rId4" Type="http://schemas.openxmlformats.org/officeDocument/2006/relationships/settings" Target="settings.xml"/><Relationship Id="rId9" Type="http://schemas.openxmlformats.org/officeDocument/2006/relationships/hyperlink" Target="consultantplus://offline/ref=0ADB5B21CFC7C2EDF526ECA371FEE72EFA8ED06A37037647FF6F6CCF6566A2CB3396C0078AA35F62F7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7C25D-D27E-4D1F-B6DE-8ADE365E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11</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Вадим</cp:lastModifiedBy>
  <cp:revision>44</cp:revision>
  <cp:lastPrinted>2016-05-24T13:26:00Z</cp:lastPrinted>
  <dcterms:created xsi:type="dcterms:W3CDTF">2016-03-09T05:28:00Z</dcterms:created>
  <dcterms:modified xsi:type="dcterms:W3CDTF">2016-06-28T14:00:00Z</dcterms:modified>
</cp:coreProperties>
</file>