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8D" w:rsidRPr="00AE16C4" w:rsidRDefault="00E87A8D" w:rsidP="00E87A8D">
      <w:pPr>
        <w:ind w:left="540"/>
        <w:jc w:val="right"/>
        <w:rPr>
          <w:sz w:val="28"/>
          <w:szCs w:val="28"/>
        </w:rPr>
      </w:pPr>
      <w:r w:rsidRPr="00AE16C4">
        <w:rPr>
          <w:sz w:val="28"/>
          <w:szCs w:val="28"/>
        </w:rPr>
        <w:t>Приложение № 1</w:t>
      </w:r>
    </w:p>
    <w:p w:rsidR="00E87A8D" w:rsidRPr="00AE16C4" w:rsidRDefault="00E87A8D" w:rsidP="00E87A8D">
      <w:pPr>
        <w:jc w:val="right"/>
        <w:rPr>
          <w:sz w:val="28"/>
          <w:szCs w:val="28"/>
        </w:rPr>
      </w:pPr>
      <w:r w:rsidRPr="00AE16C4">
        <w:rPr>
          <w:sz w:val="28"/>
          <w:szCs w:val="28"/>
        </w:rPr>
        <w:t xml:space="preserve">                                                                                                    к Правилам оказания платных        медицинских услуг в </w:t>
      </w:r>
    </w:p>
    <w:p w:rsidR="00E87A8D" w:rsidRDefault="00E87A8D" w:rsidP="00E87A8D">
      <w:pPr>
        <w:ind w:left="540"/>
        <w:jc w:val="right"/>
        <w:rPr>
          <w:sz w:val="28"/>
          <w:szCs w:val="28"/>
        </w:rPr>
      </w:pPr>
      <w:r w:rsidRPr="00AE16C4">
        <w:rPr>
          <w:sz w:val="28"/>
          <w:szCs w:val="28"/>
        </w:rPr>
        <w:t>ГАУЗ СК «</w:t>
      </w:r>
      <w:r w:rsidR="00EF1B59">
        <w:rPr>
          <w:sz w:val="28"/>
          <w:szCs w:val="28"/>
        </w:rPr>
        <w:t>Георгиевская</w:t>
      </w:r>
    </w:p>
    <w:p w:rsidR="00EF1B59" w:rsidRDefault="00EF1B59" w:rsidP="00E87A8D">
      <w:pPr>
        <w:ind w:left="540"/>
        <w:jc w:val="right"/>
        <w:rPr>
          <w:sz w:val="28"/>
          <w:szCs w:val="28"/>
        </w:rPr>
      </w:pPr>
      <w:r>
        <w:rPr>
          <w:sz w:val="28"/>
          <w:szCs w:val="28"/>
        </w:rPr>
        <w:t>стоматологическая поликлиника»</w:t>
      </w:r>
    </w:p>
    <w:p w:rsidR="00DE5622" w:rsidRPr="00C8513C" w:rsidRDefault="00DE5622" w:rsidP="00DE5622">
      <w:pPr>
        <w:ind w:right="-142"/>
        <w:jc w:val="center"/>
        <w:rPr>
          <w:b/>
          <w:i/>
          <w:sz w:val="20"/>
          <w:szCs w:val="20"/>
        </w:rPr>
      </w:pPr>
      <w:r w:rsidRPr="00C8513C">
        <w:rPr>
          <w:b/>
          <w:i/>
          <w:sz w:val="20"/>
          <w:szCs w:val="20"/>
        </w:rPr>
        <w:t>ДОГОВОР</w:t>
      </w:r>
    </w:p>
    <w:p w:rsidR="00DE5622" w:rsidRPr="00C8513C" w:rsidRDefault="00DE5622" w:rsidP="00DE5622">
      <w:pPr>
        <w:ind w:right="-142"/>
        <w:jc w:val="center"/>
        <w:rPr>
          <w:b/>
          <w:sz w:val="20"/>
          <w:szCs w:val="20"/>
        </w:rPr>
      </w:pPr>
      <w:r w:rsidRPr="00C8513C">
        <w:rPr>
          <w:b/>
          <w:sz w:val="20"/>
          <w:szCs w:val="20"/>
        </w:rPr>
        <w:t>оказания стоматологических услуг №___________ «______»________________20____г.</w:t>
      </w:r>
    </w:p>
    <w:p w:rsidR="00DE5622" w:rsidRPr="00C8513C" w:rsidRDefault="00DE5622" w:rsidP="00DE5622">
      <w:pPr>
        <w:ind w:left="-851" w:right="-142"/>
        <w:jc w:val="both"/>
        <w:rPr>
          <w:sz w:val="20"/>
          <w:szCs w:val="20"/>
        </w:rPr>
      </w:pPr>
      <w:r w:rsidRPr="00C8513C">
        <w:rPr>
          <w:sz w:val="20"/>
          <w:szCs w:val="20"/>
        </w:rPr>
        <w:t xml:space="preserve">ГАУЗ СК «Георгиевская стоматологическая поликлиника»,  именуемое в дальнейшем «Исполнитель»,  в лице главного врача </w:t>
      </w:r>
      <w:proofErr w:type="spellStart"/>
      <w:r w:rsidRPr="00C8513C">
        <w:rPr>
          <w:sz w:val="20"/>
          <w:szCs w:val="20"/>
        </w:rPr>
        <w:t>Худика</w:t>
      </w:r>
      <w:proofErr w:type="spellEnd"/>
      <w:r w:rsidRPr="00C8513C">
        <w:rPr>
          <w:sz w:val="20"/>
          <w:szCs w:val="20"/>
        </w:rPr>
        <w:t xml:space="preserve"> Николая Андреевича, действующего на основании Устава, с одной стороны, _________________________________________</w:t>
      </w:r>
      <w:r>
        <w:rPr>
          <w:sz w:val="20"/>
          <w:szCs w:val="20"/>
        </w:rPr>
        <w:t>__________________</w:t>
      </w:r>
      <w:r w:rsidRPr="00C8513C">
        <w:rPr>
          <w:sz w:val="20"/>
          <w:szCs w:val="20"/>
        </w:rPr>
        <w:t>_______________________________________________,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 xml:space="preserve">фамилия, имя, отчество Заказчика </w:t>
      </w:r>
    </w:p>
    <w:p w:rsidR="00DE5622" w:rsidRPr="00C8513C" w:rsidRDefault="00DE5622" w:rsidP="00DE5622">
      <w:pPr>
        <w:ind w:left="-851" w:right="-142"/>
        <w:jc w:val="both"/>
        <w:rPr>
          <w:sz w:val="20"/>
          <w:szCs w:val="20"/>
        </w:rPr>
      </w:pPr>
      <w:r w:rsidRPr="00C8513C">
        <w:rPr>
          <w:sz w:val="20"/>
          <w:szCs w:val="20"/>
        </w:rPr>
        <w:t>именуемый в дальнейшем «Заказчик», с другой стороны, и _________________________________________________</w:t>
      </w:r>
      <w:r>
        <w:rPr>
          <w:sz w:val="20"/>
          <w:szCs w:val="20"/>
        </w:rPr>
        <w:t>_____________________</w:t>
      </w:r>
      <w:r w:rsidRPr="00C8513C">
        <w:rPr>
          <w:sz w:val="20"/>
          <w:szCs w:val="20"/>
        </w:rPr>
        <w:t>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 xml:space="preserve">фамилия, имя, отчество Заказчика Потребителя </w:t>
      </w:r>
    </w:p>
    <w:p w:rsidR="00DE5622" w:rsidRPr="00C8513C" w:rsidRDefault="00DE5622" w:rsidP="00DE5622">
      <w:pPr>
        <w:ind w:left="-851" w:right="-142"/>
        <w:jc w:val="center"/>
        <w:rPr>
          <w:i/>
          <w:sz w:val="20"/>
          <w:szCs w:val="20"/>
        </w:rPr>
      </w:pPr>
      <w:r>
        <w:rPr>
          <w:i/>
          <w:sz w:val="20"/>
          <w:szCs w:val="20"/>
        </w:rPr>
        <w:t>____________</w:t>
      </w:r>
      <w:r w:rsidRPr="00C8513C">
        <w:rPr>
          <w:i/>
          <w:sz w:val="20"/>
          <w:szCs w:val="20"/>
        </w:rPr>
        <w:t>_________________________________________________________________________________________,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фамилия, имя, отчество Законного представителя Потребителя</w:t>
      </w:r>
    </w:p>
    <w:p w:rsidR="00DE5622" w:rsidRPr="00C8513C" w:rsidRDefault="00DE5622" w:rsidP="00DE5622">
      <w:pPr>
        <w:ind w:left="-851" w:right="-142"/>
        <w:rPr>
          <w:i/>
          <w:sz w:val="20"/>
          <w:szCs w:val="20"/>
        </w:rPr>
      </w:pPr>
      <w:r w:rsidRPr="00C8513C">
        <w:rPr>
          <w:sz w:val="20"/>
          <w:szCs w:val="20"/>
        </w:rPr>
        <w:t>именуемый в дальнейшем «Потребитель», с третьей стороны, заключили настоящий договор о нижеследующем:</w:t>
      </w:r>
    </w:p>
    <w:p w:rsidR="00DE5622" w:rsidRPr="00C8513C" w:rsidRDefault="00DE5622" w:rsidP="008363EA">
      <w:pPr>
        <w:numPr>
          <w:ilvl w:val="0"/>
          <w:numId w:val="16"/>
        </w:numPr>
        <w:suppressAutoHyphens w:val="0"/>
        <w:jc w:val="center"/>
        <w:rPr>
          <w:b/>
          <w:sz w:val="20"/>
          <w:szCs w:val="20"/>
        </w:rPr>
      </w:pPr>
      <w:r w:rsidRPr="00C8513C">
        <w:rPr>
          <w:b/>
          <w:sz w:val="20"/>
          <w:szCs w:val="20"/>
        </w:rPr>
        <w:t>ПРЕДМЕТ ДОГОВОРА.</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Потребитель (Заказчик)</w:t>
      </w:r>
      <w:r w:rsidRPr="00C8513C">
        <w:rPr>
          <w:b/>
          <w:sz w:val="20"/>
          <w:szCs w:val="20"/>
        </w:rPr>
        <w:t xml:space="preserve"> </w:t>
      </w:r>
      <w:r w:rsidRPr="00C8513C">
        <w:rPr>
          <w:sz w:val="20"/>
          <w:szCs w:val="20"/>
        </w:rPr>
        <w:t>поручает и оплачивает, а Исполнитель принимает на себя обязательства по оказанию стоматологических услуг.</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Виды и стоимость предоставления стоматологических услуг устанавливаются в соответствии с Приложениями к договору - Квитанция на  платные медицинские услуги; информированное согласие.</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C8513C">
          <w:rPr>
            <w:color w:val="106BBE"/>
            <w:sz w:val="20"/>
            <w:szCs w:val="20"/>
          </w:rPr>
          <w:t>Федеральным законом</w:t>
        </w:r>
      </w:hyperlink>
      <w:r w:rsidRPr="00C8513C">
        <w:rPr>
          <w:sz w:val="20"/>
          <w:szCs w:val="20"/>
        </w:rPr>
        <w:t xml:space="preserve"> "Об основах охраны здоровья граждан в Российской Федерации".</w:t>
      </w:r>
    </w:p>
    <w:p w:rsidR="00DE5622" w:rsidRDefault="00DE5622" w:rsidP="008363EA">
      <w:pPr>
        <w:pStyle w:val="a6"/>
        <w:numPr>
          <w:ilvl w:val="0"/>
          <w:numId w:val="17"/>
        </w:numPr>
        <w:suppressAutoHyphens w:val="0"/>
        <w:jc w:val="center"/>
        <w:rPr>
          <w:b/>
          <w:sz w:val="20"/>
          <w:szCs w:val="20"/>
        </w:rPr>
      </w:pPr>
      <w:r w:rsidRPr="00C8513C">
        <w:rPr>
          <w:b/>
          <w:sz w:val="20"/>
          <w:szCs w:val="20"/>
        </w:rPr>
        <w:t>ПРАВА И ОБЯЗАННОСТИ СТОРОН.</w:t>
      </w:r>
    </w:p>
    <w:p w:rsidR="00DE5622" w:rsidRPr="007C6C41" w:rsidRDefault="00DE5622" w:rsidP="008363EA">
      <w:pPr>
        <w:pStyle w:val="a6"/>
        <w:numPr>
          <w:ilvl w:val="1"/>
          <w:numId w:val="17"/>
        </w:numPr>
        <w:suppressAutoHyphens w:val="0"/>
        <w:ind w:left="-851" w:firstLine="0"/>
        <w:jc w:val="both"/>
        <w:rPr>
          <w:b/>
          <w:sz w:val="20"/>
          <w:szCs w:val="20"/>
        </w:rPr>
      </w:pPr>
      <w:r w:rsidRPr="007C6C41">
        <w:rPr>
          <w:sz w:val="20"/>
          <w:szCs w:val="20"/>
        </w:rPr>
        <w:t>Исполнитель (оказывает услуги на основании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C6C41">
        <w:rPr>
          <w:sz w:val="20"/>
          <w:szCs w:val="20"/>
        </w:rPr>
        <w:t>Сколково</w:t>
      </w:r>
      <w:proofErr w:type="spellEnd"/>
      <w:r w:rsidRPr="007C6C41">
        <w:rPr>
          <w:sz w:val="20"/>
          <w:szCs w:val="20"/>
        </w:rPr>
        <w:t xml:space="preserve">» № </w:t>
      </w:r>
      <w:r w:rsidRPr="007C6C41">
        <w:rPr>
          <w:sz w:val="20"/>
          <w:szCs w:val="20"/>
        </w:rPr>
        <w:softHyphen/>
        <w:t>ЛО-26-01-00</w:t>
      </w:r>
      <w:r w:rsidR="001F2545">
        <w:rPr>
          <w:sz w:val="20"/>
          <w:szCs w:val="20"/>
        </w:rPr>
        <w:t>3711</w:t>
      </w:r>
      <w:r w:rsidRPr="007C6C41">
        <w:rPr>
          <w:sz w:val="20"/>
          <w:szCs w:val="20"/>
        </w:rPr>
        <w:t xml:space="preserve"> от </w:t>
      </w:r>
      <w:r w:rsidR="001F2545">
        <w:rPr>
          <w:sz w:val="20"/>
          <w:szCs w:val="20"/>
        </w:rPr>
        <w:t>09</w:t>
      </w:r>
      <w:r w:rsidRPr="007C6C41">
        <w:rPr>
          <w:sz w:val="20"/>
          <w:szCs w:val="20"/>
        </w:rPr>
        <w:t>.0</w:t>
      </w:r>
      <w:r w:rsidR="001F2545">
        <w:rPr>
          <w:sz w:val="20"/>
          <w:szCs w:val="20"/>
        </w:rPr>
        <w:t>8</w:t>
      </w:r>
      <w:r w:rsidRPr="007C6C41">
        <w:rPr>
          <w:sz w:val="20"/>
          <w:szCs w:val="20"/>
        </w:rPr>
        <w:t>.201</w:t>
      </w:r>
      <w:r w:rsidR="001F2545">
        <w:rPr>
          <w:sz w:val="20"/>
          <w:szCs w:val="20"/>
        </w:rPr>
        <w:t>6</w:t>
      </w:r>
      <w:r w:rsidRPr="007C6C41">
        <w:rPr>
          <w:sz w:val="20"/>
          <w:szCs w:val="20"/>
        </w:rPr>
        <w:t xml:space="preserve"> г.., выданной комитетом Ставропольского края по пищевой и перерабатывающей промышленно</w:t>
      </w:r>
      <w:r>
        <w:rPr>
          <w:sz w:val="20"/>
          <w:szCs w:val="20"/>
        </w:rPr>
        <w:t>сти, торговле и лицензированию</w:t>
      </w:r>
      <w:r w:rsidRPr="007C6C41">
        <w:rPr>
          <w:sz w:val="20"/>
          <w:szCs w:val="20"/>
        </w:rPr>
        <w:t xml:space="preserve">, по адресу: </w:t>
      </w:r>
      <w:r w:rsidRPr="00C6566F">
        <w:rPr>
          <w:sz w:val="20"/>
          <w:szCs w:val="20"/>
        </w:rPr>
        <w:t>г</w:t>
      </w:r>
      <w:proofErr w:type="gramStart"/>
      <w:r w:rsidRPr="00C6566F">
        <w:rPr>
          <w:sz w:val="20"/>
          <w:szCs w:val="20"/>
        </w:rPr>
        <w:t>.С</w:t>
      </w:r>
      <w:proofErr w:type="gramEnd"/>
      <w:r w:rsidRPr="00C6566F">
        <w:rPr>
          <w:sz w:val="20"/>
          <w:szCs w:val="20"/>
        </w:rPr>
        <w:t>таврополь, ул.Ленина, 415-Д</w:t>
      </w:r>
      <w:r w:rsidRPr="007C6C41">
        <w:rPr>
          <w:sz w:val="20"/>
          <w:szCs w:val="20"/>
        </w:rPr>
        <w:t>, тел.: (8652)</w:t>
      </w:r>
      <w:r w:rsidRPr="00C6566F">
        <w:t xml:space="preserve"> </w:t>
      </w:r>
      <w:r w:rsidRPr="00C6566F">
        <w:rPr>
          <w:sz w:val="20"/>
          <w:szCs w:val="20"/>
        </w:rPr>
        <w:t>56-65-78</w:t>
      </w:r>
      <w:r w:rsidRPr="007C6C41">
        <w:rPr>
          <w:sz w:val="20"/>
          <w:szCs w:val="20"/>
        </w:rPr>
        <w:t>), обязуется: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proofErr w:type="gramStart"/>
      <w:r w:rsidRPr="00C8513C">
        <w:rPr>
          <w:sz w:val="20"/>
          <w:szCs w:val="20"/>
        </w:rPr>
        <w:t xml:space="preserve">поручить врачу </w:t>
      </w:r>
      <w:proofErr w:type="spellStart"/>
      <w:r w:rsidRPr="00C8513C">
        <w:rPr>
          <w:sz w:val="20"/>
          <w:szCs w:val="20"/>
        </w:rPr>
        <w:t>_______________________________осуществить</w:t>
      </w:r>
      <w:proofErr w:type="spellEnd"/>
      <w:proofErr w:type="gramEnd"/>
      <w:r w:rsidRPr="00C8513C">
        <w:rPr>
          <w:sz w:val="20"/>
          <w:szCs w:val="20"/>
        </w:rPr>
        <w:t xml:space="preserve"> в оговоренное с Потребителем (Заказчиком) время собеседование, осмотр для установления предварительного диагноза, объем необходимого лечения и стоимость лечения (Приложение к договору Квитанция на  платные медицинские услуги; информированное согласие). О результатах исчерпывающе проинформировать Потребителя (Заказчика), отразив предварительный диагноз и план лечения в амбулаторной карте Потребителя. В соответствии с предварительным диагнозом и планом лечения осуществить качественное лечение в согласованные с Потребителем (Заказчиком) сроки, гарантийный срок на услуги ______________. (гарантийный срок на пломбы из композиционных материалов химического и светового отверждения, зубопротезные конструкции из всех видов материалов – 12 месяцев.)</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предоставить потребителю (законному представителю потребителя) в информированном согласии в доступной для него форме информацию:</w:t>
      </w:r>
    </w:p>
    <w:p w:rsidR="00DE5622" w:rsidRPr="00C8513C" w:rsidRDefault="00DE5622" w:rsidP="00DE5622">
      <w:pPr>
        <w:pStyle w:val="a6"/>
        <w:ind w:left="-851" w:right="-142"/>
        <w:jc w:val="both"/>
        <w:rPr>
          <w:sz w:val="20"/>
          <w:szCs w:val="20"/>
        </w:rPr>
      </w:pPr>
      <w:r w:rsidRPr="00C8513C">
        <w:rPr>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E5622" w:rsidRPr="00C8513C" w:rsidRDefault="00DE5622" w:rsidP="00DE5622">
      <w:pPr>
        <w:pStyle w:val="a6"/>
        <w:ind w:left="-851" w:right="-142"/>
        <w:jc w:val="both"/>
        <w:rPr>
          <w:sz w:val="20"/>
          <w:szCs w:val="20"/>
        </w:rPr>
      </w:pPr>
      <w:proofErr w:type="gramStart"/>
      <w:r w:rsidRPr="00C8513C">
        <w:rPr>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при предоставлении стоматологических услуг получить информированное согласие.</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выдать Потребителю (Заказчику) кассовый чек или иной документ, подтверждающий прием наличных денег за услуги, согласно действующему законодательству РФ.</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в случае</w:t>
      </w:r>
      <w:proofErr w:type="gramStart"/>
      <w:r w:rsidRPr="00C8513C">
        <w:rPr>
          <w:sz w:val="20"/>
          <w:szCs w:val="20"/>
        </w:rPr>
        <w:t>,</w:t>
      </w:r>
      <w:proofErr w:type="gramEnd"/>
      <w:r w:rsidRPr="00C8513C">
        <w:rPr>
          <w:sz w:val="20"/>
          <w:szCs w:val="20"/>
        </w:rPr>
        <w:t xml:space="preserve">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перенести срок выполнения работ или расторгнуть договор в случае несоблюдения Потребителем (Заказчиком) своих обязательств, предусмотренных настоящим договором.</w:t>
      </w:r>
    </w:p>
    <w:p w:rsidR="00DE5622" w:rsidRPr="00C8513C" w:rsidRDefault="00DE5622" w:rsidP="008363EA">
      <w:pPr>
        <w:pStyle w:val="a6"/>
        <w:numPr>
          <w:ilvl w:val="1"/>
          <w:numId w:val="17"/>
        </w:numPr>
        <w:suppressAutoHyphens w:val="0"/>
        <w:spacing w:line="276" w:lineRule="auto"/>
        <w:ind w:right="-142"/>
        <w:jc w:val="both"/>
        <w:rPr>
          <w:sz w:val="20"/>
          <w:szCs w:val="20"/>
        </w:rPr>
      </w:pPr>
      <w:r w:rsidRPr="00C8513C">
        <w:rPr>
          <w:sz w:val="20"/>
          <w:szCs w:val="20"/>
        </w:rPr>
        <w:t>Потребитель (Заказчик)</w:t>
      </w:r>
      <w:r w:rsidRPr="00C8513C">
        <w:rPr>
          <w:b/>
          <w:sz w:val="20"/>
          <w:szCs w:val="20"/>
        </w:rPr>
        <w:t xml:space="preserve"> </w:t>
      </w:r>
      <w:r w:rsidRPr="00C8513C">
        <w:rPr>
          <w:sz w:val="20"/>
          <w:szCs w:val="20"/>
        </w:rPr>
        <w:t>обязуется: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информировать врача до оказания медицинской услуги о перенесенных заболеваниях, известных ему аллергических реакциях, противопоказаниях, дать информированное согласие на оказание услуги.</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lastRenderedPageBreak/>
        <w:t>в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rsidR="00DE5622" w:rsidRPr="00C8513C" w:rsidRDefault="00DE5622" w:rsidP="00DE5622">
      <w:pPr>
        <w:ind w:left="-851" w:right="-142"/>
        <w:jc w:val="both"/>
        <w:rPr>
          <w:sz w:val="20"/>
          <w:szCs w:val="20"/>
        </w:rPr>
      </w:pPr>
      <w:r w:rsidRPr="00C8513C">
        <w:rPr>
          <w:sz w:val="20"/>
          <w:szCs w:val="20"/>
        </w:rPr>
        <w:t>2.2.3. оплатить предоставленную Исполнителем медицинскую услугу по расценкам прейскуранта в сумме____________________________________ руб., оплата осуществляется по выполнении каждого этапа предоставленных услуг, на основании квитанции, но не позднее начала следующего этапа лечения.</w:t>
      </w:r>
    </w:p>
    <w:p w:rsidR="00DE5622" w:rsidRPr="00C8513C" w:rsidRDefault="00DE5622" w:rsidP="00DE5622">
      <w:pPr>
        <w:pStyle w:val="a6"/>
        <w:ind w:left="-851" w:right="-142"/>
        <w:jc w:val="both"/>
        <w:rPr>
          <w:sz w:val="20"/>
          <w:szCs w:val="20"/>
        </w:rPr>
      </w:pPr>
      <w:r w:rsidRPr="00C8513C">
        <w:rPr>
          <w:sz w:val="20"/>
          <w:szCs w:val="20"/>
        </w:rPr>
        <w:t>3.Исполнитель вправе:</w:t>
      </w:r>
    </w:p>
    <w:p w:rsidR="00DE5622" w:rsidRPr="00C8513C" w:rsidRDefault="00DE5622" w:rsidP="00DE5622">
      <w:pPr>
        <w:pStyle w:val="a6"/>
        <w:ind w:left="-851" w:right="-142"/>
        <w:jc w:val="both"/>
        <w:rPr>
          <w:sz w:val="20"/>
          <w:szCs w:val="20"/>
        </w:rPr>
      </w:pPr>
      <w:r w:rsidRPr="00C8513C">
        <w:rPr>
          <w:sz w:val="20"/>
          <w:szCs w:val="20"/>
        </w:rPr>
        <w:t>3.1. 1. отказать в приёме «Пациента» в случаях:</w:t>
      </w:r>
    </w:p>
    <w:p w:rsidR="00DE5622" w:rsidRPr="00C8513C" w:rsidRDefault="00DE5622" w:rsidP="00DE5622">
      <w:pPr>
        <w:ind w:left="-851"/>
        <w:jc w:val="both"/>
        <w:rPr>
          <w:sz w:val="20"/>
          <w:szCs w:val="20"/>
        </w:rPr>
      </w:pPr>
      <w:r w:rsidRPr="00C8513C">
        <w:rPr>
          <w:sz w:val="20"/>
          <w:szCs w:val="20"/>
        </w:rPr>
        <w:t>- при наличии у Потребителя медицинских противопоказаний;</w:t>
      </w:r>
    </w:p>
    <w:p w:rsidR="00DE5622" w:rsidRPr="00C8513C" w:rsidRDefault="00DE5622" w:rsidP="00DE5622">
      <w:pPr>
        <w:ind w:left="-851"/>
        <w:jc w:val="both"/>
        <w:rPr>
          <w:sz w:val="20"/>
          <w:szCs w:val="20"/>
        </w:rPr>
      </w:pPr>
      <w:r w:rsidRPr="00C8513C">
        <w:rPr>
          <w:sz w:val="20"/>
          <w:szCs w:val="20"/>
        </w:rPr>
        <w:t>- состояния алкогольного, наркотического или токсического опьянения;</w:t>
      </w:r>
    </w:p>
    <w:p w:rsidR="00DE5622" w:rsidRPr="00C8513C" w:rsidRDefault="00DE5622" w:rsidP="00DE5622">
      <w:pPr>
        <w:ind w:left="-851"/>
        <w:jc w:val="both"/>
        <w:rPr>
          <w:sz w:val="20"/>
          <w:szCs w:val="20"/>
        </w:rPr>
      </w:pPr>
      <w:r w:rsidRPr="00C8513C">
        <w:rPr>
          <w:sz w:val="20"/>
          <w:szCs w:val="20"/>
        </w:rPr>
        <w:t>- задолженности за ранее оказанные услуги;</w:t>
      </w:r>
    </w:p>
    <w:p w:rsidR="00DE5622" w:rsidRPr="00C8513C" w:rsidRDefault="00DE5622" w:rsidP="00DE5622">
      <w:pPr>
        <w:ind w:left="-851" w:right="-142"/>
        <w:jc w:val="both"/>
        <w:rPr>
          <w:sz w:val="20"/>
          <w:szCs w:val="20"/>
        </w:rPr>
      </w:pPr>
      <w:r w:rsidRPr="00C8513C">
        <w:rPr>
          <w:sz w:val="20"/>
          <w:szCs w:val="20"/>
        </w:rPr>
        <w:t xml:space="preserve">3.1.2. при несоблюдении Потребителем (Заказчиком) своих обязательств Исполнитель  </w:t>
      </w:r>
      <w:proofErr w:type="gramStart"/>
      <w:r w:rsidRPr="00C8513C">
        <w:rPr>
          <w:sz w:val="20"/>
          <w:szCs w:val="20"/>
        </w:rPr>
        <w:t>в праве</w:t>
      </w:r>
      <w:proofErr w:type="gramEnd"/>
      <w:r w:rsidRPr="00C8513C">
        <w:rPr>
          <w:sz w:val="20"/>
          <w:szCs w:val="20"/>
        </w:rPr>
        <w:t xml:space="preserve"> перенести срок выполнения работ или расторгнуть договор. </w:t>
      </w:r>
    </w:p>
    <w:p w:rsidR="00DE5622" w:rsidRPr="00C8513C" w:rsidRDefault="00DE5622" w:rsidP="00DE5622">
      <w:pPr>
        <w:ind w:left="-851"/>
        <w:jc w:val="both"/>
        <w:rPr>
          <w:sz w:val="20"/>
          <w:szCs w:val="20"/>
        </w:rPr>
      </w:pPr>
      <w:r w:rsidRPr="00C8513C">
        <w:rPr>
          <w:sz w:val="20"/>
          <w:szCs w:val="20"/>
        </w:rPr>
        <w:t>3.2. Потребитель (Заказчик) вправе:</w:t>
      </w:r>
    </w:p>
    <w:p w:rsidR="00DE5622" w:rsidRPr="00C8513C" w:rsidRDefault="00DE5622" w:rsidP="00DE5622">
      <w:pPr>
        <w:ind w:left="-851"/>
        <w:jc w:val="both"/>
        <w:rPr>
          <w:sz w:val="20"/>
          <w:szCs w:val="20"/>
        </w:rPr>
      </w:pPr>
      <w:r w:rsidRPr="00C8513C">
        <w:rPr>
          <w:sz w:val="20"/>
          <w:szCs w:val="20"/>
        </w:rPr>
        <w:t>3.2.1.</w:t>
      </w:r>
      <w:r w:rsidRPr="00C8513C">
        <w:rPr>
          <w:rFonts w:ascii="Courier New" w:hAnsi="Courier New" w:cs="Courier New"/>
          <w:sz w:val="20"/>
          <w:szCs w:val="20"/>
        </w:rPr>
        <w:t xml:space="preserve"> </w:t>
      </w:r>
      <w:r w:rsidRPr="00C8513C">
        <w:rPr>
          <w:sz w:val="20"/>
          <w:szCs w:val="20"/>
        </w:rPr>
        <w:t xml:space="preserve">требовать от Исполнителя предоставления качественных платных услуг, согласно стандартным требованиям. </w:t>
      </w:r>
    </w:p>
    <w:p w:rsidR="00DE5622" w:rsidRPr="00C8513C" w:rsidRDefault="00DE5622" w:rsidP="00DE5622">
      <w:pPr>
        <w:ind w:left="-851"/>
        <w:jc w:val="both"/>
        <w:rPr>
          <w:sz w:val="20"/>
          <w:szCs w:val="20"/>
        </w:rPr>
      </w:pPr>
      <w:r w:rsidRPr="00C8513C">
        <w:rPr>
          <w:sz w:val="20"/>
          <w:szCs w:val="20"/>
        </w:rPr>
        <w:t>3.2.2. 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p>
    <w:p w:rsidR="00DE5622" w:rsidRPr="00C8513C" w:rsidRDefault="00DE5622" w:rsidP="00DE5622">
      <w:pPr>
        <w:ind w:left="-851"/>
        <w:jc w:val="both"/>
        <w:rPr>
          <w:sz w:val="20"/>
          <w:szCs w:val="20"/>
        </w:rPr>
      </w:pPr>
      <w:r w:rsidRPr="00C8513C">
        <w:rPr>
          <w:sz w:val="20"/>
          <w:szCs w:val="20"/>
        </w:rPr>
        <w:t xml:space="preserve">3.2.2. отказаться после заключения договора от получения медицинских услуг, договор при этом расторгается. </w:t>
      </w:r>
    </w:p>
    <w:p w:rsidR="00DE5622" w:rsidRPr="00C8513C" w:rsidRDefault="00DE5622" w:rsidP="00DE5622">
      <w:pPr>
        <w:ind w:left="-851"/>
        <w:jc w:val="center"/>
        <w:rPr>
          <w:sz w:val="20"/>
          <w:szCs w:val="20"/>
        </w:rPr>
      </w:pPr>
      <w:r w:rsidRPr="00C8513C">
        <w:rPr>
          <w:b/>
          <w:sz w:val="20"/>
          <w:szCs w:val="20"/>
        </w:rPr>
        <w:t>3. ОТВЕТСТВЕННОСТЬ СТОРОН И ПОРЯДОК РАЗРЕШЕНИЯ СПОРОВ.</w:t>
      </w:r>
    </w:p>
    <w:p w:rsidR="00DE5622" w:rsidRPr="00C8513C" w:rsidRDefault="00DE5622" w:rsidP="00DE5622">
      <w:pPr>
        <w:autoSpaceDE w:val="0"/>
        <w:autoSpaceDN w:val="0"/>
        <w:adjustRightInd w:val="0"/>
        <w:ind w:left="-851"/>
        <w:jc w:val="both"/>
        <w:rPr>
          <w:sz w:val="20"/>
          <w:szCs w:val="20"/>
        </w:rPr>
      </w:pPr>
      <w:r w:rsidRPr="00C8513C">
        <w:rPr>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E5622" w:rsidRPr="00C8513C" w:rsidRDefault="00DE5622" w:rsidP="00DE5622">
      <w:pPr>
        <w:autoSpaceDE w:val="0"/>
        <w:autoSpaceDN w:val="0"/>
        <w:adjustRightInd w:val="0"/>
        <w:ind w:left="-851"/>
        <w:jc w:val="both"/>
        <w:rPr>
          <w:sz w:val="20"/>
          <w:szCs w:val="20"/>
        </w:rPr>
      </w:pPr>
      <w:r w:rsidRPr="00C8513C">
        <w:rPr>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E5622" w:rsidRPr="00C8513C" w:rsidRDefault="00DE5622" w:rsidP="00DE5622">
      <w:pPr>
        <w:autoSpaceDE w:val="0"/>
        <w:autoSpaceDN w:val="0"/>
        <w:adjustRightInd w:val="0"/>
        <w:ind w:left="-851"/>
        <w:jc w:val="both"/>
        <w:rPr>
          <w:sz w:val="20"/>
          <w:szCs w:val="20"/>
        </w:rPr>
      </w:pPr>
      <w:r w:rsidRPr="00C8513C">
        <w:rPr>
          <w:sz w:val="20"/>
          <w:szCs w:val="20"/>
        </w:rPr>
        <w:t>3.3. Потребитель (Заказчик) несет ответственность за достоверность предоставленной информации, выполнение рекомендаций врача, своевременную оплату предоставленных услуг.</w:t>
      </w:r>
    </w:p>
    <w:p w:rsidR="00DE5622" w:rsidRPr="00C8513C" w:rsidRDefault="00DE5622" w:rsidP="00DE5622">
      <w:pPr>
        <w:autoSpaceDE w:val="0"/>
        <w:autoSpaceDN w:val="0"/>
        <w:adjustRightInd w:val="0"/>
        <w:ind w:left="-851"/>
        <w:jc w:val="both"/>
        <w:rPr>
          <w:sz w:val="20"/>
          <w:szCs w:val="20"/>
        </w:rPr>
      </w:pPr>
      <w:r w:rsidRPr="00C8513C">
        <w:rPr>
          <w:sz w:val="20"/>
          <w:szCs w:val="20"/>
        </w:rPr>
        <w:t>3.4. В случаях несообщения Потребителем информации о перенесенных и имеющихся заболеваниях Исполнитель снимает с себя ответственность за результат услуг.</w:t>
      </w:r>
    </w:p>
    <w:p w:rsidR="00DE5622" w:rsidRPr="00C8513C" w:rsidRDefault="00DE5622" w:rsidP="00DE5622">
      <w:pPr>
        <w:ind w:left="-851" w:right="-142"/>
        <w:rPr>
          <w:sz w:val="20"/>
          <w:szCs w:val="20"/>
        </w:rPr>
      </w:pPr>
      <w:r w:rsidRPr="00C8513C">
        <w:rPr>
          <w:sz w:val="20"/>
          <w:szCs w:val="20"/>
        </w:rPr>
        <w:t xml:space="preserve">3.5. Претензии и споры, возникшие между Сторонами по настоящему договору, разрешаются путем переговоров. </w:t>
      </w:r>
      <w:r w:rsidRPr="00C8513C">
        <w:rPr>
          <w:color w:val="000000"/>
          <w:sz w:val="20"/>
          <w:szCs w:val="20"/>
        </w:rPr>
        <w:t>При невозможности достижения согласия</w:t>
      </w:r>
      <w:r w:rsidRPr="00C8513C">
        <w:rPr>
          <w:sz w:val="20"/>
          <w:szCs w:val="20"/>
        </w:rPr>
        <w:t xml:space="preserve"> путем переговоров</w:t>
      </w:r>
      <w:r w:rsidRPr="00C8513C">
        <w:rPr>
          <w:color w:val="000000"/>
          <w:sz w:val="20"/>
          <w:szCs w:val="20"/>
        </w:rPr>
        <w:t xml:space="preserve"> </w:t>
      </w:r>
      <w:r w:rsidRPr="00C8513C">
        <w:rPr>
          <w:sz w:val="20"/>
          <w:szCs w:val="20"/>
        </w:rPr>
        <w:t>претензии и споры</w:t>
      </w:r>
      <w:r w:rsidRPr="00C8513C">
        <w:rPr>
          <w:color w:val="000000"/>
          <w:sz w:val="20"/>
          <w:szCs w:val="20"/>
        </w:rPr>
        <w:t xml:space="preserve"> рассматриваются</w:t>
      </w:r>
      <w:r w:rsidRPr="00C8513C">
        <w:rPr>
          <w:sz w:val="20"/>
          <w:szCs w:val="20"/>
        </w:rPr>
        <w:t xml:space="preserve"> в судебном порядке в соответствии с законодательством Российской Федерации.</w:t>
      </w:r>
    </w:p>
    <w:p w:rsidR="00DE5622" w:rsidRPr="00C8513C" w:rsidRDefault="00DE5622" w:rsidP="008363EA">
      <w:pPr>
        <w:pStyle w:val="a6"/>
        <w:numPr>
          <w:ilvl w:val="0"/>
          <w:numId w:val="18"/>
        </w:numPr>
        <w:suppressAutoHyphens w:val="0"/>
        <w:autoSpaceDE w:val="0"/>
        <w:autoSpaceDN w:val="0"/>
        <w:adjustRightInd w:val="0"/>
        <w:ind w:right="-142"/>
        <w:jc w:val="center"/>
        <w:rPr>
          <w:b/>
          <w:sz w:val="20"/>
          <w:szCs w:val="20"/>
        </w:rPr>
      </w:pPr>
      <w:r w:rsidRPr="00C8513C">
        <w:rPr>
          <w:b/>
          <w:sz w:val="20"/>
          <w:szCs w:val="20"/>
        </w:rPr>
        <w:t>ПОРЯДОК ИЗМЕНЕНИЯ И РАСТОРЖЕНИЯ ДОГОВОРА.</w:t>
      </w:r>
    </w:p>
    <w:p w:rsidR="00DE5622" w:rsidRPr="00C8513C" w:rsidRDefault="00DE5622" w:rsidP="008363EA">
      <w:pPr>
        <w:pStyle w:val="a6"/>
        <w:numPr>
          <w:ilvl w:val="1"/>
          <w:numId w:val="19"/>
        </w:numPr>
        <w:suppressAutoHyphens w:val="0"/>
        <w:spacing w:line="276" w:lineRule="auto"/>
        <w:ind w:left="-851" w:firstLine="0"/>
        <w:jc w:val="both"/>
        <w:rPr>
          <w:sz w:val="20"/>
          <w:szCs w:val="20"/>
        </w:rPr>
      </w:pPr>
      <w:r w:rsidRPr="00C8513C">
        <w:rPr>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5622" w:rsidRPr="00C8513C" w:rsidRDefault="00DE5622" w:rsidP="00DE5622">
      <w:pPr>
        <w:ind w:left="-851" w:right="-142"/>
        <w:jc w:val="both"/>
        <w:rPr>
          <w:sz w:val="20"/>
          <w:szCs w:val="20"/>
        </w:rPr>
      </w:pPr>
      <w:r w:rsidRPr="00C8513C">
        <w:rPr>
          <w:sz w:val="20"/>
          <w:szCs w:val="20"/>
        </w:rPr>
        <w:t xml:space="preserve">4.2. Договор расторгается по инициативе Потребителя в соответствии с п. 3.2.2. настоящего договора,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DE5622" w:rsidRPr="00C8513C" w:rsidRDefault="00DE5622" w:rsidP="008363EA">
      <w:pPr>
        <w:pStyle w:val="a6"/>
        <w:numPr>
          <w:ilvl w:val="1"/>
          <w:numId w:val="20"/>
        </w:numPr>
        <w:suppressAutoHyphens w:val="0"/>
        <w:spacing w:line="276" w:lineRule="auto"/>
        <w:ind w:left="-851" w:right="-142" w:firstLine="0"/>
        <w:jc w:val="both"/>
        <w:rPr>
          <w:sz w:val="20"/>
          <w:szCs w:val="20"/>
        </w:rPr>
      </w:pPr>
      <w:r w:rsidRPr="00C8513C">
        <w:rPr>
          <w:sz w:val="20"/>
          <w:szCs w:val="20"/>
        </w:rPr>
        <w:t>Договор расторгается по инициативе Исполнителя в соответствии с п. 2.1.7. настоящего договора, в случае несоблюдения Потребителем (Заказчиком) своих обязательств, предусмотренных настоящим договором.</w:t>
      </w:r>
    </w:p>
    <w:p w:rsidR="00DE5622" w:rsidRPr="00C8513C" w:rsidRDefault="00DE5622" w:rsidP="008363EA">
      <w:pPr>
        <w:pStyle w:val="a6"/>
        <w:numPr>
          <w:ilvl w:val="0"/>
          <w:numId w:val="21"/>
        </w:numPr>
        <w:suppressAutoHyphens w:val="0"/>
        <w:autoSpaceDE w:val="0"/>
        <w:autoSpaceDN w:val="0"/>
        <w:adjustRightInd w:val="0"/>
        <w:jc w:val="center"/>
        <w:rPr>
          <w:b/>
          <w:sz w:val="20"/>
          <w:szCs w:val="20"/>
        </w:rPr>
      </w:pPr>
      <w:r w:rsidRPr="00C8513C">
        <w:rPr>
          <w:b/>
          <w:sz w:val="20"/>
          <w:szCs w:val="20"/>
        </w:rPr>
        <w:t>ИНЫЕ УСЛОВИЯ, ОПРЕДЕЛЯЕМЫЕ ПО СОГЛАШЕНИЮ СТОРОН.</w:t>
      </w:r>
    </w:p>
    <w:p w:rsidR="00DE5622" w:rsidRPr="00C8513C" w:rsidRDefault="00DE5622" w:rsidP="008363EA">
      <w:pPr>
        <w:pStyle w:val="a6"/>
        <w:numPr>
          <w:ilvl w:val="1"/>
          <w:numId w:val="21"/>
        </w:numPr>
        <w:suppressAutoHyphens w:val="0"/>
        <w:autoSpaceDE w:val="0"/>
        <w:autoSpaceDN w:val="0"/>
        <w:adjustRightInd w:val="0"/>
        <w:jc w:val="both"/>
        <w:rPr>
          <w:sz w:val="20"/>
          <w:szCs w:val="20"/>
        </w:rPr>
      </w:pPr>
      <w:r w:rsidRPr="00C8513C">
        <w:rPr>
          <w:sz w:val="20"/>
          <w:szCs w:val="20"/>
        </w:rPr>
        <w:t>Настоящий договор вступает в силу с момента подписания и действует до полного исполнения сторонами своих обязательств.</w:t>
      </w:r>
    </w:p>
    <w:p w:rsidR="00DE5622" w:rsidRPr="00C8513C" w:rsidRDefault="00DE5622" w:rsidP="008363EA">
      <w:pPr>
        <w:pStyle w:val="a6"/>
        <w:numPr>
          <w:ilvl w:val="1"/>
          <w:numId w:val="21"/>
        </w:numPr>
        <w:suppressAutoHyphens w:val="0"/>
        <w:autoSpaceDE w:val="0"/>
        <w:autoSpaceDN w:val="0"/>
        <w:adjustRightInd w:val="0"/>
        <w:ind w:left="-851" w:firstLine="0"/>
        <w:jc w:val="both"/>
        <w:rPr>
          <w:sz w:val="20"/>
          <w:szCs w:val="20"/>
        </w:rPr>
      </w:pPr>
      <w:r w:rsidRPr="00C8513C">
        <w:rPr>
          <w:sz w:val="20"/>
          <w:szCs w:val="20"/>
        </w:rPr>
        <w:t>Договор составляется в 3 экземплярах, один из которых находится у Исполнителя, второй - у Заказчика, третий - у Потребителя. В случае</w:t>
      </w:r>
      <w:proofErr w:type="gramStart"/>
      <w:r w:rsidRPr="00C8513C">
        <w:rPr>
          <w:sz w:val="20"/>
          <w:szCs w:val="20"/>
        </w:rPr>
        <w:t>,</w:t>
      </w:r>
      <w:proofErr w:type="gramEnd"/>
      <w:r w:rsidRPr="00C8513C">
        <w:rPr>
          <w:sz w:val="20"/>
          <w:szCs w:val="20"/>
        </w:rPr>
        <w:t xml:space="preserve"> если договор заключается Потребителем и Исполнителем, он составляется в 2 экземплярах.</w:t>
      </w:r>
    </w:p>
    <w:p w:rsidR="00DE5622" w:rsidRDefault="00DE5622" w:rsidP="008363EA">
      <w:pPr>
        <w:pStyle w:val="af"/>
        <w:numPr>
          <w:ilvl w:val="1"/>
          <w:numId w:val="21"/>
        </w:numPr>
        <w:ind w:left="-851" w:firstLine="0"/>
        <w:rPr>
          <w:sz w:val="20"/>
        </w:rPr>
      </w:pPr>
      <w:r w:rsidRPr="00C8513C">
        <w:rPr>
          <w:sz w:val="20"/>
        </w:rPr>
        <w:t xml:space="preserve">Интересующую информацию (Лицензия на осуществление медицинской деятельности с указанием перечня работ (услуг), составляющих медицинскую деятельность, условия предоставления, специалисты и т.д.) Потребитель может получить в поликлинике на информационном стенде, в электронном терминале и на сайте: </w:t>
      </w:r>
      <w:hyperlink r:id="rId9" w:history="1">
        <w:r w:rsidRPr="00C8513C">
          <w:rPr>
            <w:rStyle w:val="a5"/>
            <w:rFonts w:eastAsiaTheme="minorEastAsia"/>
            <w:sz w:val="20"/>
            <w:lang w:val="en-US"/>
          </w:rPr>
          <w:t>www</w:t>
        </w:r>
        <w:r w:rsidRPr="00C8513C">
          <w:rPr>
            <w:rStyle w:val="a5"/>
            <w:rFonts w:eastAsiaTheme="minorEastAsia"/>
            <w:sz w:val="20"/>
          </w:rPr>
          <w:t>.</w:t>
        </w:r>
        <w:proofErr w:type="spellStart"/>
        <w:r w:rsidRPr="00C8513C">
          <w:rPr>
            <w:rStyle w:val="a5"/>
            <w:rFonts w:eastAsiaTheme="minorEastAsia"/>
            <w:sz w:val="20"/>
            <w:lang w:val="en-US"/>
          </w:rPr>
          <w:t>georgsp</w:t>
        </w:r>
        <w:proofErr w:type="spellEnd"/>
        <w:r w:rsidRPr="00C8513C">
          <w:rPr>
            <w:rStyle w:val="a5"/>
            <w:rFonts w:eastAsiaTheme="minorEastAsia"/>
            <w:sz w:val="20"/>
          </w:rPr>
          <w:t>.</w:t>
        </w:r>
        <w:proofErr w:type="spellStart"/>
        <w:r w:rsidRPr="00C8513C">
          <w:rPr>
            <w:rStyle w:val="a5"/>
            <w:rFonts w:eastAsiaTheme="minorEastAsia"/>
            <w:sz w:val="20"/>
            <w:lang w:val="en-US"/>
          </w:rPr>
          <w:t>ru</w:t>
        </w:r>
        <w:proofErr w:type="spellEnd"/>
      </w:hyperlink>
      <w:r w:rsidRPr="00C8513C">
        <w:rPr>
          <w:sz w:val="20"/>
        </w:rPr>
        <w:t>.</w:t>
      </w:r>
    </w:p>
    <w:p w:rsidR="00716FEC" w:rsidRPr="00716FEC" w:rsidRDefault="00716FEC" w:rsidP="008363EA">
      <w:pPr>
        <w:pStyle w:val="af"/>
        <w:numPr>
          <w:ilvl w:val="1"/>
          <w:numId w:val="21"/>
        </w:numPr>
        <w:ind w:left="-851" w:firstLine="0"/>
        <w:rPr>
          <w:sz w:val="20"/>
          <w:szCs w:val="20"/>
        </w:rPr>
      </w:pPr>
      <w:r w:rsidRPr="00716FEC">
        <w:rPr>
          <w:sz w:val="20"/>
          <w:szCs w:val="20"/>
        </w:rPr>
        <w:t xml:space="preserve"> Заказчик настоящим договором подтверждает, что Исполнителю разъяснено право на получение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w:t>
      </w:r>
    </w:p>
    <w:p w:rsidR="00DE5622" w:rsidRPr="00C8513C" w:rsidRDefault="00DE5622" w:rsidP="00DE5622">
      <w:pPr>
        <w:ind w:right="-142"/>
        <w:jc w:val="both"/>
        <w:rPr>
          <w:sz w:val="20"/>
          <w:szCs w:val="20"/>
        </w:rPr>
      </w:pPr>
    </w:p>
    <w:p w:rsidR="00DE5622" w:rsidRPr="00C8513C" w:rsidRDefault="00DE5622" w:rsidP="00DE5622">
      <w:pPr>
        <w:ind w:left="-851" w:right="-142"/>
        <w:rPr>
          <w:sz w:val="20"/>
          <w:szCs w:val="20"/>
        </w:rPr>
      </w:pPr>
      <w:r w:rsidRPr="00C8513C">
        <w:rPr>
          <w:sz w:val="20"/>
          <w:szCs w:val="20"/>
        </w:rPr>
        <w:t xml:space="preserve">Исполнитель: ГАУЗ СК «Георгиевская стоматологическая поликлиника», </w:t>
      </w:r>
    </w:p>
    <w:p w:rsidR="00DE5622" w:rsidRPr="00C8513C" w:rsidRDefault="00DE5622" w:rsidP="00DE5622">
      <w:pPr>
        <w:ind w:left="-851" w:right="-142"/>
        <w:rPr>
          <w:sz w:val="20"/>
          <w:szCs w:val="20"/>
        </w:rPr>
      </w:pPr>
      <w:r w:rsidRPr="00C8513C">
        <w:rPr>
          <w:sz w:val="20"/>
          <w:szCs w:val="20"/>
        </w:rPr>
        <w:t>357820, СК, г. Георгиевск, ул. Лермонтова, 59, Свидетельство</w:t>
      </w:r>
      <w:r>
        <w:rPr>
          <w:sz w:val="20"/>
          <w:szCs w:val="20"/>
        </w:rPr>
        <w:t xml:space="preserve"> о внесении записи в ЕГРЮЛ от 15.02.2013</w:t>
      </w:r>
      <w:r w:rsidRPr="00C8513C">
        <w:rPr>
          <w:sz w:val="20"/>
          <w:szCs w:val="20"/>
        </w:rPr>
        <w:t xml:space="preserve"> г., зарегистрировано: Межрайонной инспекцией Федеральной налоговой службы № 11 СК </w:t>
      </w:r>
    </w:p>
    <w:p w:rsidR="00DE5622" w:rsidRPr="00C8513C" w:rsidRDefault="00DE5622" w:rsidP="00DE5622">
      <w:pPr>
        <w:ind w:left="-851" w:right="-142"/>
        <w:rPr>
          <w:sz w:val="20"/>
          <w:szCs w:val="20"/>
        </w:rPr>
      </w:pPr>
      <w:r w:rsidRPr="00C8513C">
        <w:rPr>
          <w:sz w:val="20"/>
          <w:szCs w:val="20"/>
        </w:rPr>
        <w:t>От Исполнителя:</w:t>
      </w:r>
    </w:p>
    <w:p w:rsidR="00DE5622" w:rsidRPr="00C8513C" w:rsidRDefault="00DE5622" w:rsidP="00DE5622">
      <w:pPr>
        <w:ind w:left="-851" w:right="-142"/>
        <w:rPr>
          <w:sz w:val="20"/>
          <w:szCs w:val="20"/>
        </w:rPr>
      </w:pPr>
      <w:r w:rsidRPr="00C8513C">
        <w:rPr>
          <w:sz w:val="20"/>
          <w:szCs w:val="20"/>
        </w:rPr>
        <w:t>___________________________________________________________________________________</w:t>
      </w:r>
      <w:r>
        <w:rPr>
          <w:sz w:val="20"/>
          <w:szCs w:val="20"/>
        </w:rPr>
        <w:t>________________________</w:t>
      </w:r>
    </w:p>
    <w:p w:rsidR="00DE5622" w:rsidRPr="00C8513C" w:rsidRDefault="00DE5622" w:rsidP="00DE5622">
      <w:pPr>
        <w:ind w:left="-851" w:right="-142"/>
        <w:jc w:val="center"/>
        <w:rPr>
          <w:i/>
          <w:sz w:val="20"/>
          <w:szCs w:val="20"/>
          <w:vertAlign w:val="superscript"/>
        </w:rPr>
      </w:pPr>
      <w:r w:rsidRPr="00C8513C">
        <w:rPr>
          <w:sz w:val="20"/>
          <w:szCs w:val="20"/>
        </w:rPr>
        <w:tab/>
      </w:r>
      <w:r w:rsidRPr="00C8513C">
        <w:rPr>
          <w:sz w:val="20"/>
          <w:szCs w:val="20"/>
        </w:rPr>
        <w:tab/>
      </w:r>
      <w:r w:rsidRPr="00C8513C">
        <w:rPr>
          <w:i/>
          <w:sz w:val="20"/>
          <w:szCs w:val="20"/>
          <w:vertAlign w:val="superscript"/>
        </w:rPr>
        <w:t>должность,</w:t>
      </w:r>
      <w:r w:rsidRPr="00C8513C">
        <w:rPr>
          <w:sz w:val="20"/>
          <w:szCs w:val="20"/>
          <w:vertAlign w:val="superscript"/>
        </w:rPr>
        <w:t xml:space="preserve"> </w:t>
      </w:r>
      <w:r w:rsidRPr="00C8513C">
        <w:rPr>
          <w:i/>
          <w:sz w:val="20"/>
          <w:szCs w:val="20"/>
          <w:vertAlign w:val="superscript"/>
        </w:rPr>
        <w:t>фамилия, имя, отчество врача</w:t>
      </w:r>
    </w:p>
    <w:p w:rsidR="00DE5622" w:rsidRPr="00C8513C" w:rsidRDefault="00DE5622" w:rsidP="00DE5622">
      <w:pPr>
        <w:ind w:left="-851" w:right="-142"/>
        <w:jc w:val="both"/>
        <w:rPr>
          <w:sz w:val="20"/>
          <w:szCs w:val="20"/>
        </w:rPr>
      </w:pPr>
      <w:r w:rsidRPr="00C8513C">
        <w:rPr>
          <w:sz w:val="20"/>
          <w:szCs w:val="20"/>
        </w:rPr>
        <w:t>Потребитель (законный представитель):</w:t>
      </w:r>
    </w:p>
    <w:p w:rsidR="00DE5622" w:rsidRPr="00C8513C" w:rsidRDefault="00DE5622" w:rsidP="00DE5622">
      <w:pPr>
        <w:ind w:left="-851" w:right="-142"/>
        <w:jc w:val="both"/>
        <w:rPr>
          <w:sz w:val="20"/>
          <w:szCs w:val="20"/>
        </w:rPr>
      </w:pPr>
      <w:r w:rsidRPr="00C8513C">
        <w:rPr>
          <w:sz w:val="20"/>
          <w:szCs w:val="20"/>
        </w:rPr>
        <w:t>_______________________________________________________________________________</w:t>
      </w:r>
      <w:r>
        <w:rPr>
          <w:sz w:val="20"/>
          <w:szCs w:val="20"/>
        </w:rPr>
        <w:t>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паспортные данные, домашний адрес, номер телефона, подпись</w:t>
      </w:r>
    </w:p>
    <w:p w:rsidR="00DE5622" w:rsidRPr="00C8513C" w:rsidRDefault="00DE5622" w:rsidP="00DE5622">
      <w:pPr>
        <w:ind w:left="-851" w:right="-142"/>
        <w:rPr>
          <w:sz w:val="20"/>
          <w:szCs w:val="20"/>
        </w:rPr>
      </w:pPr>
      <w:r w:rsidRPr="00C8513C">
        <w:rPr>
          <w:sz w:val="20"/>
          <w:szCs w:val="20"/>
        </w:rPr>
        <w:t>Заказчик:___________________________________________________________________________</w:t>
      </w:r>
      <w:r>
        <w:rPr>
          <w:sz w:val="20"/>
          <w:szCs w:val="20"/>
        </w:rPr>
        <w:t>________________________</w:t>
      </w:r>
    </w:p>
    <w:p w:rsidR="00DE5622" w:rsidRDefault="00DE5622" w:rsidP="00DE5622">
      <w:pPr>
        <w:ind w:left="-851" w:right="-142"/>
        <w:rPr>
          <w:sz w:val="18"/>
          <w:szCs w:val="18"/>
        </w:rPr>
      </w:pPr>
    </w:p>
    <w:p w:rsidR="00DE5622" w:rsidRDefault="00DE5622" w:rsidP="00DE5622">
      <w:pPr>
        <w:ind w:left="-851" w:right="-142"/>
        <w:rPr>
          <w:sz w:val="18"/>
          <w:szCs w:val="18"/>
        </w:rPr>
      </w:pPr>
    </w:p>
    <w:tbl>
      <w:tblPr>
        <w:tblpPr w:leftFromText="180" w:rightFromText="180" w:vertAnchor="text" w:horzAnchor="page" w:tblpX="885" w:tblpY="-6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DE5622" w:rsidRPr="00FA0C85" w:rsidTr="00BE6DE9">
        <w:trPr>
          <w:trHeight w:val="1266"/>
        </w:trPr>
        <w:tc>
          <w:tcPr>
            <w:tcW w:w="4219" w:type="dxa"/>
          </w:tcPr>
          <w:p w:rsidR="00DE5622" w:rsidRDefault="00DE5622" w:rsidP="00BE6DE9">
            <w:pPr>
              <w:jc w:val="center"/>
              <w:rPr>
                <w:sz w:val="16"/>
                <w:szCs w:val="16"/>
              </w:rPr>
            </w:pPr>
            <w:r w:rsidRPr="00FA0C85">
              <w:rPr>
                <w:sz w:val="16"/>
                <w:szCs w:val="16"/>
              </w:rPr>
              <w:lastRenderedPageBreak/>
              <w:t xml:space="preserve">Министерство здравоохранения </w:t>
            </w:r>
          </w:p>
          <w:p w:rsidR="00DE5622" w:rsidRPr="00FA0C85" w:rsidRDefault="00DE5622" w:rsidP="00BE6DE9">
            <w:pPr>
              <w:jc w:val="center"/>
              <w:rPr>
                <w:sz w:val="16"/>
                <w:szCs w:val="16"/>
              </w:rPr>
            </w:pPr>
            <w:r w:rsidRPr="00FA0C85">
              <w:rPr>
                <w:sz w:val="16"/>
                <w:szCs w:val="16"/>
              </w:rPr>
              <w:t>Ставропольского края</w:t>
            </w:r>
          </w:p>
          <w:p w:rsidR="00DE5622" w:rsidRPr="00FA0C85" w:rsidRDefault="00DE5622" w:rsidP="00BE6DE9">
            <w:pPr>
              <w:jc w:val="center"/>
              <w:rPr>
                <w:sz w:val="16"/>
                <w:szCs w:val="16"/>
              </w:rPr>
            </w:pPr>
            <w:r w:rsidRPr="00FA0C85">
              <w:rPr>
                <w:sz w:val="16"/>
                <w:szCs w:val="16"/>
              </w:rPr>
              <w:t>ГОСУДАРСТВЕННОЕ АВТОНОМНОЕ УЧРЕЖДЕНИЕ ЗДРАВООХРАНЕНИЯ СТАВРОПОЛЬСКОГО КРАЯ</w:t>
            </w:r>
          </w:p>
          <w:p w:rsidR="00DE5622" w:rsidRPr="00FA0C85" w:rsidRDefault="00DE5622" w:rsidP="00BE6DE9">
            <w:pPr>
              <w:jc w:val="center"/>
              <w:rPr>
                <w:sz w:val="16"/>
                <w:szCs w:val="16"/>
              </w:rPr>
            </w:pPr>
            <w:r w:rsidRPr="00FA0C85">
              <w:rPr>
                <w:b/>
                <w:sz w:val="16"/>
                <w:szCs w:val="16"/>
              </w:rPr>
              <w:t>«Георгиевская стоматологическая</w:t>
            </w:r>
          </w:p>
          <w:p w:rsidR="00DE5622" w:rsidRPr="00FA0C85" w:rsidRDefault="00DE5622" w:rsidP="00BE6DE9">
            <w:pPr>
              <w:jc w:val="center"/>
              <w:rPr>
                <w:b/>
                <w:sz w:val="16"/>
                <w:szCs w:val="16"/>
              </w:rPr>
            </w:pPr>
            <w:r w:rsidRPr="00FA0C85">
              <w:rPr>
                <w:b/>
                <w:sz w:val="16"/>
                <w:szCs w:val="16"/>
              </w:rPr>
              <w:t>поликлиника»</w:t>
            </w:r>
          </w:p>
          <w:p w:rsidR="00DE5622" w:rsidRPr="00FA0C85" w:rsidRDefault="00DE5622" w:rsidP="00BE6DE9">
            <w:pPr>
              <w:jc w:val="center"/>
              <w:rPr>
                <w:sz w:val="16"/>
                <w:szCs w:val="16"/>
              </w:rPr>
            </w:pPr>
            <w:r w:rsidRPr="00FA0C85">
              <w:rPr>
                <w:sz w:val="16"/>
                <w:szCs w:val="16"/>
              </w:rPr>
              <w:t>357820, г</w:t>
            </w:r>
            <w:proofErr w:type="gramStart"/>
            <w:r w:rsidRPr="00FA0C85">
              <w:rPr>
                <w:sz w:val="16"/>
                <w:szCs w:val="16"/>
              </w:rPr>
              <w:t>.Г</w:t>
            </w:r>
            <w:proofErr w:type="gramEnd"/>
            <w:r w:rsidRPr="00FA0C85">
              <w:rPr>
                <w:sz w:val="16"/>
                <w:szCs w:val="16"/>
              </w:rPr>
              <w:t>еоргиевск, ул.Лермонтова, 59</w:t>
            </w:r>
          </w:p>
          <w:p w:rsidR="00DE5622" w:rsidRPr="00FA0C85" w:rsidRDefault="00DE5622" w:rsidP="00BE6DE9">
            <w:pPr>
              <w:jc w:val="center"/>
              <w:rPr>
                <w:b/>
                <w:sz w:val="16"/>
                <w:szCs w:val="16"/>
              </w:rPr>
            </w:pPr>
            <w:r>
              <w:rPr>
                <w:b/>
                <w:sz w:val="16"/>
                <w:szCs w:val="16"/>
              </w:rPr>
              <w:t>ОКПО 32641723 ИНН 2625013173 ОКВЭД 85.13</w:t>
            </w:r>
          </w:p>
        </w:tc>
      </w:tr>
    </w:tbl>
    <w:p w:rsidR="00DE5622" w:rsidRDefault="00DE5622" w:rsidP="00DE5622">
      <w:pPr>
        <w:ind w:left="6237" w:right="-142"/>
        <w:rPr>
          <w:sz w:val="18"/>
          <w:szCs w:val="18"/>
        </w:rPr>
      </w:pPr>
      <w:proofErr w:type="gramStart"/>
      <w:r>
        <w:rPr>
          <w:sz w:val="18"/>
          <w:szCs w:val="18"/>
        </w:rPr>
        <w:t>Утверждена</w:t>
      </w:r>
      <w:proofErr w:type="gramEnd"/>
      <w:r>
        <w:rPr>
          <w:sz w:val="18"/>
          <w:szCs w:val="18"/>
        </w:rPr>
        <w:t xml:space="preserve"> приказом</w:t>
      </w:r>
    </w:p>
    <w:p w:rsidR="00DE5622" w:rsidRDefault="00DE5622" w:rsidP="00DE5622">
      <w:pPr>
        <w:ind w:left="6237" w:right="-142"/>
        <w:rPr>
          <w:sz w:val="18"/>
          <w:szCs w:val="18"/>
        </w:rPr>
      </w:pPr>
      <w:r>
        <w:rPr>
          <w:sz w:val="18"/>
          <w:szCs w:val="18"/>
        </w:rPr>
        <w:t>Главного врача ГАУЗ СК «Георгиевская стоматологическая поликлиника»</w:t>
      </w:r>
    </w:p>
    <w:p w:rsidR="00DE5622" w:rsidRDefault="00DE5622" w:rsidP="00DE5622">
      <w:pPr>
        <w:ind w:left="7655" w:right="-142"/>
        <w:rPr>
          <w:sz w:val="18"/>
          <w:szCs w:val="18"/>
        </w:rPr>
      </w:pPr>
    </w:p>
    <w:p w:rsidR="00DE5622" w:rsidRDefault="00DE5622" w:rsidP="00DE5622">
      <w:pPr>
        <w:ind w:left="-851" w:right="-142"/>
        <w:jc w:val="right"/>
        <w:rPr>
          <w:sz w:val="18"/>
          <w:szCs w:val="18"/>
        </w:rPr>
      </w:pPr>
    </w:p>
    <w:p w:rsidR="00DE5622" w:rsidRDefault="00DE5622" w:rsidP="00DE5622">
      <w:pPr>
        <w:ind w:right="-142"/>
        <w:rPr>
          <w:b/>
          <w:sz w:val="18"/>
          <w:szCs w:val="18"/>
        </w:rPr>
      </w:pPr>
    </w:p>
    <w:p w:rsidR="00DE5622" w:rsidRDefault="00DE5622" w:rsidP="00DE5622">
      <w:pPr>
        <w:ind w:left="-851" w:right="-142"/>
        <w:jc w:val="center"/>
        <w:rPr>
          <w:b/>
          <w:sz w:val="18"/>
          <w:szCs w:val="18"/>
        </w:rPr>
      </w:pPr>
      <w:r>
        <w:rPr>
          <w:b/>
          <w:sz w:val="18"/>
          <w:szCs w:val="18"/>
        </w:rPr>
        <w:t>КВИТАНЦИЯ №                            Серия ЛХ</w:t>
      </w:r>
    </w:p>
    <w:p w:rsidR="00DE5622" w:rsidRDefault="00DE5622" w:rsidP="00DE5622">
      <w:pPr>
        <w:ind w:left="-851" w:right="-142"/>
        <w:jc w:val="center"/>
        <w:rPr>
          <w:b/>
          <w:sz w:val="18"/>
          <w:szCs w:val="18"/>
        </w:rPr>
      </w:pPr>
      <w:r>
        <w:rPr>
          <w:b/>
          <w:sz w:val="18"/>
          <w:szCs w:val="18"/>
        </w:rPr>
        <w:t>(п</w:t>
      </w:r>
      <w:r w:rsidRPr="001F3472">
        <w:rPr>
          <w:b/>
          <w:sz w:val="18"/>
          <w:szCs w:val="18"/>
        </w:rPr>
        <w:t>еречень платных медицинских услуг</w:t>
      </w:r>
      <w:r>
        <w:rPr>
          <w:b/>
          <w:sz w:val="18"/>
          <w:szCs w:val="18"/>
        </w:rPr>
        <w:t>)</w:t>
      </w:r>
    </w:p>
    <w:p w:rsidR="00DE5622" w:rsidRDefault="00DE5622" w:rsidP="00DE5622">
      <w:pPr>
        <w:ind w:left="-851" w:right="-142"/>
        <w:jc w:val="both"/>
        <w:rPr>
          <w:sz w:val="18"/>
          <w:szCs w:val="18"/>
        </w:rPr>
      </w:pPr>
      <w:r>
        <w:rPr>
          <w:sz w:val="18"/>
          <w:szCs w:val="18"/>
        </w:rPr>
        <w:t>Ф.И.О. Потребителя (Заказчика)___________________________________________________________________________________________</w:t>
      </w:r>
    </w:p>
    <w:p w:rsidR="00DE5622" w:rsidRDefault="00DE5622" w:rsidP="00DE5622">
      <w:pPr>
        <w:ind w:left="-851" w:right="-142"/>
        <w:jc w:val="both"/>
        <w:rPr>
          <w:sz w:val="18"/>
          <w:szCs w:val="18"/>
        </w:rPr>
      </w:pPr>
      <w:r>
        <w:rPr>
          <w:sz w:val="18"/>
          <w:szCs w:val="18"/>
        </w:rPr>
        <w:t>Адрес__________________________________________________________________________________________________________________</w:t>
      </w:r>
    </w:p>
    <w:p w:rsidR="00DE5622" w:rsidRDefault="00DE5622" w:rsidP="00DE5622">
      <w:pPr>
        <w:ind w:left="-851" w:right="-142"/>
        <w:jc w:val="both"/>
        <w:rPr>
          <w:sz w:val="18"/>
          <w:szCs w:val="18"/>
        </w:rPr>
      </w:pPr>
      <w:r>
        <w:rPr>
          <w:sz w:val="18"/>
          <w:szCs w:val="18"/>
        </w:rPr>
        <w:t>Дата выполнения заказа___________________________________________________________________________________________________</w:t>
      </w:r>
    </w:p>
    <w:tbl>
      <w:tblPr>
        <w:tblStyle w:val="affffff"/>
        <w:tblW w:w="10882" w:type="dxa"/>
        <w:tblInd w:w="-851" w:type="dxa"/>
        <w:tblLook w:val="04A0"/>
      </w:tblPr>
      <w:tblGrid>
        <w:gridCol w:w="533"/>
        <w:gridCol w:w="852"/>
        <w:gridCol w:w="6378"/>
        <w:gridCol w:w="851"/>
        <w:gridCol w:w="1134"/>
        <w:gridCol w:w="1134"/>
      </w:tblGrid>
      <w:tr w:rsidR="00DE5622" w:rsidTr="00BE6DE9">
        <w:tc>
          <w:tcPr>
            <w:tcW w:w="533" w:type="dxa"/>
          </w:tcPr>
          <w:p w:rsidR="00DE5622" w:rsidRDefault="00DE5622" w:rsidP="00BE6DE9">
            <w:pPr>
              <w:ind w:right="-142"/>
              <w:jc w:val="both"/>
              <w:rPr>
                <w:sz w:val="18"/>
                <w:szCs w:val="18"/>
              </w:rPr>
            </w:pPr>
            <w:r>
              <w:rPr>
                <w:sz w:val="18"/>
                <w:szCs w:val="18"/>
              </w:rPr>
              <w:t>№</w:t>
            </w:r>
          </w:p>
          <w:p w:rsidR="00DE5622" w:rsidRDefault="00DE5622" w:rsidP="00BE6DE9">
            <w:pPr>
              <w:ind w:right="-142"/>
              <w:jc w:val="both"/>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852" w:type="dxa"/>
          </w:tcPr>
          <w:p w:rsidR="00DE5622" w:rsidRDefault="00DE5622" w:rsidP="00BE6DE9">
            <w:pPr>
              <w:ind w:right="-142"/>
              <w:jc w:val="center"/>
              <w:rPr>
                <w:sz w:val="18"/>
                <w:szCs w:val="18"/>
              </w:rPr>
            </w:pPr>
            <w:r>
              <w:rPr>
                <w:sz w:val="18"/>
                <w:szCs w:val="18"/>
              </w:rPr>
              <w:t xml:space="preserve">№ </w:t>
            </w:r>
          </w:p>
          <w:p w:rsidR="00DE5622" w:rsidRDefault="00DE5622" w:rsidP="00BE6DE9">
            <w:pPr>
              <w:ind w:right="-142"/>
              <w:jc w:val="center"/>
              <w:rPr>
                <w:sz w:val="18"/>
                <w:szCs w:val="18"/>
              </w:rPr>
            </w:pPr>
            <w:r>
              <w:rPr>
                <w:sz w:val="18"/>
                <w:szCs w:val="18"/>
              </w:rPr>
              <w:t>карты</w:t>
            </w:r>
          </w:p>
        </w:tc>
        <w:tc>
          <w:tcPr>
            <w:tcW w:w="6378" w:type="dxa"/>
          </w:tcPr>
          <w:p w:rsidR="00DE5622" w:rsidRDefault="00DE5622" w:rsidP="00BE6DE9">
            <w:pPr>
              <w:ind w:right="-142"/>
              <w:jc w:val="center"/>
              <w:rPr>
                <w:sz w:val="18"/>
                <w:szCs w:val="18"/>
              </w:rPr>
            </w:pPr>
            <w:r>
              <w:rPr>
                <w:sz w:val="18"/>
                <w:szCs w:val="18"/>
              </w:rPr>
              <w:t>Вид услуги</w:t>
            </w:r>
          </w:p>
        </w:tc>
        <w:tc>
          <w:tcPr>
            <w:tcW w:w="851" w:type="dxa"/>
          </w:tcPr>
          <w:p w:rsidR="00DE5622" w:rsidRDefault="00DE5622" w:rsidP="00BE6DE9">
            <w:pPr>
              <w:ind w:right="-142"/>
              <w:jc w:val="center"/>
              <w:rPr>
                <w:sz w:val="18"/>
                <w:szCs w:val="18"/>
              </w:rPr>
            </w:pPr>
            <w:r>
              <w:rPr>
                <w:sz w:val="18"/>
                <w:szCs w:val="18"/>
              </w:rPr>
              <w:t>Кол-во услуг</w:t>
            </w:r>
          </w:p>
        </w:tc>
        <w:tc>
          <w:tcPr>
            <w:tcW w:w="1134" w:type="dxa"/>
          </w:tcPr>
          <w:p w:rsidR="00DE5622" w:rsidRDefault="00DE5622" w:rsidP="00BE6DE9">
            <w:pPr>
              <w:ind w:right="-142"/>
              <w:jc w:val="center"/>
              <w:rPr>
                <w:sz w:val="18"/>
                <w:szCs w:val="18"/>
              </w:rPr>
            </w:pPr>
            <w:r>
              <w:rPr>
                <w:sz w:val="18"/>
                <w:szCs w:val="18"/>
              </w:rPr>
              <w:t>Цена за услугу</w:t>
            </w:r>
          </w:p>
        </w:tc>
        <w:tc>
          <w:tcPr>
            <w:tcW w:w="1134" w:type="dxa"/>
          </w:tcPr>
          <w:p w:rsidR="00DE5622" w:rsidRDefault="00DE5622" w:rsidP="00BE6DE9">
            <w:pPr>
              <w:ind w:right="-142"/>
              <w:jc w:val="center"/>
              <w:rPr>
                <w:sz w:val="18"/>
                <w:szCs w:val="18"/>
              </w:rPr>
            </w:pPr>
            <w:r>
              <w:rPr>
                <w:sz w:val="18"/>
                <w:szCs w:val="18"/>
              </w:rPr>
              <w:t>Сумма,</w:t>
            </w:r>
          </w:p>
          <w:p w:rsidR="00DE5622" w:rsidRDefault="00DE5622" w:rsidP="00BE6DE9">
            <w:pPr>
              <w:ind w:right="-142"/>
              <w:jc w:val="center"/>
              <w:rPr>
                <w:sz w:val="18"/>
                <w:szCs w:val="18"/>
              </w:rPr>
            </w:pPr>
            <w:r>
              <w:rPr>
                <w:sz w:val="18"/>
                <w:szCs w:val="18"/>
              </w:rPr>
              <w:t>руб.</w:t>
            </w: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9748" w:type="dxa"/>
            <w:gridSpan w:val="5"/>
          </w:tcPr>
          <w:p w:rsidR="00DE5622" w:rsidRDefault="00DE5622" w:rsidP="00BE6DE9">
            <w:pPr>
              <w:ind w:right="-142"/>
              <w:jc w:val="both"/>
              <w:rPr>
                <w:sz w:val="18"/>
                <w:szCs w:val="18"/>
              </w:rPr>
            </w:pPr>
            <w:r>
              <w:rPr>
                <w:sz w:val="18"/>
                <w:szCs w:val="18"/>
              </w:rPr>
              <w:t>ИТОГО:</w:t>
            </w:r>
          </w:p>
        </w:tc>
        <w:tc>
          <w:tcPr>
            <w:tcW w:w="1134" w:type="dxa"/>
          </w:tcPr>
          <w:p w:rsidR="00DE5622" w:rsidRDefault="00DE5622" w:rsidP="00BE6DE9">
            <w:pPr>
              <w:ind w:right="-142"/>
              <w:jc w:val="both"/>
              <w:rPr>
                <w:sz w:val="18"/>
                <w:szCs w:val="18"/>
              </w:rPr>
            </w:pPr>
          </w:p>
        </w:tc>
      </w:tr>
    </w:tbl>
    <w:p w:rsidR="00DE5622" w:rsidRPr="00FA0C85" w:rsidRDefault="00DE5622" w:rsidP="00DE5622">
      <w:pPr>
        <w:ind w:left="-851" w:right="-142"/>
        <w:jc w:val="both"/>
        <w:rPr>
          <w:sz w:val="18"/>
          <w:szCs w:val="18"/>
        </w:rPr>
      </w:pPr>
    </w:p>
    <w:p w:rsidR="00DE5622" w:rsidRDefault="00DE5622" w:rsidP="00DE5622">
      <w:pPr>
        <w:ind w:left="-851" w:right="-142"/>
        <w:jc w:val="both"/>
        <w:rPr>
          <w:sz w:val="18"/>
          <w:szCs w:val="18"/>
        </w:rPr>
      </w:pPr>
      <w:r>
        <w:rPr>
          <w:sz w:val="18"/>
          <w:szCs w:val="18"/>
        </w:rPr>
        <w:t>Всего по квитанции:</w:t>
      </w:r>
    </w:p>
    <w:p w:rsidR="00DE5622" w:rsidRDefault="00DE5622" w:rsidP="00DE5622">
      <w:pPr>
        <w:ind w:left="-851" w:right="-142"/>
        <w:jc w:val="both"/>
        <w:rPr>
          <w:sz w:val="18"/>
          <w:szCs w:val="18"/>
        </w:rPr>
      </w:pPr>
      <w:r>
        <w:rPr>
          <w:sz w:val="18"/>
          <w:szCs w:val="18"/>
        </w:rPr>
        <w:t>Сумма прописью________________________________________________________________________________________________________</w:t>
      </w:r>
    </w:p>
    <w:p w:rsidR="00DE5622" w:rsidRDefault="00DE5622" w:rsidP="00DE5622">
      <w:pPr>
        <w:ind w:left="-851" w:right="-142"/>
        <w:jc w:val="both"/>
        <w:rPr>
          <w:sz w:val="18"/>
          <w:szCs w:val="18"/>
        </w:rPr>
      </w:pPr>
      <w:r>
        <w:rPr>
          <w:sz w:val="18"/>
          <w:szCs w:val="18"/>
        </w:rPr>
        <w:t>Оплатил</w:t>
      </w:r>
      <w:r w:rsidRPr="00802314">
        <w:rPr>
          <w:sz w:val="18"/>
          <w:szCs w:val="18"/>
        </w:rPr>
        <w:t xml:space="preserve"> </w:t>
      </w:r>
      <w:r>
        <w:rPr>
          <w:sz w:val="18"/>
          <w:szCs w:val="18"/>
        </w:rPr>
        <w:t>Потребитель (Заказчик)__________________________________________________________________________________________</w:t>
      </w:r>
    </w:p>
    <w:p w:rsidR="00DE5622" w:rsidRPr="00CA1EB9" w:rsidRDefault="00DE5622" w:rsidP="00DE5622">
      <w:pPr>
        <w:ind w:left="-851" w:right="-142"/>
        <w:jc w:val="center"/>
        <w:rPr>
          <w:sz w:val="16"/>
          <w:szCs w:val="16"/>
        </w:rPr>
      </w:pPr>
      <w:r w:rsidRPr="00CA1EB9">
        <w:rPr>
          <w:sz w:val="16"/>
          <w:szCs w:val="16"/>
        </w:rPr>
        <w:t>подпись</w:t>
      </w:r>
    </w:p>
    <w:p w:rsidR="00DE5622" w:rsidRDefault="00DE5622" w:rsidP="00DE5622">
      <w:pPr>
        <w:ind w:left="-851" w:right="-142"/>
        <w:jc w:val="both"/>
        <w:rPr>
          <w:sz w:val="18"/>
          <w:szCs w:val="18"/>
        </w:rPr>
      </w:pPr>
      <w:r>
        <w:rPr>
          <w:sz w:val="18"/>
          <w:szCs w:val="18"/>
        </w:rPr>
        <w:t>Получил кассир (материально-ответственное лицо)__________________________________________________________________________</w:t>
      </w:r>
    </w:p>
    <w:p w:rsidR="00DE5622" w:rsidRPr="00CA1EB9" w:rsidRDefault="00DE5622" w:rsidP="00DE5622">
      <w:pPr>
        <w:ind w:left="565" w:right="-142" w:firstLine="851"/>
        <w:jc w:val="center"/>
        <w:rPr>
          <w:sz w:val="16"/>
          <w:szCs w:val="16"/>
        </w:rPr>
      </w:pPr>
      <w:r w:rsidRPr="00CA1EB9">
        <w:rPr>
          <w:sz w:val="16"/>
          <w:szCs w:val="16"/>
        </w:rPr>
        <w:t>Подпись ФИО</w:t>
      </w:r>
    </w:p>
    <w:p w:rsidR="00DE5622" w:rsidRDefault="00DE5622" w:rsidP="00DE5622">
      <w:pPr>
        <w:ind w:left="-851" w:right="-142"/>
        <w:jc w:val="both"/>
        <w:rPr>
          <w:sz w:val="18"/>
          <w:szCs w:val="18"/>
        </w:rPr>
      </w:pPr>
      <w:r>
        <w:rPr>
          <w:sz w:val="18"/>
          <w:szCs w:val="18"/>
        </w:rPr>
        <w:t>«_____»_________________20____г.</w:t>
      </w:r>
      <w:r>
        <w:rPr>
          <w:sz w:val="18"/>
          <w:szCs w:val="18"/>
        </w:rPr>
        <w:tab/>
      </w:r>
      <w:r>
        <w:rPr>
          <w:sz w:val="18"/>
          <w:szCs w:val="18"/>
        </w:rPr>
        <w:tab/>
      </w:r>
      <w:r>
        <w:rPr>
          <w:sz w:val="18"/>
          <w:szCs w:val="18"/>
        </w:rPr>
        <w:tab/>
        <w:t>М.П.</w:t>
      </w:r>
      <w:r>
        <w:rPr>
          <w:sz w:val="18"/>
          <w:szCs w:val="18"/>
        </w:rPr>
        <w:tab/>
      </w:r>
    </w:p>
    <w:p w:rsidR="00DE5622" w:rsidRPr="00CA1EB9" w:rsidRDefault="00DE5622" w:rsidP="00DE5622">
      <w:pPr>
        <w:ind w:left="-851" w:right="-142"/>
        <w:jc w:val="both"/>
        <w:rPr>
          <w:sz w:val="16"/>
          <w:szCs w:val="16"/>
        </w:rPr>
      </w:pPr>
      <w:r>
        <w:rPr>
          <w:sz w:val="18"/>
          <w:szCs w:val="18"/>
        </w:rPr>
        <w:tab/>
      </w:r>
      <w:r>
        <w:rPr>
          <w:sz w:val="18"/>
          <w:szCs w:val="18"/>
        </w:rPr>
        <w:tab/>
      </w:r>
      <w:r w:rsidRPr="00CA1EB9">
        <w:rPr>
          <w:sz w:val="16"/>
          <w:szCs w:val="16"/>
        </w:rPr>
        <w:t>дата оплаты</w:t>
      </w:r>
    </w:p>
    <w:p w:rsidR="00DE5622" w:rsidRPr="00F730A6" w:rsidRDefault="00DE5622" w:rsidP="00DE5622">
      <w:pPr>
        <w:ind w:left="-851" w:right="-142"/>
        <w:jc w:val="both"/>
        <w:rPr>
          <w:sz w:val="18"/>
          <w:szCs w:val="18"/>
        </w:rPr>
      </w:pPr>
      <w:r>
        <w:rPr>
          <w:sz w:val="18"/>
          <w:szCs w:val="18"/>
        </w:rPr>
        <w:t>Квитанция является бланком строгой отчетности</w:t>
      </w:r>
    </w:p>
    <w:p w:rsidR="00E87A8D" w:rsidRDefault="00E87A8D"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AE16C4">
      <w:pPr>
        <w:rPr>
          <w:sz w:val="28"/>
          <w:szCs w:val="28"/>
        </w:rPr>
      </w:pPr>
    </w:p>
    <w:p w:rsidR="00716FEC" w:rsidRDefault="00716FEC" w:rsidP="00716FEC">
      <w:pPr>
        <w:jc w:val="center"/>
        <w:rPr>
          <w:sz w:val="22"/>
          <w:szCs w:val="22"/>
        </w:rPr>
      </w:pPr>
    </w:p>
    <w:p w:rsidR="00716FEC" w:rsidRDefault="00716FEC" w:rsidP="00716FEC">
      <w:pPr>
        <w:jc w:val="center"/>
        <w:rPr>
          <w:sz w:val="22"/>
          <w:szCs w:val="22"/>
        </w:rPr>
      </w:pPr>
      <w:r>
        <w:rPr>
          <w:sz w:val="22"/>
          <w:szCs w:val="22"/>
        </w:rPr>
        <w:lastRenderedPageBreak/>
        <w:t>АКТ ОКАЗАННЫХ УСЛУГ</w:t>
      </w:r>
    </w:p>
    <w:p w:rsidR="00716FEC" w:rsidRDefault="00716FEC" w:rsidP="00716FEC">
      <w:pPr>
        <w:jc w:val="center"/>
        <w:rPr>
          <w:sz w:val="22"/>
          <w:szCs w:val="22"/>
        </w:rPr>
      </w:pPr>
      <w:r>
        <w:rPr>
          <w:sz w:val="22"/>
          <w:szCs w:val="22"/>
        </w:rPr>
        <w:t xml:space="preserve">к договору об оказании платных медицинских услуг № </w:t>
      </w:r>
      <w:proofErr w:type="spellStart"/>
      <w:r>
        <w:rPr>
          <w:sz w:val="22"/>
          <w:szCs w:val="22"/>
        </w:rPr>
        <w:t>___</w:t>
      </w:r>
      <w:proofErr w:type="gramStart"/>
      <w:r>
        <w:rPr>
          <w:sz w:val="22"/>
          <w:szCs w:val="22"/>
        </w:rPr>
        <w:t>от</w:t>
      </w:r>
      <w:proofErr w:type="spellEnd"/>
      <w:proofErr w:type="gramEnd"/>
      <w:r>
        <w:rPr>
          <w:sz w:val="22"/>
          <w:szCs w:val="22"/>
        </w:rPr>
        <w:t xml:space="preserve"> _____</w:t>
      </w:r>
    </w:p>
    <w:p w:rsidR="00716FEC" w:rsidRDefault="00716FEC" w:rsidP="00716FEC">
      <w:pPr>
        <w:jc w:val="center"/>
        <w:rPr>
          <w:sz w:val="22"/>
          <w:szCs w:val="22"/>
        </w:rPr>
      </w:pPr>
    </w:p>
    <w:p w:rsidR="00716FEC" w:rsidRDefault="00716FEC" w:rsidP="00716FE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Георгиевск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 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p w:rsidR="00716FEC" w:rsidRDefault="00716FEC" w:rsidP="00716FEC">
      <w:pPr>
        <w:pStyle w:val="ConsPlusNonformat"/>
        <w:rPr>
          <w:rFonts w:ascii="Times New Roman" w:hAnsi="Times New Roman" w:cs="Times New Roman"/>
          <w:sz w:val="22"/>
          <w:szCs w:val="22"/>
        </w:rPr>
      </w:pPr>
    </w:p>
    <w:p w:rsidR="00716FEC" w:rsidRDefault="00716FEC" w:rsidP="00716FEC">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 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в дальнейшем Потребитель (Заказчик),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w:t>
      </w:r>
    </w:p>
    <w:p w:rsidR="00716FEC" w:rsidRDefault="00716FEC" w:rsidP="00716FEC">
      <w:pPr>
        <w:pStyle w:val="ConsPlusNonformat"/>
        <w:rPr>
          <w:rFonts w:ascii="Times New Roman" w:hAnsi="Times New Roman" w:cs="Times New Roman"/>
          <w:sz w:val="22"/>
          <w:szCs w:val="22"/>
        </w:rPr>
      </w:pPr>
      <w:r>
        <w:rPr>
          <w:rFonts w:ascii="Times New Roman" w:hAnsi="Times New Roman" w:cs="Times New Roman"/>
          <w:sz w:val="22"/>
          <w:szCs w:val="22"/>
        </w:rPr>
        <w:t xml:space="preserve">                             (Ф.И.О.)</w:t>
      </w:r>
    </w:p>
    <w:p w:rsidR="00716FEC" w:rsidRDefault="00716FEC" w:rsidP="00716FEC">
      <w:pPr>
        <w:pStyle w:val="ConsPlusNonformat"/>
        <w:rPr>
          <w:rFonts w:ascii="Times New Roman" w:hAnsi="Times New Roman" w:cs="Times New Roman"/>
          <w:b/>
          <w:bCs/>
          <w:sz w:val="22"/>
          <w:szCs w:val="22"/>
        </w:rPr>
      </w:pPr>
      <w:r>
        <w:rPr>
          <w:rFonts w:ascii="Times New Roman" w:hAnsi="Times New Roman" w:cs="Times New Roman"/>
          <w:sz w:val="22"/>
          <w:szCs w:val="22"/>
        </w:rPr>
        <w:t xml:space="preserve"> одной стороны, и</w:t>
      </w:r>
    </w:p>
    <w:p w:rsidR="00716FEC" w:rsidRDefault="00716FEC" w:rsidP="00716FEC">
      <w:pPr>
        <w:pStyle w:val="ConsPlusNonformat"/>
        <w:jc w:val="center"/>
        <w:rPr>
          <w:rFonts w:ascii="Times New Roman" w:hAnsi="Times New Roman" w:cs="Times New Roman"/>
          <w:sz w:val="22"/>
          <w:szCs w:val="22"/>
        </w:rPr>
      </w:pPr>
      <w:r>
        <w:rPr>
          <w:rFonts w:ascii="Times New Roman" w:hAnsi="Times New Roman" w:cs="Times New Roman"/>
          <w:b/>
          <w:bCs/>
          <w:sz w:val="22"/>
          <w:szCs w:val="22"/>
        </w:rPr>
        <w:t xml:space="preserve"> </w:t>
      </w:r>
      <w:r w:rsidRPr="00716FEC">
        <w:rPr>
          <w:rFonts w:ascii="Times New Roman" w:hAnsi="Times New Roman" w:cs="Times New Roman"/>
          <w:sz w:val="22"/>
          <w:szCs w:val="22"/>
        </w:rPr>
        <w:t>ГАУЗ СК «Георгиевская стоматологическая поликлиника»</w:t>
      </w:r>
      <w:r>
        <w:rPr>
          <w:rFonts w:ascii="Times New Roman" w:hAnsi="Times New Roman" w:cs="Times New Roman"/>
          <w:sz w:val="22"/>
          <w:szCs w:val="22"/>
        </w:rPr>
        <w:t xml:space="preserve">, в лице главного врача </w:t>
      </w:r>
      <w:proofErr w:type="spellStart"/>
      <w:r>
        <w:rPr>
          <w:rFonts w:ascii="Times New Roman" w:hAnsi="Times New Roman" w:cs="Times New Roman"/>
          <w:sz w:val="22"/>
          <w:szCs w:val="22"/>
        </w:rPr>
        <w:t>Худика</w:t>
      </w:r>
      <w:proofErr w:type="spellEnd"/>
      <w:r>
        <w:rPr>
          <w:rFonts w:ascii="Times New Roman" w:hAnsi="Times New Roman" w:cs="Times New Roman"/>
          <w:sz w:val="22"/>
          <w:szCs w:val="22"/>
        </w:rPr>
        <w:t xml:space="preserve"> Н.А., действующего на основании </w:t>
      </w:r>
      <w:r w:rsidRPr="00716FEC">
        <w:rPr>
          <w:rFonts w:ascii="Times New Roman" w:hAnsi="Times New Roman" w:cs="Times New Roman"/>
          <w:sz w:val="22"/>
          <w:szCs w:val="22"/>
        </w:rPr>
        <w:t>Устава</w:t>
      </w:r>
      <w:r>
        <w:rPr>
          <w:rFonts w:ascii="Times New Roman" w:hAnsi="Times New Roman" w:cs="Times New Roman"/>
          <w:sz w:val="22"/>
          <w:szCs w:val="22"/>
        </w:rPr>
        <w:t xml:space="preserve">, </w:t>
      </w:r>
      <w:proofErr w:type="gramStart"/>
      <w:r>
        <w:rPr>
          <w:rFonts w:ascii="Times New Roman" w:hAnsi="Times New Roman" w:cs="Times New Roman"/>
          <w:sz w:val="22"/>
          <w:szCs w:val="22"/>
        </w:rPr>
        <w:t>именуемое</w:t>
      </w:r>
      <w:proofErr w:type="gramEnd"/>
      <w:r>
        <w:rPr>
          <w:rFonts w:ascii="Times New Roman" w:hAnsi="Times New Roman" w:cs="Times New Roman"/>
          <w:sz w:val="22"/>
          <w:szCs w:val="22"/>
        </w:rPr>
        <w:t xml:space="preserve"> в дальнейшем Исполнитель, с другой стороны, заключили настоящий акт о нижеследующем:</w:t>
      </w:r>
    </w:p>
    <w:p w:rsidR="00716FEC" w:rsidRDefault="00716FEC" w:rsidP="00716FEC">
      <w:pPr>
        <w:pStyle w:val="ConsPlusNonformat"/>
        <w:jc w:val="both"/>
        <w:rPr>
          <w:rFonts w:ascii="Times New Roman" w:hAnsi="Times New Roman" w:cs="Times New Roman"/>
          <w:b/>
          <w:bCs/>
          <w:sz w:val="24"/>
          <w:szCs w:val="24"/>
        </w:rPr>
      </w:pPr>
      <w:r>
        <w:rPr>
          <w:rFonts w:ascii="Times New Roman" w:hAnsi="Times New Roman" w:cs="Times New Roman"/>
          <w:sz w:val="22"/>
          <w:szCs w:val="22"/>
        </w:rPr>
        <w:t xml:space="preserve">1. </w:t>
      </w:r>
      <w:r>
        <w:rPr>
          <w:rFonts w:ascii="Times New Roman" w:hAnsi="Times New Roman" w:cs="Times New Roman"/>
          <w:sz w:val="24"/>
          <w:szCs w:val="24"/>
        </w:rPr>
        <w:t xml:space="preserve">В соответствии с </w:t>
      </w:r>
      <w:r>
        <w:rPr>
          <w:rFonts w:ascii="Times New Roman" w:hAnsi="Times New Roman" w:cs="Times New Roman"/>
          <w:sz w:val="22"/>
          <w:szCs w:val="22"/>
        </w:rPr>
        <w:t xml:space="preserve">договором об оказании платных медицинских услуг № </w:t>
      </w:r>
      <w:proofErr w:type="spellStart"/>
      <w:r>
        <w:rPr>
          <w:rFonts w:ascii="Times New Roman" w:hAnsi="Times New Roman" w:cs="Times New Roman"/>
          <w:sz w:val="22"/>
          <w:szCs w:val="22"/>
        </w:rPr>
        <w:t>___от</w:t>
      </w:r>
      <w:proofErr w:type="spellEnd"/>
      <w:r>
        <w:rPr>
          <w:rFonts w:ascii="Times New Roman" w:hAnsi="Times New Roman" w:cs="Times New Roman"/>
          <w:sz w:val="22"/>
          <w:szCs w:val="22"/>
        </w:rPr>
        <w:t xml:space="preserve"> _____ Исполнитель оказал медицинские услуги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w:t>
      </w:r>
    </w:p>
    <w:tbl>
      <w:tblPr>
        <w:tblW w:w="0" w:type="auto"/>
        <w:tblInd w:w="38" w:type="dxa"/>
        <w:tblLayout w:type="fixed"/>
        <w:tblCellMar>
          <w:top w:w="55" w:type="dxa"/>
          <w:left w:w="55" w:type="dxa"/>
          <w:bottom w:w="55" w:type="dxa"/>
          <w:right w:w="55" w:type="dxa"/>
        </w:tblCellMar>
        <w:tblLook w:val="0000"/>
      </w:tblPr>
      <w:tblGrid>
        <w:gridCol w:w="5190"/>
        <w:gridCol w:w="1815"/>
        <w:gridCol w:w="2704"/>
      </w:tblGrid>
      <w:tr w:rsidR="00716FEC" w:rsidTr="00CB40A3">
        <w:tc>
          <w:tcPr>
            <w:tcW w:w="5190" w:type="dxa"/>
            <w:tcBorders>
              <w:top w:val="single" w:sz="1" w:space="0" w:color="000000"/>
              <w:left w:val="single" w:sz="1" w:space="0" w:color="000000"/>
              <w:bottom w:val="single" w:sz="1" w:space="0" w:color="000000"/>
            </w:tcBorders>
            <w:shd w:val="clear" w:color="auto" w:fill="auto"/>
          </w:tcPr>
          <w:p w:rsidR="00716FEC" w:rsidRDefault="00716FEC" w:rsidP="00CB40A3">
            <w:pPr>
              <w:pStyle w:val="ConsPlusDocList"/>
              <w:ind w:left="60" w:right="60" w:firstLine="105"/>
              <w:jc w:val="center"/>
            </w:pPr>
            <w:r>
              <w:rPr>
                <w:rFonts w:ascii="Times New Roman" w:hAnsi="Times New Roman" w:cs="Times New Roman"/>
                <w:b/>
                <w:bCs/>
                <w:sz w:val="24"/>
                <w:szCs w:val="24"/>
              </w:rPr>
              <w:t>виды медицинских услуг</w:t>
            </w:r>
          </w:p>
          <w:p w:rsidR="00716FEC" w:rsidRDefault="00716FEC" w:rsidP="00CB40A3">
            <w:pPr>
              <w:pStyle w:val="af3"/>
              <w:jc w:val="center"/>
            </w:pPr>
          </w:p>
        </w:tc>
        <w:tc>
          <w:tcPr>
            <w:tcW w:w="1815" w:type="dxa"/>
            <w:tcBorders>
              <w:top w:val="single" w:sz="1" w:space="0" w:color="000000"/>
              <w:left w:val="single" w:sz="1" w:space="0" w:color="000000"/>
              <w:bottom w:val="single" w:sz="1" w:space="0" w:color="000000"/>
            </w:tcBorders>
            <w:shd w:val="clear" w:color="auto" w:fill="auto"/>
          </w:tcPr>
          <w:p w:rsidR="00716FEC" w:rsidRDefault="00716FEC" w:rsidP="00CB40A3">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04" w:type="dxa"/>
            <w:tcBorders>
              <w:top w:val="single" w:sz="1" w:space="0" w:color="000000"/>
              <w:left w:val="single" w:sz="1" w:space="0" w:color="000000"/>
              <w:bottom w:val="single" w:sz="1" w:space="0" w:color="000000"/>
              <w:right w:val="single" w:sz="1" w:space="0" w:color="000000"/>
            </w:tcBorders>
            <w:shd w:val="clear" w:color="auto" w:fill="auto"/>
          </w:tcPr>
          <w:p w:rsidR="00716FEC" w:rsidRDefault="00716FEC" w:rsidP="00CB40A3">
            <w:pPr>
              <w:pStyle w:val="ConsPlusDocList"/>
              <w:ind w:left="60" w:right="615"/>
              <w:jc w:val="center"/>
            </w:pPr>
            <w:r>
              <w:rPr>
                <w:rFonts w:ascii="Times New Roman" w:hAnsi="Times New Roman" w:cs="Times New Roman"/>
                <w:b/>
                <w:bCs/>
                <w:sz w:val="24"/>
                <w:szCs w:val="24"/>
              </w:rPr>
              <w:t>сумма</w:t>
            </w:r>
          </w:p>
        </w:tc>
      </w:tr>
      <w:tr w:rsidR="00716FEC" w:rsidTr="00CB40A3">
        <w:tc>
          <w:tcPr>
            <w:tcW w:w="5190" w:type="dxa"/>
            <w:tcBorders>
              <w:left w:val="single" w:sz="1" w:space="0" w:color="000000"/>
              <w:bottom w:val="single" w:sz="1" w:space="0" w:color="000000"/>
            </w:tcBorders>
            <w:shd w:val="clear" w:color="auto" w:fill="auto"/>
          </w:tcPr>
          <w:p w:rsidR="00716FEC" w:rsidRDefault="00716FEC" w:rsidP="00CB40A3">
            <w:pPr>
              <w:pStyle w:val="af3"/>
              <w:snapToGrid w:val="0"/>
            </w:pPr>
          </w:p>
        </w:tc>
        <w:tc>
          <w:tcPr>
            <w:tcW w:w="1815" w:type="dxa"/>
            <w:tcBorders>
              <w:left w:val="single" w:sz="1" w:space="0" w:color="000000"/>
              <w:bottom w:val="single" w:sz="1" w:space="0" w:color="000000"/>
            </w:tcBorders>
            <w:shd w:val="clear" w:color="auto" w:fill="auto"/>
          </w:tcPr>
          <w:p w:rsidR="00716FEC" w:rsidRDefault="00716FEC" w:rsidP="00CB40A3">
            <w:pPr>
              <w:pStyle w:val="af3"/>
              <w:snapToGrid w:val="0"/>
            </w:pPr>
          </w:p>
        </w:tc>
        <w:tc>
          <w:tcPr>
            <w:tcW w:w="2704" w:type="dxa"/>
            <w:tcBorders>
              <w:left w:val="single" w:sz="1" w:space="0" w:color="000000"/>
              <w:bottom w:val="single" w:sz="1" w:space="0" w:color="000000"/>
              <w:right w:val="single" w:sz="1" w:space="0" w:color="000000"/>
            </w:tcBorders>
            <w:shd w:val="clear" w:color="auto" w:fill="auto"/>
          </w:tcPr>
          <w:p w:rsidR="00716FEC" w:rsidRDefault="00716FEC" w:rsidP="00CB40A3">
            <w:pPr>
              <w:pStyle w:val="af3"/>
              <w:snapToGrid w:val="0"/>
            </w:pPr>
          </w:p>
        </w:tc>
      </w:tr>
      <w:tr w:rsidR="00716FEC" w:rsidTr="00CB40A3">
        <w:tc>
          <w:tcPr>
            <w:tcW w:w="5190" w:type="dxa"/>
            <w:tcBorders>
              <w:left w:val="single" w:sz="1" w:space="0" w:color="000000"/>
              <w:bottom w:val="single" w:sz="1" w:space="0" w:color="000000"/>
            </w:tcBorders>
            <w:shd w:val="clear" w:color="auto" w:fill="auto"/>
          </w:tcPr>
          <w:p w:rsidR="00716FEC" w:rsidRDefault="00716FEC" w:rsidP="00CB40A3">
            <w:pPr>
              <w:pStyle w:val="af3"/>
              <w:snapToGrid w:val="0"/>
            </w:pPr>
          </w:p>
        </w:tc>
        <w:tc>
          <w:tcPr>
            <w:tcW w:w="1815" w:type="dxa"/>
            <w:tcBorders>
              <w:left w:val="single" w:sz="1" w:space="0" w:color="000000"/>
              <w:bottom w:val="single" w:sz="1" w:space="0" w:color="000000"/>
            </w:tcBorders>
            <w:shd w:val="clear" w:color="auto" w:fill="auto"/>
          </w:tcPr>
          <w:p w:rsidR="00716FEC" w:rsidRDefault="00716FEC" w:rsidP="00CB40A3">
            <w:pPr>
              <w:pStyle w:val="af3"/>
              <w:snapToGrid w:val="0"/>
            </w:pPr>
          </w:p>
        </w:tc>
        <w:tc>
          <w:tcPr>
            <w:tcW w:w="2704" w:type="dxa"/>
            <w:tcBorders>
              <w:left w:val="single" w:sz="1" w:space="0" w:color="000000"/>
              <w:bottom w:val="single" w:sz="1" w:space="0" w:color="000000"/>
              <w:right w:val="single" w:sz="1" w:space="0" w:color="000000"/>
            </w:tcBorders>
            <w:shd w:val="clear" w:color="auto" w:fill="auto"/>
          </w:tcPr>
          <w:p w:rsidR="00716FEC" w:rsidRDefault="00716FEC" w:rsidP="00CB40A3">
            <w:pPr>
              <w:pStyle w:val="af3"/>
              <w:snapToGrid w:val="0"/>
            </w:pPr>
          </w:p>
        </w:tc>
      </w:tr>
    </w:tbl>
    <w:p w:rsidR="00716FEC" w:rsidRPr="001019CA" w:rsidRDefault="00716FEC" w:rsidP="00716FEC">
      <w:pPr>
        <w:rPr>
          <w:color w:val="FF0000"/>
          <w:sz w:val="22"/>
          <w:szCs w:val="22"/>
        </w:rPr>
      </w:pPr>
      <w:r>
        <w:t>2. Вышеперечисленные услуги выполнены полностью и в срок. Потребитель (Заказчик) претензий по объему, качеству и срокам оказания услуг не имеет.</w:t>
      </w:r>
    </w:p>
    <w:p w:rsidR="00716FEC" w:rsidRDefault="00716FEC" w:rsidP="00716FEC">
      <w:pPr>
        <w:rPr>
          <w:sz w:val="22"/>
          <w:szCs w:val="22"/>
        </w:rPr>
      </w:pPr>
      <w:r>
        <w:rPr>
          <w:sz w:val="22"/>
          <w:szCs w:val="22"/>
        </w:rPr>
        <w:t xml:space="preserve">                </w:t>
      </w:r>
    </w:p>
    <w:p w:rsidR="00716FEC" w:rsidRDefault="00716FEC" w:rsidP="00716FEC">
      <w:r>
        <w:rPr>
          <w:sz w:val="22"/>
          <w:szCs w:val="22"/>
        </w:rPr>
        <w:t xml:space="preserve">      Исполнитель:                                                                         Потребитель (Заказчик):</w:t>
      </w:r>
    </w:p>
    <w:p w:rsidR="00716FEC" w:rsidRPr="005C230C" w:rsidRDefault="00716FEC" w:rsidP="00AE16C4">
      <w:pPr>
        <w:rPr>
          <w:sz w:val="28"/>
          <w:szCs w:val="28"/>
        </w:rPr>
      </w:pPr>
    </w:p>
    <w:sectPr w:rsidR="00716FEC" w:rsidRPr="005C230C" w:rsidSect="00506B8E">
      <w:pgSz w:w="11906" w:h="16838"/>
      <w:pgMar w:top="1258" w:right="746" w:bottom="28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75" w:rsidRDefault="009E3275" w:rsidP="004A2616">
      <w:r>
        <w:separator/>
      </w:r>
    </w:p>
  </w:endnote>
  <w:endnote w:type="continuationSeparator" w:id="0">
    <w:p w:rsidR="009E3275" w:rsidRDefault="009E3275" w:rsidP="004A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75" w:rsidRDefault="009E3275" w:rsidP="004A2616">
      <w:r>
        <w:separator/>
      </w:r>
    </w:p>
  </w:footnote>
  <w:footnote w:type="continuationSeparator" w:id="0">
    <w:p w:rsidR="009E3275" w:rsidRDefault="009E3275" w:rsidP="004A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1667"/>
        </w:tabs>
        <w:ind w:left="720" w:firstLine="720"/>
      </w:pPr>
      <w:rPr>
        <w:rFonts w:ascii="Symbol" w:hAnsi="Symbol" w:cs="StarSymbol"/>
        <w:sz w:val="18"/>
        <w:szCs w:val="18"/>
      </w:rPr>
    </w:lvl>
  </w:abstractNum>
  <w:abstractNum w:abstractNumId="1">
    <w:nsid w:val="0000000D"/>
    <w:multiLevelType w:val="singleLevel"/>
    <w:tmpl w:val="0000000D"/>
    <w:name w:val="WW8Num13"/>
    <w:lvl w:ilvl="0">
      <w:start w:val="1"/>
      <w:numFmt w:val="bullet"/>
      <w:lvlText w:val=""/>
      <w:lvlJc w:val="left"/>
      <w:pPr>
        <w:tabs>
          <w:tab w:val="num" w:pos="1667"/>
        </w:tabs>
        <w:ind w:left="720" w:firstLine="720"/>
      </w:pPr>
      <w:rPr>
        <w:rFonts w:ascii="Symbol" w:hAnsi="Symbol" w:cs="StarSymbol"/>
        <w:sz w:val="18"/>
        <w:szCs w:val="18"/>
      </w:rPr>
    </w:lvl>
  </w:abstractNum>
  <w:abstractNum w:abstractNumId="2">
    <w:nsid w:val="0000000E"/>
    <w:multiLevelType w:val="singleLevel"/>
    <w:tmpl w:val="0000000E"/>
    <w:name w:val="WW8Num14"/>
    <w:lvl w:ilvl="0">
      <w:start w:val="1"/>
      <w:numFmt w:val="bullet"/>
      <w:lvlText w:val=""/>
      <w:lvlJc w:val="left"/>
      <w:pPr>
        <w:tabs>
          <w:tab w:val="num" w:pos="1667"/>
        </w:tabs>
        <w:ind w:left="720" w:firstLine="720"/>
      </w:pPr>
      <w:rPr>
        <w:rFonts w:ascii="Symbol" w:hAnsi="Symbol" w:cs="Times New Roman"/>
      </w:rPr>
    </w:lvl>
  </w:abstractNum>
  <w:abstractNum w:abstractNumId="3">
    <w:nsid w:val="00000011"/>
    <w:multiLevelType w:val="singleLevel"/>
    <w:tmpl w:val="00000011"/>
    <w:name w:val="WW8Num17"/>
    <w:lvl w:ilvl="0">
      <w:start w:val="1"/>
      <w:numFmt w:val="bullet"/>
      <w:lvlText w:val=""/>
      <w:lvlJc w:val="left"/>
      <w:pPr>
        <w:tabs>
          <w:tab w:val="num" w:pos="1667"/>
        </w:tabs>
        <w:ind w:left="720" w:firstLine="720"/>
      </w:pPr>
      <w:rPr>
        <w:rFonts w:ascii="Symbol" w:hAnsi="Symbol"/>
      </w:rPr>
    </w:lvl>
  </w:abstractNum>
  <w:abstractNum w:abstractNumId="4">
    <w:nsid w:val="00000013"/>
    <w:multiLevelType w:val="singleLevel"/>
    <w:tmpl w:val="00000013"/>
    <w:name w:val="WW8Num19"/>
    <w:lvl w:ilvl="0">
      <w:start w:val="1"/>
      <w:numFmt w:val="bullet"/>
      <w:lvlText w:val=""/>
      <w:lvlJc w:val="left"/>
      <w:pPr>
        <w:tabs>
          <w:tab w:val="num" w:pos="1667"/>
        </w:tabs>
        <w:ind w:left="720" w:firstLine="720"/>
      </w:pPr>
      <w:rPr>
        <w:rFonts w:ascii="Symbol" w:hAnsi="Symbol"/>
      </w:rPr>
    </w:lvl>
  </w:abstractNum>
  <w:abstractNum w:abstractNumId="5">
    <w:nsid w:val="00000015"/>
    <w:multiLevelType w:val="singleLevel"/>
    <w:tmpl w:val="00000015"/>
    <w:name w:val="WW8Num21"/>
    <w:lvl w:ilvl="0">
      <w:start w:val="1"/>
      <w:numFmt w:val="bullet"/>
      <w:lvlText w:val=""/>
      <w:lvlJc w:val="left"/>
      <w:pPr>
        <w:tabs>
          <w:tab w:val="num" w:pos="1667"/>
        </w:tabs>
        <w:ind w:left="720" w:firstLine="72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1656"/>
        </w:tabs>
        <w:ind w:left="709" w:firstLine="720"/>
      </w:pPr>
      <w:rPr>
        <w:rFonts w:ascii="Symbol" w:hAnsi="Symbol"/>
      </w:rPr>
    </w:lvl>
  </w:abstractNum>
  <w:abstractNum w:abstractNumId="7">
    <w:nsid w:val="0000001D"/>
    <w:multiLevelType w:val="singleLevel"/>
    <w:tmpl w:val="0000001D"/>
    <w:name w:val="WW8Num29"/>
    <w:lvl w:ilvl="0">
      <w:start w:val="1"/>
      <w:numFmt w:val="bullet"/>
      <w:lvlText w:val=""/>
      <w:lvlJc w:val="left"/>
      <w:pPr>
        <w:tabs>
          <w:tab w:val="num" w:pos="1667"/>
        </w:tabs>
        <w:ind w:left="720" w:firstLine="720"/>
      </w:pPr>
      <w:rPr>
        <w:rFonts w:ascii="Symbol" w:hAnsi="Symbol"/>
      </w:rPr>
    </w:lvl>
  </w:abstractNum>
  <w:abstractNum w:abstractNumId="8">
    <w:nsid w:val="0000001F"/>
    <w:multiLevelType w:val="singleLevel"/>
    <w:tmpl w:val="0000001F"/>
    <w:name w:val="WW8Num31"/>
    <w:lvl w:ilvl="0">
      <w:start w:val="1"/>
      <w:numFmt w:val="bullet"/>
      <w:lvlText w:val=""/>
      <w:lvlJc w:val="left"/>
      <w:pPr>
        <w:tabs>
          <w:tab w:val="num" w:pos="1667"/>
        </w:tabs>
        <w:ind w:left="720" w:firstLine="720"/>
      </w:pPr>
      <w:rPr>
        <w:rFonts w:ascii="Symbol" w:hAnsi="Symbol"/>
      </w:rPr>
    </w:lvl>
  </w:abstractNum>
  <w:abstractNum w:abstractNumId="9">
    <w:nsid w:val="09FB020F"/>
    <w:multiLevelType w:val="multilevel"/>
    <w:tmpl w:val="47841B4E"/>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0">
    <w:nsid w:val="0E3C4EBD"/>
    <w:multiLevelType w:val="hybridMultilevel"/>
    <w:tmpl w:val="CFC2C53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21254BF5"/>
    <w:multiLevelType w:val="multilevel"/>
    <w:tmpl w:val="E22C30D4"/>
    <w:lvl w:ilvl="0">
      <w:start w:val="1"/>
      <w:numFmt w:val="decimal"/>
      <w:lvlText w:val="%1."/>
      <w:lvlJc w:val="left"/>
      <w:pPr>
        <w:ind w:left="720" w:hanging="360"/>
      </w:pPr>
      <w:rPr>
        <w:rFonts w:hint="default"/>
      </w:rPr>
    </w:lvl>
    <w:lvl w:ilvl="1">
      <w:start w:val="3"/>
      <w:numFmt w:val="decimal"/>
      <w:isLgl/>
      <w:lvlText w:val="%1.%2"/>
      <w:lvlJc w:val="left"/>
      <w:pPr>
        <w:ind w:left="1368"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12">
    <w:nsid w:val="260F545B"/>
    <w:multiLevelType w:val="hybridMultilevel"/>
    <w:tmpl w:val="BDA018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7E39D9"/>
    <w:multiLevelType w:val="hybridMultilevel"/>
    <w:tmpl w:val="E2F69C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6EB08C7"/>
    <w:multiLevelType w:val="multilevel"/>
    <w:tmpl w:val="B510B9AA"/>
    <w:lvl w:ilvl="0">
      <w:start w:val="1"/>
      <w:numFmt w:val="decimal"/>
      <w:lvlText w:val="%1."/>
      <w:lvlJc w:val="left"/>
      <w:pPr>
        <w:ind w:left="420" w:hanging="420"/>
      </w:pPr>
      <w:rPr>
        <w:rFonts w:hint="default"/>
        <w:b/>
        <w:sz w:val="12"/>
        <w:szCs w:val="12"/>
      </w:rPr>
    </w:lvl>
    <w:lvl w:ilvl="1">
      <w:start w:val="1"/>
      <w:numFmt w:val="decimal"/>
      <w:lvlText w:val="%1.%2."/>
      <w:lvlJc w:val="left"/>
      <w:pPr>
        <w:ind w:left="-431" w:hanging="420"/>
      </w:pPr>
      <w:rPr>
        <w:rFonts w:hint="default"/>
        <w:b w:val="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833" w:hanging="720"/>
      </w:pPr>
      <w:rPr>
        <w:rFonts w:hint="default"/>
        <w:b w:val="0"/>
        <w:sz w:val="22"/>
      </w:rPr>
    </w:lvl>
    <w:lvl w:ilvl="4">
      <w:start w:val="1"/>
      <w:numFmt w:val="decimal"/>
      <w:lvlText w:val="%1.%2.%3.%4.%5."/>
      <w:lvlJc w:val="left"/>
      <w:pPr>
        <w:ind w:left="-2324" w:hanging="1080"/>
      </w:pPr>
      <w:rPr>
        <w:rFonts w:hint="default"/>
        <w:b w:val="0"/>
        <w:sz w:val="22"/>
      </w:rPr>
    </w:lvl>
    <w:lvl w:ilvl="5">
      <w:start w:val="1"/>
      <w:numFmt w:val="decimal"/>
      <w:lvlText w:val="%1.%2.%3.%4.%5.%6."/>
      <w:lvlJc w:val="left"/>
      <w:pPr>
        <w:ind w:left="-3175" w:hanging="1080"/>
      </w:pPr>
      <w:rPr>
        <w:rFonts w:hint="default"/>
        <w:b w:val="0"/>
        <w:sz w:val="22"/>
      </w:rPr>
    </w:lvl>
    <w:lvl w:ilvl="6">
      <w:start w:val="1"/>
      <w:numFmt w:val="decimal"/>
      <w:lvlText w:val="%1.%2.%3.%4.%5.%6.%7."/>
      <w:lvlJc w:val="left"/>
      <w:pPr>
        <w:ind w:left="-4026" w:hanging="1080"/>
      </w:pPr>
      <w:rPr>
        <w:rFonts w:hint="default"/>
        <w:b w:val="0"/>
        <w:sz w:val="22"/>
      </w:rPr>
    </w:lvl>
    <w:lvl w:ilvl="7">
      <w:start w:val="1"/>
      <w:numFmt w:val="decimal"/>
      <w:lvlText w:val="%1.%2.%3.%4.%5.%6.%7.%8."/>
      <w:lvlJc w:val="left"/>
      <w:pPr>
        <w:ind w:left="-4517" w:hanging="1440"/>
      </w:pPr>
      <w:rPr>
        <w:rFonts w:hint="default"/>
        <w:b w:val="0"/>
        <w:sz w:val="22"/>
      </w:rPr>
    </w:lvl>
    <w:lvl w:ilvl="8">
      <w:start w:val="1"/>
      <w:numFmt w:val="decimal"/>
      <w:lvlText w:val="%1.%2.%3.%4.%5.%6.%7.%8.%9."/>
      <w:lvlJc w:val="left"/>
      <w:pPr>
        <w:ind w:left="-5368" w:hanging="1440"/>
      </w:pPr>
      <w:rPr>
        <w:rFonts w:hint="default"/>
        <w:b w:val="0"/>
        <w:sz w:val="22"/>
      </w:rPr>
    </w:lvl>
  </w:abstractNum>
  <w:abstractNum w:abstractNumId="15">
    <w:nsid w:val="3ED9505B"/>
    <w:multiLevelType w:val="hybridMultilevel"/>
    <w:tmpl w:val="D0A601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051592"/>
    <w:multiLevelType w:val="hybridMultilevel"/>
    <w:tmpl w:val="8262812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43E43478"/>
    <w:multiLevelType w:val="multilevel"/>
    <w:tmpl w:val="5BB493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4D9060C8"/>
    <w:multiLevelType w:val="hybridMultilevel"/>
    <w:tmpl w:val="49A80C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F9A1D9A"/>
    <w:multiLevelType w:val="multilevel"/>
    <w:tmpl w:val="134C87C4"/>
    <w:lvl w:ilvl="0">
      <w:start w:val="1"/>
      <w:numFmt w:val="decimal"/>
      <w:lvlText w:val="%1."/>
      <w:lvlJc w:val="left"/>
      <w:pPr>
        <w:ind w:left="4690" w:hanging="720"/>
      </w:pPr>
      <w:rPr>
        <w:rFonts w:ascii="Times New Roman" w:eastAsia="Times New Roman" w:hAnsi="Times New Roman" w:cs="Times New Roman"/>
      </w:rPr>
    </w:lvl>
    <w:lvl w:ilvl="1">
      <w:start w:val="1"/>
      <w:numFmt w:val="decimal"/>
      <w:isLgl/>
      <w:lvlText w:val="%1.%2."/>
      <w:lvlJc w:val="left"/>
      <w:pPr>
        <w:ind w:left="1969" w:hanging="720"/>
      </w:pPr>
      <w:rPr>
        <w:rFonts w:hint="default"/>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689" w:hanging="1440"/>
      </w:pPr>
      <w:rPr>
        <w:rFonts w:hint="default"/>
      </w:rPr>
    </w:lvl>
    <w:lvl w:ilvl="6">
      <w:start w:val="1"/>
      <w:numFmt w:val="decimal"/>
      <w:isLgl/>
      <w:lvlText w:val="%1.%2.%3.%4.%5.%6.%7."/>
      <w:lvlJc w:val="left"/>
      <w:pPr>
        <w:ind w:left="3049" w:hanging="180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409" w:hanging="2160"/>
      </w:pPr>
      <w:rPr>
        <w:rFonts w:hint="default"/>
      </w:rPr>
    </w:lvl>
  </w:abstractNum>
  <w:abstractNum w:abstractNumId="20">
    <w:nsid w:val="510B69A2"/>
    <w:multiLevelType w:val="hybridMultilevel"/>
    <w:tmpl w:val="87006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5AB43B3"/>
    <w:multiLevelType w:val="hybridMultilevel"/>
    <w:tmpl w:val="CC649D2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nsid w:val="5E233853"/>
    <w:multiLevelType w:val="multilevel"/>
    <w:tmpl w:val="F87443FA"/>
    <w:lvl w:ilvl="0">
      <w:start w:val="4"/>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040" w:hanging="72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560" w:hanging="1080"/>
      </w:pPr>
      <w:rPr>
        <w:rFonts w:eastAsia="Times New Roman" w:hint="default"/>
      </w:rPr>
    </w:lvl>
    <w:lvl w:ilvl="7">
      <w:start w:val="1"/>
      <w:numFmt w:val="decimal"/>
      <w:lvlText w:val="%1.%2.%3.%4.%5.%6.%7.%8."/>
      <w:lvlJc w:val="left"/>
      <w:pPr>
        <w:ind w:left="8640" w:hanging="108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23">
    <w:nsid w:val="6A0E6578"/>
    <w:multiLevelType w:val="multilevel"/>
    <w:tmpl w:val="FD789220"/>
    <w:lvl w:ilvl="0">
      <w:start w:val="5"/>
      <w:numFmt w:val="decimal"/>
      <w:lvlText w:val="%1."/>
      <w:lvlJc w:val="left"/>
      <w:pPr>
        <w:ind w:left="360" w:hanging="360"/>
      </w:pPr>
      <w:rPr>
        <w:rFonts w:hint="default"/>
        <w:b/>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24">
    <w:nsid w:val="6E080B38"/>
    <w:multiLevelType w:val="hybridMultilevel"/>
    <w:tmpl w:val="3216E2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0BF1721"/>
    <w:multiLevelType w:val="hybridMultilevel"/>
    <w:tmpl w:val="EDBC05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4924C00"/>
    <w:multiLevelType w:val="hybridMultilevel"/>
    <w:tmpl w:val="F06E5DF2"/>
    <w:lvl w:ilvl="0" w:tplc="0419000F">
      <w:start w:val="4"/>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57633"/>
    <w:multiLevelType w:val="hybridMultilevel"/>
    <w:tmpl w:val="C864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64C05"/>
    <w:multiLevelType w:val="hybridMultilevel"/>
    <w:tmpl w:val="C47C4B06"/>
    <w:lvl w:ilvl="0" w:tplc="B378969A">
      <w:start w:val="1"/>
      <w:numFmt w:val="upperRoman"/>
      <w:lvlText w:val="%1."/>
      <w:lvlJc w:val="left"/>
      <w:pPr>
        <w:ind w:left="720" w:hanging="720"/>
      </w:pPr>
      <w:rPr>
        <w:rFonts w:hint="default"/>
        <w:w w:val="104"/>
      </w:rPr>
    </w:lvl>
    <w:lvl w:ilvl="1" w:tplc="CBDC6C54">
      <w:start w:val="1"/>
      <w:numFmt w:val="decimal"/>
      <w:lvlText w:val="%2."/>
      <w:lvlJc w:val="left"/>
      <w:pPr>
        <w:ind w:left="5050" w:hanging="360"/>
      </w:pPr>
      <w:rPr>
        <w:rFonts w:hint="default"/>
        <w:w w:val="104"/>
      </w:rPr>
    </w:lvl>
    <w:lvl w:ilvl="2" w:tplc="0419001B" w:tentative="1">
      <w:start w:val="1"/>
      <w:numFmt w:val="lowerRoman"/>
      <w:lvlText w:val="%3."/>
      <w:lvlJc w:val="right"/>
      <w:pPr>
        <w:ind w:left="5770" w:hanging="180"/>
      </w:pPr>
    </w:lvl>
    <w:lvl w:ilvl="3" w:tplc="B378969A">
      <w:start w:val="1"/>
      <w:numFmt w:val="upperRoman"/>
      <w:lvlText w:val="%4."/>
      <w:lvlJc w:val="left"/>
      <w:pPr>
        <w:ind w:left="3763" w:hanging="360"/>
      </w:pPr>
      <w:rPr>
        <w:rFonts w:hint="default"/>
        <w:w w:val="104"/>
      </w:r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9">
    <w:nsid w:val="7E1135E0"/>
    <w:multiLevelType w:val="hybridMultilevel"/>
    <w:tmpl w:val="42507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19"/>
  </w:num>
  <w:num w:numId="3">
    <w:abstractNumId w:val="27"/>
  </w:num>
  <w:num w:numId="4">
    <w:abstractNumId w:val="25"/>
  </w:num>
  <w:num w:numId="5">
    <w:abstractNumId w:val="20"/>
  </w:num>
  <w:num w:numId="6">
    <w:abstractNumId w:val="29"/>
  </w:num>
  <w:num w:numId="7">
    <w:abstractNumId w:val="24"/>
  </w:num>
  <w:num w:numId="8">
    <w:abstractNumId w:val="12"/>
  </w:num>
  <w:num w:numId="9">
    <w:abstractNumId w:val="18"/>
  </w:num>
  <w:num w:numId="10">
    <w:abstractNumId w:val="13"/>
  </w:num>
  <w:num w:numId="11">
    <w:abstractNumId w:val="16"/>
  </w:num>
  <w:num w:numId="12">
    <w:abstractNumId w:val="21"/>
  </w:num>
  <w:num w:numId="13">
    <w:abstractNumId w:val="10"/>
  </w:num>
  <w:num w:numId="14">
    <w:abstractNumId w:val="28"/>
  </w:num>
  <w:num w:numId="15">
    <w:abstractNumId w:val="15"/>
  </w:num>
  <w:num w:numId="16">
    <w:abstractNumId w:val="17"/>
  </w:num>
  <w:num w:numId="17">
    <w:abstractNumId w:val="14"/>
  </w:num>
  <w:num w:numId="18">
    <w:abstractNumId w:val="26"/>
  </w:num>
  <w:num w:numId="19">
    <w:abstractNumId w:val="22"/>
  </w:num>
  <w:num w:numId="20">
    <w:abstractNumId w:val="9"/>
  </w:num>
  <w:num w:numId="2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56434"/>
    <w:rsid w:val="000013A9"/>
    <w:rsid w:val="0000564C"/>
    <w:rsid w:val="00017CBB"/>
    <w:rsid w:val="00022319"/>
    <w:rsid w:val="00025F38"/>
    <w:rsid w:val="00061154"/>
    <w:rsid w:val="00063604"/>
    <w:rsid w:val="00074CB7"/>
    <w:rsid w:val="0009327C"/>
    <w:rsid w:val="000E0410"/>
    <w:rsid w:val="000E5510"/>
    <w:rsid w:val="00100572"/>
    <w:rsid w:val="00115BD9"/>
    <w:rsid w:val="00122F92"/>
    <w:rsid w:val="00133808"/>
    <w:rsid w:val="001347BE"/>
    <w:rsid w:val="00136D0D"/>
    <w:rsid w:val="001377B4"/>
    <w:rsid w:val="00177CAE"/>
    <w:rsid w:val="001845EC"/>
    <w:rsid w:val="001876A9"/>
    <w:rsid w:val="001D0DBC"/>
    <w:rsid w:val="001D0F11"/>
    <w:rsid w:val="001E22D9"/>
    <w:rsid w:val="001E3890"/>
    <w:rsid w:val="001E5598"/>
    <w:rsid w:val="001F2545"/>
    <w:rsid w:val="001F3C93"/>
    <w:rsid w:val="00202DBC"/>
    <w:rsid w:val="00212C07"/>
    <w:rsid w:val="00212C42"/>
    <w:rsid w:val="00221A95"/>
    <w:rsid w:val="0023425D"/>
    <w:rsid w:val="00236CDC"/>
    <w:rsid w:val="0025005D"/>
    <w:rsid w:val="00253A0E"/>
    <w:rsid w:val="002577D7"/>
    <w:rsid w:val="00292717"/>
    <w:rsid w:val="002959C7"/>
    <w:rsid w:val="0029725C"/>
    <w:rsid w:val="002A4393"/>
    <w:rsid w:val="002B0BE8"/>
    <w:rsid w:val="002C0CA8"/>
    <w:rsid w:val="002D14B0"/>
    <w:rsid w:val="002D39B9"/>
    <w:rsid w:val="002D44D7"/>
    <w:rsid w:val="002E5971"/>
    <w:rsid w:val="002E7DC3"/>
    <w:rsid w:val="002F1456"/>
    <w:rsid w:val="00322AEC"/>
    <w:rsid w:val="00322B57"/>
    <w:rsid w:val="00355ACF"/>
    <w:rsid w:val="003653E1"/>
    <w:rsid w:val="00370187"/>
    <w:rsid w:val="003A0273"/>
    <w:rsid w:val="003A202E"/>
    <w:rsid w:val="003A3B3D"/>
    <w:rsid w:val="003F0237"/>
    <w:rsid w:val="00415241"/>
    <w:rsid w:val="00425242"/>
    <w:rsid w:val="00440B83"/>
    <w:rsid w:val="00440D27"/>
    <w:rsid w:val="00443787"/>
    <w:rsid w:val="00444C1B"/>
    <w:rsid w:val="00466475"/>
    <w:rsid w:val="004676C5"/>
    <w:rsid w:val="004A2616"/>
    <w:rsid w:val="004B6D53"/>
    <w:rsid w:val="004C5820"/>
    <w:rsid w:val="004D14D2"/>
    <w:rsid w:val="004D1CE7"/>
    <w:rsid w:val="004D6C30"/>
    <w:rsid w:val="004E220E"/>
    <w:rsid w:val="004E71A4"/>
    <w:rsid w:val="005063F6"/>
    <w:rsid w:val="00506855"/>
    <w:rsid w:val="00506B8E"/>
    <w:rsid w:val="00522816"/>
    <w:rsid w:val="005361CC"/>
    <w:rsid w:val="00565922"/>
    <w:rsid w:val="00565CA4"/>
    <w:rsid w:val="00567D4D"/>
    <w:rsid w:val="005A0BCF"/>
    <w:rsid w:val="005A1C34"/>
    <w:rsid w:val="005F2A4F"/>
    <w:rsid w:val="005F675A"/>
    <w:rsid w:val="00601880"/>
    <w:rsid w:val="00602368"/>
    <w:rsid w:val="0060251B"/>
    <w:rsid w:val="006173EA"/>
    <w:rsid w:val="00635F7B"/>
    <w:rsid w:val="00636752"/>
    <w:rsid w:val="00646B60"/>
    <w:rsid w:val="0065229C"/>
    <w:rsid w:val="00664F3E"/>
    <w:rsid w:val="00691534"/>
    <w:rsid w:val="00693739"/>
    <w:rsid w:val="006A7BB2"/>
    <w:rsid w:val="006B7EEB"/>
    <w:rsid w:val="006D559C"/>
    <w:rsid w:val="0070741F"/>
    <w:rsid w:val="007111BB"/>
    <w:rsid w:val="00716FEC"/>
    <w:rsid w:val="007247A9"/>
    <w:rsid w:val="00725DE6"/>
    <w:rsid w:val="00744C11"/>
    <w:rsid w:val="00746027"/>
    <w:rsid w:val="007754EA"/>
    <w:rsid w:val="00791EEC"/>
    <w:rsid w:val="0079220F"/>
    <w:rsid w:val="007A1DC9"/>
    <w:rsid w:val="007B29B2"/>
    <w:rsid w:val="008041AE"/>
    <w:rsid w:val="00815003"/>
    <w:rsid w:val="00815145"/>
    <w:rsid w:val="00821E19"/>
    <w:rsid w:val="00827B37"/>
    <w:rsid w:val="00830346"/>
    <w:rsid w:val="008309F4"/>
    <w:rsid w:val="008363EA"/>
    <w:rsid w:val="00871F2F"/>
    <w:rsid w:val="00890000"/>
    <w:rsid w:val="00890DB6"/>
    <w:rsid w:val="00893DAC"/>
    <w:rsid w:val="008A6608"/>
    <w:rsid w:val="008E4C7F"/>
    <w:rsid w:val="00912461"/>
    <w:rsid w:val="00922C3F"/>
    <w:rsid w:val="00926AD8"/>
    <w:rsid w:val="00940D59"/>
    <w:rsid w:val="00956434"/>
    <w:rsid w:val="0097379B"/>
    <w:rsid w:val="009B3930"/>
    <w:rsid w:val="009C6FC6"/>
    <w:rsid w:val="009D1A77"/>
    <w:rsid w:val="009D6E06"/>
    <w:rsid w:val="009E3275"/>
    <w:rsid w:val="00A06FBE"/>
    <w:rsid w:val="00A2501E"/>
    <w:rsid w:val="00A3782A"/>
    <w:rsid w:val="00A46F58"/>
    <w:rsid w:val="00A51CCD"/>
    <w:rsid w:val="00A54F48"/>
    <w:rsid w:val="00A560B7"/>
    <w:rsid w:val="00A96F3F"/>
    <w:rsid w:val="00A9728D"/>
    <w:rsid w:val="00A97B46"/>
    <w:rsid w:val="00AA6E4E"/>
    <w:rsid w:val="00AB55A5"/>
    <w:rsid w:val="00AE16C4"/>
    <w:rsid w:val="00AF6658"/>
    <w:rsid w:val="00B1057A"/>
    <w:rsid w:val="00B36C43"/>
    <w:rsid w:val="00B553A4"/>
    <w:rsid w:val="00B62D03"/>
    <w:rsid w:val="00B91DBF"/>
    <w:rsid w:val="00BA642B"/>
    <w:rsid w:val="00BB0439"/>
    <w:rsid w:val="00BB1FC5"/>
    <w:rsid w:val="00BB362A"/>
    <w:rsid w:val="00BB63E7"/>
    <w:rsid w:val="00C045CA"/>
    <w:rsid w:val="00C20B8A"/>
    <w:rsid w:val="00C2396A"/>
    <w:rsid w:val="00C52C62"/>
    <w:rsid w:val="00CA2C83"/>
    <w:rsid w:val="00CB1E5C"/>
    <w:rsid w:val="00CE2FD9"/>
    <w:rsid w:val="00D011E7"/>
    <w:rsid w:val="00D3286D"/>
    <w:rsid w:val="00D5035F"/>
    <w:rsid w:val="00D642F1"/>
    <w:rsid w:val="00D8700C"/>
    <w:rsid w:val="00D97EBD"/>
    <w:rsid w:val="00DB351C"/>
    <w:rsid w:val="00DC21FE"/>
    <w:rsid w:val="00DD7639"/>
    <w:rsid w:val="00DE12BE"/>
    <w:rsid w:val="00DE5622"/>
    <w:rsid w:val="00DE6396"/>
    <w:rsid w:val="00DE6897"/>
    <w:rsid w:val="00DE75A6"/>
    <w:rsid w:val="00E04EFD"/>
    <w:rsid w:val="00E24C6F"/>
    <w:rsid w:val="00E329C3"/>
    <w:rsid w:val="00E504C4"/>
    <w:rsid w:val="00E60C07"/>
    <w:rsid w:val="00E77421"/>
    <w:rsid w:val="00E80557"/>
    <w:rsid w:val="00E829DA"/>
    <w:rsid w:val="00E8782C"/>
    <w:rsid w:val="00E87A8D"/>
    <w:rsid w:val="00E87F58"/>
    <w:rsid w:val="00EC213F"/>
    <w:rsid w:val="00EF1B59"/>
    <w:rsid w:val="00EF284D"/>
    <w:rsid w:val="00F16B4F"/>
    <w:rsid w:val="00F45F35"/>
    <w:rsid w:val="00F65E93"/>
    <w:rsid w:val="00F961DD"/>
    <w:rsid w:val="00F96997"/>
    <w:rsid w:val="00FC6E64"/>
    <w:rsid w:val="00FD1571"/>
    <w:rsid w:val="00FE2AB8"/>
    <w:rsid w:val="00FF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35F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71A4"/>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7460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E87A8D"/>
    <w:pPr>
      <w:keepNext w:val="0"/>
      <w:keepLines w:val="0"/>
      <w:widowControl w:val="0"/>
      <w:suppressAutoHyphens w:val="0"/>
      <w:autoSpaceDE w:val="0"/>
      <w:autoSpaceDN w:val="0"/>
      <w:adjustRightInd w:val="0"/>
      <w:spacing w:before="108" w:after="108"/>
      <w:jc w:val="center"/>
      <w:outlineLvl w:val="3"/>
    </w:pPr>
    <w:rPr>
      <w:rFonts w:ascii="Arial" w:eastAsiaTheme="minorEastAsia" w:hAnsi="Arial" w:cs="Arial"/>
      <w:color w:val="26282F"/>
      <w:lang w:eastAsia="ru-RU"/>
    </w:rPr>
  </w:style>
  <w:style w:type="paragraph" w:styleId="5">
    <w:name w:val="heading 5"/>
    <w:basedOn w:val="a"/>
    <w:next w:val="a"/>
    <w:link w:val="50"/>
    <w:uiPriority w:val="9"/>
    <w:qFormat/>
    <w:rsid w:val="00E87A8D"/>
    <w:pPr>
      <w:keepNext/>
      <w:numPr>
        <w:ilvl w:val="4"/>
        <w:numId w:val="1"/>
      </w:numPr>
      <w:spacing w:line="360" w:lineRule="auto"/>
      <w:ind w:left="6084" w:firstLine="0"/>
      <w:outlineLvl w:val="4"/>
    </w:pPr>
    <w:rPr>
      <w:rFonts w:eastAsiaTheme="minorEastAsia"/>
      <w:sz w:val="28"/>
    </w:rPr>
  </w:style>
  <w:style w:type="paragraph" w:styleId="6">
    <w:name w:val="heading 6"/>
    <w:basedOn w:val="a"/>
    <w:next w:val="a"/>
    <w:link w:val="60"/>
    <w:uiPriority w:val="9"/>
    <w:qFormat/>
    <w:rsid w:val="00E87A8D"/>
    <w:pPr>
      <w:numPr>
        <w:ilvl w:val="5"/>
        <w:numId w:val="1"/>
      </w:numPr>
      <w:spacing w:before="240" w:after="60"/>
      <w:outlineLvl w:val="5"/>
    </w:pPr>
    <w:rPr>
      <w:rFonts w:eastAsiaTheme="minorEastAsia"/>
      <w:b/>
      <w:bCs/>
      <w:sz w:val="22"/>
      <w:szCs w:val="22"/>
    </w:rPr>
  </w:style>
  <w:style w:type="paragraph" w:styleId="7">
    <w:name w:val="heading 7"/>
    <w:basedOn w:val="a"/>
    <w:next w:val="a"/>
    <w:link w:val="70"/>
    <w:uiPriority w:val="9"/>
    <w:qFormat/>
    <w:rsid w:val="00E87A8D"/>
    <w:pPr>
      <w:keepNext/>
      <w:numPr>
        <w:ilvl w:val="6"/>
        <w:numId w:val="1"/>
      </w:numPr>
      <w:spacing w:line="360" w:lineRule="auto"/>
      <w:ind w:left="6120" w:firstLine="0"/>
      <w:jc w:val="right"/>
      <w:outlineLvl w:val="6"/>
    </w:pPr>
    <w:rPr>
      <w:rFonts w:eastAsiaTheme="minorEastAsia"/>
      <w:sz w:val="28"/>
      <w:szCs w:val="28"/>
    </w:rPr>
  </w:style>
  <w:style w:type="paragraph" w:styleId="8">
    <w:name w:val="heading 8"/>
    <w:basedOn w:val="a"/>
    <w:next w:val="a"/>
    <w:link w:val="80"/>
    <w:uiPriority w:val="9"/>
    <w:qFormat/>
    <w:rsid w:val="00E87A8D"/>
    <w:pPr>
      <w:keepNext/>
      <w:numPr>
        <w:ilvl w:val="7"/>
        <w:numId w:val="1"/>
      </w:numPr>
      <w:jc w:val="center"/>
      <w:outlineLvl w:val="7"/>
    </w:pPr>
    <w:rPr>
      <w:rFonts w:eastAsiaTheme="minorEastAsia"/>
      <w:b/>
      <w:bCs/>
      <w:sz w:val="28"/>
    </w:rPr>
  </w:style>
  <w:style w:type="paragraph" w:styleId="9">
    <w:name w:val="heading 9"/>
    <w:basedOn w:val="a"/>
    <w:next w:val="a"/>
    <w:link w:val="90"/>
    <w:uiPriority w:val="9"/>
    <w:qFormat/>
    <w:rsid w:val="00E87A8D"/>
    <w:pPr>
      <w:keepNext/>
      <w:numPr>
        <w:ilvl w:val="8"/>
        <w:numId w:val="1"/>
      </w:numPr>
      <w:jc w:val="right"/>
      <w:outlineLvl w:val="8"/>
    </w:pPr>
    <w:rPr>
      <w:rFonts w:eastAsiaTheme="minorEastAsi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7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4E71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02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E87A8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rsid w:val="00E87A8D"/>
    <w:rPr>
      <w:rFonts w:ascii="Times New Roman" w:eastAsiaTheme="minorEastAsia" w:hAnsi="Times New Roman" w:cs="Times New Roman"/>
      <w:sz w:val="28"/>
      <w:szCs w:val="24"/>
      <w:lang w:eastAsia="ar-SA"/>
    </w:rPr>
  </w:style>
  <w:style w:type="character" w:customStyle="1" w:styleId="60">
    <w:name w:val="Заголовок 6 Знак"/>
    <w:basedOn w:val="a0"/>
    <w:link w:val="6"/>
    <w:uiPriority w:val="9"/>
    <w:rsid w:val="00E87A8D"/>
    <w:rPr>
      <w:rFonts w:ascii="Times New Roman" w:eastAsiaTheme="minorEastAsia" w:hAnsi="Times New Roman" w:cs="Times New Roman"/>
      <w:b/>
      <w:bCs/>
      <w:lang w:eastAsia="ar-SA"/>
    </w:rPr>
  </w:style>
  <w:style w:type="character" w:customStyle="1" w:styleId="70">
    <w:name w:val="Заголовок 7 Знак"/>
    <w:basedOn w:val="a0"/>
    <w:link w:val="7"/>
    <w:uiPriority w:val="9"/>
    <w:rsid w:val="00E87A8D"/>
    <w:rPr>
      <w:rFonts w:ascii="Times New Roman" w:eastAsiaTheme="minorEastAsia" w:hAnsi="Times New Roman" w:cs="Times New Roman"/>
      <w:sz w:val="28"/>
      <w:szCs w:val="28"/>
      <w:lang w:eastAsia="ar-SA"/>
    </w:rPr>
  </w:style>
  <w:style w:type="character" w:customStyle="1" w:styleId="80">
    <w:name w:val="Заголовок 8 Знак"/>
    <w:basedOn w:val="a0"/>
    <w:link w:val="8"/>
    <w:uiPriority w:val="9"/>
    <w:rsid w:val="00E87A8D"/>
    <w:rPr>
      <w:rFonts w:ascii="Times New Roman" w:eastAsiaTheme="minorEastAsia" w:hAnsi="Times New Roman" w:cs="Times New Roman"/>
      <w:b/>
      <w:bCs/>
      <w:sz w:val="28"/>
      <w:szCs w:val="24"/>
      <w:lang w:eastAsia="ar-SA"/>
    </w:rPr>
  </w:style>
  <w:style w:type="character" w:customStyle="1" w:styleId="90">
    <w:name w:val="Заголовок 9 Знак"/>
    <w:basedOn w:val="a0"/>
    <w:link w:val="9"/>
    <w:uiPriority w:val="9"/>
    <w:rsid w:val="00E87A8D"/>
    <w:rPr>
      <w:rFonts w:ascii="Times New Roman" w:eastAsiaTheme="minorEastAsia" w:hAnsi="Times New Roman" w:cs="Times New Roman"/>
      <w:sz w:val="28"/>
      <w:szCs w:val="28"/>
      <w:lang w:eastAsia="ar-SA"/>
    </w:rPr>
  </w:style>
  <w:style w:type="paragraph" w:styleId="a3">
    <w:name w:val="Plain Text"/>
    <w:basedOn w:val="a"/>
    <w:link w:val="a4"/>
    <w:uiPriority w:val="99"/>
    <w:rsid w:val="00956434"/>
    <w:pPr>
      <w:suppressAutoHyphens w:val="0"/>
    </w:pPr>
    <w:rPr>
      <w:rFonts w:ascii="Courier New" w:hAnsi="Courier New"/>
      <w:sz w:val="20"/>
      <w:szCs w:val="20"/>
      <w:lang w:eastAsia="ru-RU"/>
    </w:rPr>
  </w:style>
  <w:style w:type="character" w:customStyle="1" w:styleId="a4">
    <w:name w:val="Текст Знак"/>
    <w:basedOn w:val="a0"/>
    <w:link w:val="a3"/>
    <w:uiPriority w:val="99"/>
    <w:rsid w:val="00956434"/>
    <w:rPr>
      <w:rFonts w:ascii="Courier New" w:eastAsia="Times New Roman" w:hAnsi="Courier New" w:cs="Times New Roman"/>
      <w:sz w:val="20"/>
      <w:szCs w:val="20"/>
      <w:lang w:eastAsia="ru-RU"/>
    </w:rPr>
  </w:style>
  <w:style w:type="paragraph" w:customStyle="1" w:styleId="formattext">
    <w:name w:val="formattext"/>
    <w:basedOn w:val="a"/>
    <w:rsid w:val="004E71A4"/>
    <w:pPr>
      <w:suppressAutoHyphens w:val="0"/>
      <w:spacing w:before="100" w:beforeAutospacing="1" w:after="100" w:afterAutospacing="1"/>
    </w:pPr>
    <w:rPr>
      <w:lang w:eastAsia="ru-RU"/>
    </w:rPr>
  </w:style>
  <w:style w:type="character" w:styleId="a5">
    <w:name w:val="Hyperlink"/>
    <w:basedOn w:val="a0"/>
    <w:unhideWhenUsed/>
    <w:rsid w:val="004E71A4"/>
    <w:rPr>
      <w:color w:val="0000FF"/>
      <w:u w:val="single"/>
    </w:rPr>
  </w:style>
  <w:style w:type="paragraph" w:customStyle="1" w:styleId="ConsPlusNonformat">
    <w:name w:val="ConsPlusNonformat"/>
    <w:rsid w:val="004E7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7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DB6"/>
    <w:pPr>
      <w:ind w:left="720"/>
      <w:contextualSpacing/>
    </w:pPr>
  </w:style>
  <w:style w:type="paragraph" w:styleId="a7">
    <w:name w:val="footnote text"/>
    <w:basedOn w:val="a"/>
    <w:link w:val="a8"/>
    <w:uiPriority w:val="99"/>
    <w:semiHidden/>
    <w:unhideWhenUsed/>
    <w:rsid w:val="004A2616"/>
    <w:rPr>
      <w:sz w:val="20"/>
      <w:szCs w:val="20"/>
    </w:rPr>
  </w:style>
  <w:style w:type="character" w:customStyle="1" w:styleId="a8">
    <w:name w:val="Текст сноски Знак"/>
    <w:basedOn w:val="a0"/>
    <w:link w:val="a7"/>
    <w:uiPriority w:val="99"/>
    <w:semiHidden/>
    <w:rsid w:val="004A2616"/>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4A2616"/>
    <w:rPr>
      <w:vertAlign w:val="superscript"/>
    </w:rPr>
  </w:style>
  <w:style w:type="character" w:customStyle="1" w:styleId="aa">
    <w:name w:val="Гипертекстовая ссылка"/>
    <w:basedOn w:val="a0"/>
    <w:uiPriority w:val="99"/>
    <w:rsid w:val="005A1C34"/>
    <w:rPr>
      <w:rFonts w:cs="Times New Roman"/>
      <w:color w:val="106BBE"/>
    </w:rPr>
  </w:style>
  <w:style w:type="paragraph" w:customStyle="1" w:styleId="ab">
    <w:name w:val="Комментарий"/>
    <w:basedOn w:val="a"/>
    <w:next w:val="a"/>
    <w:uiPriority w:val="99"/>
    <w:rsid w:val="00A97B46"/>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ac">
    <w:name w:val="Нормальный (таблица)"/>
    <w:basedOn w:val="a"/>
    <w:next w:val="a"/>
    <w:uiPriority w:val="99"/>
    <w:rsid w:val="00A97B46"/>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d">
    <w:name w:val="Прижатый влево"/>
    <w:basedOn w:val="a"/>
    <w:next w:val="a"/>
    <w:uiPriority w:val="99"/>
    <w:rsid w:val="00A97B46"/>
    <w:pPr>
      <w:widowControl w:val="0"/>
      <w:suppressAutoHyphens w:val="0"/>
      <w:autoSpaceDE w:val="0"/>
      <w:autoSpaceDN w:val="0"/>
      <w:adjustRightInd w:val="0"/>
    </w:pPr>
    <w:rPr>
      <w:rFonts w:ascii="Arial" w:eastAsiaTheme="minorEastAsia" w:hAnsi="Arial" w:cs="Arial"/>
      <w:lang w:eastAsia="ru-RU"/>
    </w:rPr>
  </w:style>
  <w:style w:type="paragraph" w:styleId="ae">
    <w:name w:val="Normal (Web)"/>
    <w:basedOn w:val="a"/>
    <w:uiPriority w:val="99"/>
    <w:unhideWhenUsed/>
    <w:rsid w:val="00746027"/>
    <w:pPr>
      <w:suppressAutoHyphens w:val="0"/>
      <w:spacing w:before="100" w:beforeAutospacing="1" w:after="100" w:afterAutospacing="1"/>
    </w:pPr>
    <w:rPr>
      <w:lang w:eastAsia="ru-RU"/>
    </w:rPr>
  </w:style>
  <w:style w:type="paragraph" w:styleId="af">
    <w:name w:val="Body Text"/>
    <w:basedOn w:val="a"/>
    <w:link w:val="af0"/>
    <w:uiPriority w:val="99"/>
    <w:rsid w:val="00E87A8D"/>
    <w:pPr>
      <w:suppressAutoHyphens w:val="0"/>
      <w:jc w:val="both"/>
    </w:pPr>
    <w:rPr>
      <w:sz w:val="28"/>
      <w:lang w:eastAsia="ru-RU"/>
    </w:rPr>
  </w:style>
  <w:style w:type="character" w:customStyle="1" w:styleId="af0">
    <w:name w:val="Основной текст Знак"/>
    <w:basedOn w:val="a0"/>
    <w:link w:val="af"/>
    <w:uiPriority w:val="99"/>
    <w:rsid w:val="00E87A8D"/>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E87A8D"/>
    <w:pPr>
      <w:suppressAutoHyphens w:val="0"/>
      <w:spacing w:after="200" w:line="276" w:lineRule="auto"/>
      <w:ind w:left="720"/>
      <w:contextualSpacing/>
    </w:pPr>
    <w:rPr>
      <w:rFonts w:ascii="Calibri" w:hAnsi="Calibri"/>
      <w:sz w:val="22"/>
      <w:szCs w:val="22"/>
      <w:lang w:eastAsia="ru-RU"/>
    </w:rPr>
  </w:style>
  <w:style w:type="paragraph" w:styleId="af1">
    <w:name w:val="Body Text Indent"/>
    <w:basedOn w:val="a"/>
    <w:link w:val="af2"/>
    <w:uiPriority w:val="99"/>
    <w:rsid w:val="00E87A8D"/>
    <w:pPr>
      <w:suppressAutoHyphens w:val="0"/>
      <w:spacing w:after="120"/>
      <w:ind w:left="283"/>
    </w:pPr>
    <w:rPr>
      <w:lang w:eastAsia="ru-RU"/>
    </w:rPr>
  </w:style>
  <w:style w:type="character" w:customStyle="1" w:styleId="af2">
    <w:name w:val="Основной текст с отступом Знак"/>
    <w:basedOn w:val="a0"/>
    <w:link w:val="af1"/>
    <w:uiPriority w:val="99"/>
    <w:rsid w:val="00E87A8D"/>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E87A8D"/>
    <w:rPr>
      <w:sz w:val="28"/>
    </w:rPr>
  </w:style>
  <w:style w:type="paragraph" w:customStyle="1" w:styleId="ConsPlusNormal">
    <w:name w:val="ConsPlusNormal"/>
    <w:rsid w:val="00E87A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3">
    <w:name w:val="Содержимое таблицы"/>
    <w:basedOn w:val="a"/>
    <w:rsid w:val="00E87A8D"/>
    <w:pPr>
      <w:suppressLineNumbers/>
    </w:pPr>
  </w:style>
  <w:style w:type="paragraph" w:customStyle="1" w:styleId="12">
    <w:name w:val="Текст1"/>
    <w:basedOn w:val="a"/>
    <w:uiPriority w:val="99"/>
    <w:rsid w:val="00E87A8D"/>
    <w:pPr>
      <w:widowControl w:val="0"/>
    </w:pPr>
    <w:rPr>
      <w:rFonts w:ascii="Courier New" w:eastAsia="Arial Unicode MS" w:hAnsi="Courier New" w:cs="Courier New"/>
      <w:color w:val="000000"/>
      <w:lang w:val="en-US" w:eastAsia="en-US"/>
    </w:rPr>
  </w:style>
  <w:style w:type="character" w:styleId="af4">
    <w:name w:val="Strong"/>
    <w:basedOn w:val="a0"/>
    <w:uiPriority w:val="22"/>
    <w:qFormat/>
    <w:rsid w:val="00E87A8D"/>
    <w:rPr>
      <w:b/>
      <w:bCs/>
    </w:rPr>
  </w:style>
  <w:style w:type="character" w:customStyle="1" w:styleId="af5">
    <w:name w:val="Цветовое выделение"/>
    <w:uiPriority w:val="99"/>
    <w:rsid w:val="00E87A8D"/>
    <w:rPr>
      <w:b/>
      <w:bCs/>
      <w:color w:val="26282F"/>
    </w:rPr>
  </w:style>
  <w:style w:type="paragraph" w:customStyle="1" w:styleId="af6">
    <w:name w:val="Таблицы (моноширинный)"/>
    <w:basedOn w:val="a"/>
    <w:next w:val="a"/>
    <w:uiPriority w:val="99"/>
    <w:rsid w:val="00E87A8D"/>
    <w:pPr>
      <w:widowControl w:val="0"/>
      <w:suppressAutoHyphens w:val="0"/>
      <w:autoSpaceDE w:val="0"/>
      <w:autoSpaceDN w:val="0"/>
      <w:adjustRightInd w:val="0"/>
    </w:pPr>
    <w:rPr>
      <w:rFonts w:ascii="Courier New" w:hAnsi="Courier New" w:cs="Courier New"/>
      <w:lang w:eastAsia="ru-RU"/>
    </w:rPr>
  </w:style>
  <w:style w:type="paragraph" w:customStyle="1" w:styleId="ConsNonformat">
    <w:name w:val="ConsNonformat"/>
    <w:uiPriority w:val="99"/>
    <w:rsid w:val="00E87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link w:val="consnonformat1"/>
    <w:rsid w:val="00E87A8D"/>
    <w:pPr>
      <w:suppressAutoHyphens w:val="0"/>
      <w:spacing w:before="100" w:beforeAutospacing="1" w:after="100" w:afterAutospacing="1"/>
    </w:pPr>
    <w:rPr>
      <w:rFonts w:ascii="Arial" w:hAnsi="Arial" w:cs="Arial"/>
      <w:sz w:val="20"/>
      <w:szCs w:val="20"/>
      <w:lang w:eastAsia="ru-RU"/>
    </w:rPr>
  </w:style>
  <w:style w:type="character" w:customStyle="1" w:styleId="consnonformat1">
    <w:name w:val="consnonformat Знак"/>
    <w:basedOn w:val="a0"/>
    <w:link w:val="consnonformat0"/>
    <w:rsid w:val="00E87A8D"/>
    <w:rPr>
      <w:rFonts w:ascii="Arial" w:eastAsia="Times New Roman" w:hAnsi="Arial" w:cs="Arial"/>
      <w:sz w:val="20"/>
      <w:szCs w:val="20"/>
      <w:lang w:eastAsia="ru-RU"/>
    </w:rPr>
  </w:style>
  <w:style w:type="paragraph" w:styleId="af7">
    <w:name w:val="header"/>
    <w:basedOn w:val="a"/>
    <w:link w:val="af8"/>
    <w:uiPriority w:val="99"/>
    <w:rsid w:val="00E87A8D"/>
    <w:pPr>
      <w:tabs>
        <w:tab w:val="center" w:pos="4677"/>
        <w:tab w:val="right" w:pos="9355"/>
      </w:tabs>
      <w:suppressAutoHyphens w:val="0"/>
    </w:pPr>
    <w:rPr>
      <w:lang w:eastAsia="ru-RU"/>
    </w:rPr>
  </w:style>
  <w:style w:type="character" w:customStyle="1" w:styleId="af8">
    <w:name w:val="Верхний колонтитул Знак"/>
    <w:basedOn w:val="a0"/>
    <w:link w:val="af7"/>
    <w:uiPriority w:val="99"/>
    <w:rsid w:val="00E87A8D"/>
    <w:rPr>
      <w:rFonts w:ascii="Times New Roman" w:eastAsia="Times New Roman" w:hAnsi="Times New Roman" w:cs="Times New Roman"/>
      <w:sz w:val="24"/>
      <w:szCs w:val="24"/>
      <w:lang w:eastAsia="ru-RU"/>
    </w:rPr>
  </w:style>
  <w:style w:type="paragraph" w:styleId="af9">
    <w:name w:val="footer"/>
    <w:basedOn w:val="a"/>
    <w:link w:val="afa"/>
    <w:uiPriority w:val="99"/>
    <w:rsid w:val="00E87A8D"/>
    <w:pPr>
      <w:tabs>
        <w:tab w:val="center" w:pos="4677"/>
        <w:tab w:val="right" w:pos="9355"/>
      </w:tabs>
      <w:suppressAutoHyphens w:val="0"/>
    </w:pPr>
    <w:rPr>
      <w:lang w:eastAsia="ru-RU"/>
    </w:rPr>
  </w:style>
  <w:style w:type="character" w:customStyle="1" w:styleId="afa">
    <w:name w:val="Нижний колонтитул Знак"/>
    <w:basedOn w:val="a0"/>
    <w:link w:val="af9"/>
    <w:uiPriority w:val="99"/>
    <w:rsid w:val="00E87A8D"/>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E87A8D"/>
    <w:pPr>
      <w:suppressAutoHyphens w:val="0"/>
    </w:pPr>
    <w:rPr>
      <w:rFonts w:ascii="Tahoma" w:hAnsi="Tahoma" w:cs="Tahoma"/>
      <w:sz w:val="16"/>
      <w:szCs w:val="16"/>
      <w:lang w:eastAsia="ru-RU"/>
    </w:rPr>
  </w:style>
  <w:style w:type="character" w:customStyle="1" w:styleId="afc">
    <w:name w:val="Текст выноски Знак"/>
    <w:basedOn w:val="a0"/>
    <w:link w:val="afb"/>
    <w:uiPriority w:val="99"/>
    <w:semiHidden/>
    <w:rsid w:val="00E87A8D"/>
    <w:rPr>
      <w:rFonts w:ascii="Tahoma" w:eastAsia="Times New Roman" w:hAnsi="Tahoma" w:cs="Tahoma"/>
      <w:sz w:val="16"/>
      <w:szCs w:val="16"/>
      <w:lang w:eastAsia="ru-RU"/>
    </w:rPr>
  </w:style>
  <w:style w:type="character" w:customStyle="1" w:styleId="afd">
    <w:name w:val="Активная гипертекстовая ссылка"/>
    <w:basedOn w:val="aa"/>
    <w:uiPriority w:val="99"/>
    <w:rsid w:val="00E87A8D"/>
    <w:rPr>
      <w:b/>
      <w:bCs/>
      <w:u w:val="single"/>
    </w:rPr>
  </w:style>
  <w:style w:type="paragraph" w:customStyle="1" w:styleId="afe">
    <w:name w:val="Внимание"/>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
    <w:name w:val="Внимание: криминал!!"/>
    <w:basedOn w:val="afe"/>
    <w:next w:val="a"/>
    <w:uiPriority w:val="99"/>
    <w:rsid w:val="00E87A8D"/>
  </w:style>
  <w:style w:type="paragraph" w:customStyle="1" w:styleId="aff0">
    <w:name w:val="Внимание: недобросовестность!"/>
    <w:basedOn w:val="afe"/>
    <w:next w:val="a"/>
    <w:uiPriority w:val="99"/>
    <w:rsid w:val="00E87A8D"/>
  </w:style>
  <w:style w:type="character" w:customStyle="1" w:styleId="aff1">
    <w:name w:val="Выделение для Базового Поиска"/>
    <w:basedOn w:val="af5"/>
    <w:uiPriority w:val="99"/>
    <w:rsid w:val="00E87A8D"/>
    <w:rPr>
      <w:rFonts w:cs="Times New Roman"/>
      <w:color w:val="0058A9"/>
    </w:rPr>
  </w:style>
  <w:style w:type="character" w:customStyle="1" w:styleId="aff2">
    <w:name w:val="Выделение для Базового Поиска (курсив)"/>
    <w:basedOn w:val="aff1"/>
    <w:uiPriority w:val="99"/>
    <w:rsid w:val="00E87A8D"/>
    <w:rPr>
      <w:i/>
      <w:iCs/>
    </w:rPr>
  </w:style>
  <w:style w:type="paragraph" w:customStyle="1" w:styleId="aff3">
    <w:name w:val="Дочерний элемент списка"/>
    <w:basedOn w:val="a"/>
    <w:next w:val="a"/>
    <w:uiPriority w:val="99"/>
    <w:rsid w:val="00E87A8D"/>
    <w:pPr>
      <w:widowControl w:val="0"/>
      <w:suppressAutoHyphens w:val="0"/>
      <w:autoSpaceDE w:val="0"/>
      <w:autoSpaceDN w:val="0"/>
      <w:adjustRightInd w:val="0"/>
      <w:jc w:val="both"/>
    </w:pPr>
    <w:rPr>
      <w:rFonts w:ascii="Arial" w:eastAsiaTheme="minorEastAsia" w:hAnsi="Arial" w:cs="Arial"/>
      <w:color w:val="868381"/>
      <w:sz w:val="20"/>
      <w:szCs w:val="20"/>
      <w:lang w:eastAsia="ru-RU"/>
    </w:rPr>
  </w:style>
  <w:style w:type="paragraph" w:customStyle="1" w:styleId="aff4">
    <w:name w:val="Основное меню (преемственное)"/>
    <w:basedOn w:val="a"/>
    <w:next w:val="a"/>
    <w:uiPriority w:val="99"/>
    <w:rsid w:val="00E87A8D"/>
    <w:pPr>
      <w:widowControl w:val="0"/>
      <w:suppressAutoHyphens w:val="0"/>
      <w:autoSpaceDE w:val="0"/>
      <w:autoSpaceDN w:val="0"/>
      <w:adjustRightInd w:val="0"/>
      <w:ind w:firstLine="720"/>
      <w:jc w:val="both"/>
    </w:pPr>
    <w:rPr>
      <w:rFonts w:ascii="Verdana" w:eastAsiaTheme="minorEastAsia" w:hAnsi="Verdana" w:cs="Verdana"/>
      <w:sz w:val="22"/>
      <w:szCs w:val="22"/>
      <w:lang w:eastAsia="ru-RU"/>
    </w:rPr>
  </w:style>
  <w:style w:type="paragraph" w:customStyle="1" w:styleId="aff5">
    <w:name w:val="Заголовок"/>
    <w:basedOn w:val="aff4"/>
    <w:next w:val="a"/>
    <w:uiPriority w:val="99"/>
    <w:rsid w:val="00E87A8D"/>
    <w:rPr>
      <w:b/>
      <w:bCs/>
      <w:color w:val="0058A9"/>
      <w:shd w:val="clear" w:color="auto" w:fill="ECE9D8"/>
    </w:rPr>
  </w:style>
  <w:style w:type="paragraph" w:customStyle="1" w:styleId="aff6">
    <w:name w:val="Заголовок группы контролов"/>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b/>
      <w:bCs/>
      <w:color w:val="000000"/>
      <w:lang w:eastAsia="ru-RU"/>
    </w:rPr>
  </w:style>
  <w:style w:type="paragraph" w:customStyle="1" w:styleId="aff7">
    <w:name w:val="Заголовок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i/>
      <w:iCs/>
      <w:color w:val="000080"/>
      <w:sz w:val="22"/>
      <w:szCs w:val="22"/>
      <w:lang w:eastAsia="ru-RU"/>
    </w:rPr>
  </w:style>
  <w:style w:type="character" w:customStyle="1" w:styleId="aff9">
    <w:name w:val="Заголовок своего сообщения"/>
    <w:basedOn w:val="af5"/>
    <w:uiPriority w:val="99"/>
    <w:rsid w:val="00E87A8D"/>
    <w:rPr>
      <w:rFonts w:cs="Times New Roman"/>
    </w:rPr>
  </w:style>
  <w:style w:type="paragraph" w:customStyle="1" w:styleId="affa">
    <w:name w:val="Заголовок статьи"/>
    <w:basedOn w:val="a"/>
    <w:next w:val="a"/>
    <w:uiPriority w:val="99"/>
    <w:rsid w:val="00E87A8D"/>
    <w:pPr>
      <w:widowControl w:val="0"/>
      <w:suppressAutoHyphens w:val="0"/>
      <w:autoSpaceDE w:val="0"/>
      <w:autoSpaceDN w:val="0"/>
      <w:adjustRightInd w:val="0"/>
      <w:ind w:left="1612" w:hanging="892"/>
      <w:jc w:val="both"/>
    </w:pPr>
    <w:rPr>
      <w:rFonts w:ascii="Arial" w:eastAsiaTheme="minorEastAsia" w:hAnsi="Arial" w:cs="Arial"/>
      <w:lang w:eastAsia="ru-RU"/>
    </w:rPr>
  </w:style>
  <w:style w:type="character" w:customStyle="1" w:styleId="affb">
    <w:name w:val="Заголовок чужого сообщения"/>
    <w:basedOn w:val="af5"/>
    <w:uiPriority w:val="99"/>
    <w:rsid w:val="00E87A8D"/>
    <w:rPr>
      <w:rFonts w:cs="Times New Roman"/>
      <w:color w:val="FF0000"/>
    </w:rPr>
  </w:style>
  <w:style w:type="paragraph" w:customStyle="1" w:styleId="affc">
    <w:name w:val="Заголовок ЭР (левое окно)"/>
    <w:basedOn w:val="a"/>
    <w:next w:val="a"/>
    <w:uiPriority w:val="99"/>
    <w:rsid w:val="00E87A8D"/>
    <w:pPr>
      <w:widowControl w:val="0"/>
      <w:suppressAutoHyphens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d">
    <w:name w:val="Заголовок ЭР (правое окно)"/>
    <w:basedOn w:val="affc"/>
    <w:next w:val="a"/>
    <w:uiPriority w:val="99"/>
    <w:rsid w:val="00E87A8D"/>
    <w:pPr>
      <w:spacing w:after="0"/>
      <w:jc w:val="left"/>
    </w:pPr>
  </w:style>
  <w:style w:type="paragraph" w:customStyle="1" w:styleId="affe">
    <w:name w:val="Интерактивный заголовок"/>
    <w:basedOn w:val="aff5"/>
    <w:next w:val="a"/>
    <w:uiPriority w:val="99"/>
    <w:rsid w:val="00E87A8D"/>
    <w:rPr>
      <w:u w:val="single"/>
    </w:rPr>
  </w:style>
  <w:style w:type="paragraph" w:customStyle="1" w:styleId="afff">
    <w:name w:val="Текст информации об изменениях"/>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f0">
    <w:name w:val="Информация об изменениях"/>
    <w:basedOn w:val="afff"/>
    <w:next w:val="a"/>
    <w:uiPriority w:val="99"/>
    <w:rsid w:val="00E87A8D"/>
  </w:style>
  <w:style w:type="paragraph" w:customStyle="1" w:styleId="afff1">
    <w:name w:val="Текст (справка)"/>
    <w:basedOn w:val="a"/>
    <w:next w:val="a"/>
    <w:uiPriority w:val="99"/>
    <w:rsid w:val="00E87A8D"/>
    <w:pPr>
      <w:widowControl w:val="0"/>
      <w:suppressAutoHyphens w:val="0"/>
      <w:autoSpaceDE w:val="0"/>
      <w:autoSpaceDN w:val="0"/>
      <w:adjustRightInd w:val="0"/>
      <w:ind w:left="170" w:right="170"/>
    </w:pPr>
    <w:rPr>
      <w:rFonts w:ascii="Arial" w:eastAsiaTheme="minorEastAsia" w:hAnsi="Arial" w:cs="Arial"/>
      <w:lang w:eastAsia="ru-RU"/>
    </w:rPr>
  </w:style>
  <w:style w:type="paragraph" w:customStyle="1" w:styleId="afff2">
    <w:name w:val="Информация об изменениях документа"/>
    <w:basedOn w:val="ab"/>
    <w:next w:val="a"/>
    <w:uiPriority w:val="99"/>
    <w:rsid w:val="00E87A8D"/>
    <w:rPr>
      <w:i/>
      <w:iCs/>
    </w:rPr>
  </w:style>
  <w:style w:type="paragraph" w:customStyle="1" w:styleId="afff3">
    <w:name w:val="Текст (лев. подпись)"/>
    <w:basedOn w:val="a"/>
    <w:next w:val="a"/>
    <w:uiPriority w:val="99"/>
    <w:rsid w:val="00E87A8D"/>
    <w:pPr>
      <w:widowControl w:val="0"/>
      <w:suppressAutoHyphens w:val="0"/>
      <w:autoSpaceDE w:val="0"/>
      <w:autoSpaceDN w:val="0"/>
      <w:adjustRightInd w:val="0"/>
    </w:pPr>
    <w:rPr>
      <w:rFonts w:ascii="Arial" w:eastAsiaTheme="minorEastAsia" w:hAnsi="Arial" w:cs="Arial"/>
      <w:lang w:eastAsia="ru-RU"/>
    </w:rPr>
  </w:style>
  <w:style w:type="paragraph" w:customStyle="1" w:styleId="afff4">
    <w:name w:val="Колонтитул (левый)"/>
    <w:basedOn w:val="afff3"/>
    <w:next w:val="a"/>
    <w:uiPriority w:val="99"/>
    <w:rsid w:val="00E87A8D"/>
    <w:rPr>
      <w:sz w:val="14"/>
      <w:szCs w:val="14"/>
    </w:rPr>
  </w:style>
  <w:style w:type="paragraph" w:customStyle="1" w:styleId="afff5">
    <w:name w:val="Текст (прав. подпись)"/>
    <w:basedOn w:val="a"/>
    <w:next w:val="a"/>
    <w:uiPriority w:val="99"/>
    <w:rsid w:val="00E87A8D"/>
    <w:pPr>
      <w:widowControl w:val="0"/>
      <w:suppressAutoHyphens w:val="0"/>
      <w:autoSpaceDE w:val="0"/>
      <w:autoSpaceDN w:val="0"/>
      <w:adjustRightInd w:val="0"/>
      <w:jc w:val="right"/>
    </w:pPr>
    <w:rPr>
      <w:rFonts w:ascii="Arial" w:eastAsiaTheme="minorEastAsia" w:hAnsi="Arial" w:cs="Arial"/>
      <w:lang w:eastAsia="ru-RU"/>
    </w:rPr>
  </w:style>
  <w:style w:type="paragraph" w:customStyle="1" w:styleId="afff6">
    <w:name w:val="Колонтитул (правый)"/>
    <w:basedOn w:val="afff5"/>
    <w:next w:val="a"/>
    <w:uiPriority w:val="99"/>
    <w:rsid w:val="00E87A8D"/>
    <w:rPr>
      <w:sz w:val="14"/>
      <w:szCs w:val="14"/>
    </w:rPr>
  </w:style>
  <w:style w:type="paragraph" w:customStyle="1" w:styleId="afff7">
    <w:name w:val="Комментарий пользователя"/>
    <w:basedOn w:val="ab"/>
    <w:next w:val="a"/>
    <w:uiPriority w:val="99"/>
    <w:rsid w:val="00E87A8D"/>
    <w:pPr>
      <w:jc w:val="left"/>
    </w:pPr>
    <w:rPr>
      <w:shd w:val="clear" w:color="auto" w:fill="FFDFE0"/>
    </w:rPr>
  </w:style>
  <w:style w:type="paragraph" w:customStyle="1" w:styleId="afff8">
    <w:name w:val="Куда обратиться?"/>
    <w:basedOn w:val="afe"/>
    <w:next w:val="a"/>
    <w:uiPriority w:val="99"/>
    <w:rsid w:val="00E87A8D"/>
  </w:style>
  <w:style w:type="paragraph" w:customStyle="1" w:styleId="afff9">
    <w:name w:val="Моноширинный"/>
    <w:basedOn w:val="a"/>
    <w:next w:val="a"/>
    <w:uiPriority w:val="99"/>
    <w:rsid w:val="00E87A8D"/>
    <w:pPr>
      <w:widowControl w:val="0"/>
      <w:suppressAutoHyphens w:val="0"/>
      <w:autoSpaceDE w:val="0"/>
      <w:autoSpaceDN w:val="0"/>
      <w:adjustRightInd w:val="0"/>
    </w:pPr>
    <w:rPr>
      <w:rFonts w:ascii="Courier New" w:eastAsiaTheme="minorEastAsia" w:hAnsi="Courier New" w:cs="Courier New"/>
      <w:lang w:eastAsia="ru-RU"/>
    </w:rPr>
  </w:style>
  <w:style w:type="character" w:customStyle="1" w:styleId="afffa">
    <w:name w:val="Найденные слова"/>
    <w:basedOn w:val="af5"/>
    <w:uiPriority w:val="99"/>
    <w:rsid w:val="00E87A8D"/>
    <w:rPr>
      <w:rFonts w:cs="Times New Roman"/>
      <w:shd w:val="clear" w:color="auto" w:fill="FFF580"/>
    </w:rPr>
  </w:style>
  <w:style w:type="character" w:customStyle="1" w:styleId="afffb">
    <w:name w:val="Не вступил в силу"/>
    <w:basedOn w:val="af5"/>
    <w:uiPriority w:val="99"/>
    <w:rsid w:val="00E87A8D"/>
    <w:rPr>
      <w:rFonts w:cs="Times New Roman"/>
      <w:color w:val="000000"/>
      <w:shd w:val="clear" w:color="auto" w:fill="D8EDE8"/>
    </w:rPr>
  </w:style>
  <w:style w:type="paragraph" w:customStyle="1" w:styleId="afffc">
    <w:name w:val="Необходимые документы"/>
    <w:basedOn w:val="afe"/>
    <w:next w:val="a"/>
    <w:uiPriority w:val="99"/>
    <w:rsid w:val="00E87A8D"/>
    <w:pPr>
      <w:ind w:firstLine="118"/>
    </w:pPr>
  </w:style>
  <w:style w:type="paragraph" w:customStyle="1" w:styleId="afffd">
    <w:name w:val="Оглавление"/>
    <w:basedOn w:val="af6"/>
    <w:next w:val="a"/>
    <w:uiPriority w:val="99"/>
    <w:rsid w:val="00E87A8D"/>
    <w:pPr>
      <w:ind w:left="140"/>
    </w:pPr>
    <w:rPr>
      <w:rFonts w:eastAsiaTheme="minorEastAsia"/>
    </w:rPr>
  </w:style>
  <w:style w:type="character" w:customStyle="1" w:styleId="afffe">
    <w:name w:val="Опечатки"/>
    <w:uiPriority w:val="99"/>
    <w:rsid w:val="00E87A8D"/>
    <w:rPr>
      <w:color w:val="FF0000"/>
    </w:rPr>
  </w:style>
  <w:style w:type="paragraph" w:customStyle="1" w:styleId="affff">
    <w:name w:val="Переменная часть"/>
    <w:basedOn w:val="aff4"/>
    <w:next w:val="a"/>
    <w:uiPriority w:val="99"/>
    <w:rsid w:val="00E87A8D"/>
    <w:rPr>
      <w:sz w:val="18"/>
      <w:szCs w:val="18"/>
    </w:rPr>
  </w:style>
  <w:style w:type="paragraph" w:customStyle="1" w:styleId="affff0">
    <w:name w:val="Подвал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108" w:after="108"/>
      <w:jc w:val="center"/>
      <w:outlineLvl w:val="9"/>
    </w:pPr>
    <w:rPr>
      <w:rFonts w:ascii="Arial" w:eastAsiaTheme="minorEastAsia" w:hAnsi="Arial" w:cs="Arial"/>
      <w:b w:val="0"/>
      <w:bCs w:val="0"/>
      <w:color w:val="26282F"/>
      <w:sz w:val="18"/>
      <w:szCs w:val="18"/>
      <w:lang w:eastAsia="ru-RU"/>
    </w:rPr>
  </w:style>
  <w:style w:type="paragraph" w:customStyle="1" w:styleId="affff1">
    <w:name w:val="Подзаголовок для информации об изменениях"/>
    <w:basedOn w:val="afff"/>
    <w:next w:val="a"/>
    <w:uiPriority w:val="99"/>
    <w:rsid w:val="00E87A8D"/>
  </w:style>
  <w:style w:type="paragraph" w:customStyle="1" w:styleId="affff2">
    <w:name w:val="Подчёркнуный текст"/>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3">
    <w:name w:val="Постоянная часть"/>
    <w:basedOn w:val="aff4"/>
    <w:next w:val="a"/>
    <w:uiPriority w:val="99"/>
    <w:rsid w:val="00E87A8D"/>
    <w:rPr>
      <w:sz w:val="20"/>
      <w:szCs w:val="20"/>
    </w:rPr>
  </w:style>
  <w:style w:type="paragraph" w:customStyle="1" w:styleId="affff4">
    <w:name w:val="Пример."/>
    <w:basedOn w:val="afe"/>
    <w:next w:val="a"/>
    <w:uiPriority w:val="99"/>
    <w:rsid w:val="00E87A8D"/>
  </w:style>
  <w:style w:type="paragraph" w:customStyle="1" w:styleId="affff5">
    <w:name w:val="Примечание."/>
    <w:basedOn w:val="afe"/>
    <w:next w:val="a"/>
    <w:uiPriority w:val="99"/>
    <w:rsid w:val="00E87A8D"/>
  </w:style>
  <w:style w:type="character" w:customStyle="1" w:styleId="affff6">
    <w:name w:val="Продолжение ссылки"/>
    <w:basedOn w:val="aa"/>
    <w:uiPriority w:val="99"/>
    <w:rsid w:val="00E87A8D"/>
    <w:rPr>
      <w:b/>
      <w:bCs/>
    </w:rPr>
  </w:style>
  <w:style w:type="paragraph" w:customStyle="1" w:styleId="affff7">
    <w:name w:val="Словарная статья"/>
    <w:basedOn w:val="a"/>
    <w:next w:val="a"/>
    <w:uiPriority w:val="99"/>
    <w:rsid w:val="00E87A8D"/>
    <w:pPr>
      <w:widowControl w:val="0"/>
      <w:suppressAutoHyphens w:val="0"/>
      <w:autoSpaceDE w:val="0"/>
      <w:autoSpaceDN w:val="0"/>
      <w:adjustRightInd w:val="0"/>
      <w:ind w:right="118"/>
      <w:jc w:val="both"/>
    </w:pPr>
    <w:rPr>
      <w:rFonts w:ascii="Arial" w:eastAsiaTheme="minorEastAsia" w:hAnsi="Arial" w:cs="Arial"/>
      <w:lang w:eastAsia="ru-RU"/>
    </w:rPr>
  </w:style>
  <w:style w:type="character" w:customStyle="1" w:styleId="affff8">
    <w:name w:val="Сравнение редакций"/>
    <w:basedOn w:val="af5"/>
    <w:uiPriority w:val="99"/>
    <w:rsid w:val="00E87A8D"/>
    <w:rPr>
      <w:rFonts w:cs="Times New Roman"/>
    </w:rPr>
  </w:style>
  <w:style w:type="character" w:customStyle="1" w:styleId="affff9">
    <w:name w:val="Сравнение редакций. Добавленный фрагмент"/>
    <w:uiPriority w:val="99"/>
    <w:rsid w:val="00E87A8D"/>
    <w:rPr>
      <w:color w:val="000000"/>
      <w:shd w:val="clear" w:color="auto" w:fill="C1D7FF"/>
    </w:rPr>
  </w:style>
  <w:style w:type="character" w:customStyle="1" w:styleId="affffa">
    <w:name w:val="Сравнение редакций. Удаленный фрагмент"/>
    <w:uiPriority w:val="99"/>
    <w:rsid w:val="00E87A8D"/>
    <w:rPr>
      <w:color w:val="000000"/>
      <w:shd w:val="clear" w:color="auto" w:fill="C4C413"/>
    </w:rPr>
  </w:style>
  <w:style w:type="paragraph" w:customStyle="1" w:styleId="affffb">
    <w:name w:val="Ссылка на официальную публикацию"/>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c">
    <w:name w:val="Текст в таблице"/>
    <w:basedOn w:val="ac"/>
    <w:next w:val="a"/>
    <w:uiPriority w:val="99"/>
    <w:rsid w:val="00E87A8D"/>
    <w:pPr>
      <w:ind w:firstLine="500"/>
    </w:pPr>
  </w:style>
  <w:style w:type="paragraph" w:customStyle="1" w:styleId="affffd">
    <w:name w:val="Текст ЭР (см. также)"/>
    <w:basedOn w:val="a"/>
    <w:next w:val="a"/>
    <w:uiPriority w:val="99"/>
    <w:rsid w:val="00E87A8D"/>
    <w:pPr>
      <w:widowControl w:val="0"/>
      <w:suppressAutoHyphens w:val="0"/>
      <w:autoSpaceDE w:val="0"/>
      <w:autoSpaceDN w:val="0"/>
      <w:adjustRightInd w:val="0"/>
      <w:spacing w:before="200"/>
    </w:pPr>
    <w:rPr>
      <w:rFonts w:ascii="Arial" w:eastAsiaTheme="minorEastAsia" w:hAnsi="Arial" w:cs="Arial"/>
      <w:sz w:val="20"/>
      <w:szCs w:val="20"/>
      <w:lang w:eastAsia="ru-RU"/>
    </w:rPr>
  </w:style>
  <w:style w:type="paragraph" w:customStyle="1" w:styleId="affffe">
    <w:name w:val="Технический комментарий"/>
    <w:basedOn w:val="a"/>
    <w:next w:val="a"/>
    <w:uiPriority w:val="99"/>
    <w:rsid w:val="00E87A8D"/>
    <w:pPr>
      <w:widowControl w:val="0"/>
      <w:suppressAutoHyphens w:val="0"/>
      <w:autoSpaceDE w:val="0"/>
      <w:autoSpaceDN w:val="0"/>
      <w:adjustRightInd w:val="0"/>
    </w:pPr>
    <w:rPr>
      <w:rFonts w:ascii="Arial" w:eastAsiaTheme="minorEastAsia" w:hAnsi="Arial" w:cs="Arial"/>
      <w:color w:val="463F31"/>
      <w:shd w:val="clear" w:color="auto" w:fill="FFFFA6"/>
      <w:lang w:eastAsia="ru-RU"/>
    </w:rPr>
  </w:style>
  <w:style w:type="character" w:customStyle="1" w:styleId="afffff">
    <w:name w:val="Утратил силу"/>
    <w:basedOn w:val="af5"/>
    <w:uiPriority w:val="99"/>
    <w:rsid w:val="00E87A8D"/>
    <w:rPr>
      <w:rFonts w:cs="Times New Roman"/>
      <w:strike/>
      <w:color w:val="666600"/>
    </w:rPr>
  </w:style>
  <w:style w:type="paragraph" w:customStyle="1" w:styleId="afffff0">
    <w:name w:val="Формула"/>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fff1">
    <w:name w:val="Центрированный (таблица)"/>
    <w:basedOn w:val="ac"/>
    <w:next w:val="a"/>
    <w:uiPriority w:val="99"/>
    <w:rsid w:val="00E87A8D"/>
    <w:pPr>
      <w:jc w:val="center"/>
    </w:pPr>
  </w:style>
  <w:style w:type="paragraph" w:customStyle="1" w:styleId="-">
    <w:name w:val="ЭР-содержание (правое окно)"/>
    <w:basedOn w:val="a"/>
    <w:next w:val="a"/>
    <w:uiPriority w:val="99"/>
    <w:rsid w:val="00E87A8D"/>
    <w:pPr>
      <w:widowControl w:val="0"/>
      <w:suppressAutoHyphens w:val="0"/>
      <w:autoSpaceDE w:val="0"/>
      <w:autoSpaceDN w:val="0"/>
      <w:adjustRightInd w:val="0"/>
      <w:spacing w:before="300"/>
    </w:pPr>
    <w:rPr>
      <w:rFonts w:ascii="Arial" w:eastAsiaTheme="minorEastAsia" w:hAnsi="Arial" w:cs="Arial"/>
      <w:lang w:eastAsia="ru-RU"/>
    </w:rPr>
  </w:style>
  <w:style w:type="character" w:customStyle="1" w:styleId="WW-Absatz-Standardschriftart111111111111111111">
    <w:name w:val="WW-Absatz-Standardschriftart111111111111111111"/>
    <w:rsid w:val="00E87A8D"/>
  </w:style>
  <w:style w:type="character" w:customStyle="1" w:styleId="WW8Num4z0">
    <w:name w:val="WW8Num4z0"/>
    <w:rsid w:val="00E87A8D"/>
    <w:rPr>
      <w:rFonts w:ascii="Times New Roman" w:hAnsi="Times New Roman"/>
    </w:rPr>
  </w:style>
  <w:style w:type="character" w:customStyle="1" w:styleId="WW8Num5z0">
    <w:name w:val="WW8Num5z0"/>
    <w:rsid w:val="00E87A8D"/>
    <w:rPr>
      <w:rFonts w:ascii="Times New Roman" w:hAnsi="Times New Roman"/>
    </w:rPr>
  </w:style>
  <w:style w:type="character" w:customStyle="1" w:styleId="WW8Num6z0">
    <w:name w:val="WW8Num6z0"/>
    <w:rsid w:val="00E87A8D"/>
    <w:rPr>
      <w:rFonts w:ascii="Times New Roman" w:hAnsi="Times New Roman"/>
    </w:rPr>
  </w:style>
  <w:style w:type="character" w:customStyle="1" w:styleId="WW8Num7z0">
    <w:name w:val="WW8Num7z0"/>
    <w:rsid w:val="00E87A8D"/>
    <w:rPr>
      <w:rFonts w:ascii="Symbol" w:hAnsi="Symbol"/>
      <w:sz w:val="18"/>
    </w:rPr>
  </w:style>
  <w:style w:type="character" w:customStyle="1" w:styleId="WW8Num8z0">
    <w:name w:val="WW8Num8z0"/>
    <w:rsid w:val="00E87A8D"/>
    <w:rPr>
      <w:rFonts w:ascii="Times New Roman" w:hAnsi="Times New Roman"/>
    </w:rPr>
  </w:style>
  <w:style w:type="character" w:customStyle="1" w:styleId="WW8Num10z0">
    <w:name w:val="WW8Num10z0"/>
    <w:rsid w:val="00E87A8D"/>
    <w:rPr>
      <w:rFonts w:ascii="Symbol" w:hAnsi="Symbol"/>
      <w:sz w:val="18"/>
    </w:rPr>
  </w:style>
  <w:style w:type="character" w:customStyle="1" w:styleId="WW8Num13z0">
    <w:name w:val="WW8Num13z0"/>
    <w:rsid w:val="00E87A8D"/>
    <w:rPr>
      <w:rFonts w:ascii="Symbol" w:hAnsi="Symbol"/>
      <w:sz w:val="18"/>
    </w:rPr>
  </w:style>
  <w:style w:type="character" w:customStyle="1" w:styleId="WW8Num14z0">
    <w:name w:val="WW8Num14z0"/>
    <w:rsid w:val="00E87A8D"/>
    <w:rPr>
      <w:rFonts w:ascii="Times New Roman" w:hAnsi="Times New Roman"/>
    </w:rPr>
  </w:style>
  <w:style w:type="character" w:customStyle="1" w:styleId="WW8Num17z0">
    <w:name w:val="WW8Num17z0"/>
    <w:rsid w:val="00E87A8D"/>
    <w:rPr>
      <w:rFonts w:ascii="Symbol" w:hAnsi="Symbol"/>
    </w:rPr>
  </w:style>
  <w:style w:type="character" w:customStyle="1" w:styleId="WW8Num19z0">
    <w:name w:val="WW8Num19z0"/>
    <w:rsid w:val="00E87A8D"/>
    <w:rPr>
      <w:rFonts w:ascii="Symbol" w:hAnsi="Symbol"/>
    </w:rPr>
  </w:style>
  <w:style w:type="character" w:customStyle="1" w:styleId="WW8Num21z0">
    <w:name w:val="WW8Num21z0"/>
    <w:rsid w:val="00E87A8D"/>
    <w:rPr>
      <w:rFonts w:ascii="Symbol" w:hAnsi="Symbol"/>
    </w:rPr>
  </w:style>
  <w:style w:type="character" w:customStyle="1" w:styleId="WW8Num22z0">
    <w:name w:val="WW8Num22z0"/>
    <w:rsid w:val="00E87A8D"/>
    <w:rPr>
      <w:rFonts w:ascii="Symbol" w:hAnsi="Symbol"/>
    </w:rPr>
  </w:style>
  <w:style w:type="character" w:customStyle="1" w:styleId="WW8Num25z0">
    <w:name w:val="WW8Num25z0"/>
    <w:rsid w:val="00E87A8D"/>
    <w:rPr>
      <w:rFonts w:ascii="Symbol" w:hAnsi="Symbol"/>
    </w:rPr>
  </w:style>
  <w:style w:type="character" w:customStyle="1" w:styleId="WW8Num29z0">
    <w:name w:val="WW8Num29z0"/>
    <w:rsid w:val="00E87A8D"/>
    <w:rPr>
      <w:rFonts w:ascii="Symbol" w:hAnsi="Symbol"/>
    </w:rPr>
  </w:style>
  <w:style w:type="character" w:customStyle="1" w:styleId="WW8Num31z0">
    <w:name w:val="WW8Num31z0"/>
    <w:rsid w:val="00E87A8D"/>
    <w:rPr>
      <w:rFonts w:ascii="Symbol" w:hAnsi="Symbol"/>
    </w:rPr>
  </w:style>
  <w:style w:type="character" w:customStyle="1" w:styleId="WW8Num36z0">
    <w:name w:val="WW8Num36z0"/>
    <w:rsid w:val="00E87A8D"/>
    <w:rPr>
      <w:rFonts w:ascii="Symbol" w:hAnsi="Symbol"/>
    </w:rPr>
  </w:style>
  <w:style w:type="character" w:customStyle="1" w:styleId="WW8Num37z0">
    <w:name w:val="WW8Num37z0"/>
    <w:rsid w:val="00E87A8D"/>
    <w:rPr>
      <w:rFonts w:ascii="Symbol" w:hAnsi="Symbol"/>
      <w:sz w:val="18"/>
    </w:rPr>
  </w:style>
  <w:style w:type="character" w:customStyle="1" w:styleId="WW8Num38z0">
    <w:name w:val="WW8Num38z0"/>
    <w:rsid w:val="00E87A8D"/>
    <w:rPr>
      <w:rFonts w:ascii="Symbol" w:hAnsi="Symbol"/>
      <w:sz w:val="18"/>
    </w:rPr>
  </w:style>
  <w:style w:type="character" w:customStyle="1" w:styleId="Absatz-Standardschriftart">
    <w:name w:val="Absatz-Standardschriftart"/>
    <w:rsid w:val="00E87A8D"/>
  </w:style>
  <w:style w:type="character" w:customStyle="1" w:styleId="41">
    <w:name w:val="Основной шрифт абзаца4"/>
    <w:rsid w:val="00E87A8D"/>
  </w:style>
  <w:style w:type="character" w:customStyle="1" w:styleId="WW8Num23z0">
    <w:name w:val="WW8Num23z0"/>
    <w:rsid w:val="00E87A8D"/>
    <w:rPr>
      <w:rFonts w:ascii="Symbol" w:hAnsi="Symbol"/>
    </w:rPr>
  </w:style>
  <w:style w:type="character" w:customStyle="1" w:styleId="WW8Num28z0">
    <w:name w:val="WW8Num28z0"/>
    <w:rsid w:val="00E87A8D"/>
    <w:rPr>
      <w:rFonts w:ascii="Symbol" w:hAnsi="Symbol"/>
    </w:rPr>
  </w:style>
  <w:style w:type="character" w:customStyle="1" w:styleId="WW8Num32z0">
    <w:name w:val="WW8Num32z0"/>
    <w:rsid w:val="00E87A8D"/>
    <w:rPr>
      <w:rFonts w:ascii="Symbol" w:hAnsi="Symbol"/>
    </w:rPr>
  </w:style>
  <w:style w:type="character" w:customStyle="1" w:styleId="WW8Num34z0">
    <w:name w:val="WW8Num34z0"/>
    <w:rsid w:val="00E87A8D"/>
    <w:rPr>
      <w:rFonts w:ascii="Symbol" w:hAnsi="Symbol"/>
    </w:rPr>
  </w:style>
  <w:style w:type="character" w:customStyle="1" w:styleId="WW8Num40z0">
    <w:name w:val="WW8Num40z0"/>
    <w:rsid w:val="00E87A8D"/>
    <w:rPr>
      <w:rFonts w:ascii="Symbol" w:hAnsi="Symbol"/>
      <w:sz w:val="18"/>
    </w:rPr>
  </w:style>
  <w:style w:type="character" w:customStyle="1" w:styleId="WW8Num41z0">
    <w:name w:val="WW8Num41z0"/>
    <w:rsid w:val="00E87A8D"/>
    <w:rPr>
      <w:rFonts w:ascii="Symbol" w:hAnsi="Symbol"/>
      <w:sz w:val="18"/>
    </w:rPr>
  </w:style>
  <w:style w:type="character" w:customStyle="1" w:styleId="WW8Num42z0">
    <w:name w:val="WW8Num42z0"/>
    <w:rsid w:val="00E87A8D"/>
    <w:rPr>
      <w:rFonts w:ascii="Symbol" w:hAnsi="Symbol"/>
      <w:sz w:val="18"/>
    </w:rPr>
  </w:style>
  <w:style w:type="character" w:customStyle="1" w:styleId="WW-Absatz-Standardschriftart">
    <w:name w:val="WW-Absatz-Standardschriftart"/>
    <w:rsid w:val="00E87A8D"/>
  </w:style>
  <w:style w:type="character" w:customStyle="1" w:styleId="WW-Absatz-Standardschriftart1">
    <w:name w:val="WW-Absatz-Standardschriftart1"/>
    <w:rsid w:val="00E87A8D"/>
  </w:style>
  <w:style w:type="character" w:customStyle="1" w:styleId="WW8Num3z0">
    <w:name w:val="WW8Num3z0"/>
    <w:rsid w:val="00E87A8D"/>
    <w:rPr>
      <w:rFonts w:ascii="Times New Roman" w:hAnsi="Times New Roman"/>
    </w:rPr>
  </w:style>
  <w:style w:type="character" w:customStyle="1" w:styleId="WW8Num9z0">
    <w:name w:val="WW8Num9z0"/>
    <w:rsid w:val="00E87A8D"/>
    <w:rPr>
      <w:rFonts w:ascii="Times New Roman" w:hAnsi="Times New Roman"/>
    </w:rPr>
  </w:style>
  <w:style w:type="character" w:customStyle="1" w:styleId="WW8Num9z1">
    <w:name w:val="WW8Num9z1"/>
    <w:rsid w:val="00E87A8D"/>
    <w:rPr>
      <w:rFonts w:ascii="Courier New" w:hAnsi="Courier New"/>
    </w:rPr>
  </w:style>
  <w:style w:type="character" w:customStyle="1" w:styleId="WW8Num9z2">
    <w:name w:val="WW8Num9z2"/>
    <w:rsid w:val="00E87A8D"/>
    <w:rPr>
      <w:rFonts w:ascii="Wingdings" w:hAnsi="Wingdings"/>
    </w:rPr>
  </w:style>
  <w:style w:type="character" w:customStyle="1" w:styleId="WW8Num12z0">
    <w:name w:val="WW8Num12z0"/>
    <w:rsid w:val="00E87A8D"/>
    <w:rPr>
      <w:rFonts w:ascii="Symbol" w:hAnsi="Symbol"/>
      <w:sz w:val="18"/>
    </w:rPr>
  </w:style>
  <w:style w:type="character" w:customStyle="1" w:styleId="WW8Num12z1">
    <w:name w:val="WW8Num12z1"/>
    <w:rsid w:val="00E87A8D"/>
    <w:rPr>
      <w:rFonts w:ascii="Wingdings" w:hAnsi="Wingdings"/>
    </w:rPr>
  </w:style>
  <w:style w:type="character" w:customStyle="1" w:styleId="WW8Num12z4">
    <w:name w:val="WW8Num12z4"/>
    <w:rsid w:val="00E87A8D"/>
    <w:rPr>
      <w:rFonts w:ascii="Courier New" w:hAnsi="Courier New"/>
    </w:rPr>
  </w:style>
  <w:style w:type="character" w:customStyle="1" w:styleId="WW8Num13z1">
    <w:name w:val="WW8Num13z1"/>
    <w:rsid w:val="00E87A8D"/>
    <w:rPr>
      <w:rFonts w:ascii="Wingdings" w:hAnsi="Wingdings"/>
    </w:rPr>
  </w:style>
  <w:style w:type="character" w:customStyle="1" w:styleId="WW8Num13z4">
    <w:name w:val="WW8Num13z4"/>
    <w:rsid w:val="00E87A8D"/>
    <w:rPr>
      <w:rFonts w:ascii="Courier New" w:hAnsi="Courier New"/>
    </w:rPr>
  </w:style>
  <w:style w:type="character" w:customStyle="1" w:styleId="WW8Num18z0">
    <w:name w:val="WW8Num18z0"/>
    <w:rsid w:val="00E87A8D"/>
    <w:rPr>
      <w:rFonts w:ascii="Symbol" w:hAnsi="Symbol"/>
    </w:rPr>
  </w:style>
  <w:style w:type="character" w:customStyle="1" w:styleId="WW8Num18z1">
    <w:name w:val="WW8Num18z1"/>
    <w:rsid w:val="00E87A8D"/>
    <w:rPr>
      <w:rFonts w:ascii="Courier New" w:hAnsi="Courier New"/>
    </w:rPr>
  </w:style>
  <w:style w:type="character" w:customStyle="1" w:styleId="WW8Num18z2">
    <w:name w:val="WW8Num18z2"/>
    <w:rsid w:val="00E87A8D"/>
    <w:rPr>
      <w:rFonts w:ascii="Wingdings" w:hAnsi="Wingdings"/>
    </w:rPr>
  </w:style>
  <w:style w:type="character" w:customStyle="1" w:styleId="WW8Num20z0">
    <w:name w:val="WW8Num20z0"/>
    <w:rsid w:val="00E87A8D"/>
    <w:rPr>
      <w:rFonts w:ascii="Symbol" w:hAnsi="Symbol"/>
    </w:rPr>
  </w:style>
  <w:style w:type="character" w:customStyle="1" w:styleId="WW8Num20z1">
    <w:name w:val="WW8Num20z1"/>
    <w:rsid w:val="00E87A8D"/>
    <w:rPr>
      <w:rFonts w:ascii="Courier New" w:hAnsi="Courier New"/>
    </w:rPr>
  </w:style>
  <w:style w:type="character" w:customStyle="1" w:styleId="WW8Num20z2">
    <w:name w:val="WW8Num20z2"/>
    <w:rsid w:val="00E87A8D"/>
    <w:rPr>
      <w:rFonts w:ascii="Wingdings" w:hAnsi="Wingdings"/>
    </w:rPr>
  </w:style>
  <w:style w:type="character" w:customStyle="1" w:styleId="WW8Num22z1">
    <w:name w:val="WW8Num22z1"/>
    <w:rsid w:val="00E87A8D"/>
    <w:rPr>
      <w:rFonts w:ascii="Courier New" w:hAnsi="Courier New"/>
    </w:rPr>
  </w:style>
  <w:style w:type="character" w:customStyle="1" w:styleId="WW8Num22z2">
    <w:name w:val="WW8Num22z2"/>
    <w:rsid w:val="00E87A8D"/>
    <w:rPr>
      <w:rFonts w:ascii="Wingdings" w:hAnsi="Wingdings"/>
    </w:rPr>
  </w:style>
  <w:style w:type="character" w:customStyle="1" w:styleId="WW8Num25z1">
    <w:name w:val="WW8Num25z1"/>
    <w:rsid w:val="00E87A8D"/>
    <w:rPr>
      <w:rFonts w:ascii="Courier New" w:hAnsi="Courier New"/>
    </w:rPr>
  </w:style>
  <w:style w:type="character" w:customStyle="1" w:styleId="WW8Num25z2">
    <w:name w:val="WW8Num25z2"/>
    <w:rsid w:val="00E87A8D"/>
    <w:rPr>
      <w:rFonts w:ascii="Wingdings" w:hAnsi="Wingdings"/>
    </w:rPr>
  </w:style>
  <w:style w:type="character" w:customStyle="1" w:styleId="WW8Num28z1">
    <w:name w:val="WW8Num28z1"/>
    <w:rsid w:val="00E87A8D"/>
    <w:rPr>
      <w:rFonts w:ascii="Courier New" w:hAnsi="Courier New"/>
    </w:rPr>
  </w:style>
  <w:style w:type="character" w:customStyle="1" w:styleId="WW8Num28z2">
    <w:name w:val="WW8Num28z2"/>
    <w:rsid w:val="00E87A8D"/>
    <w:rPr>
      <w:rFonts w:ascii="Wingdings" w:hAnsi="Wingdings"/>
    </w:rPr>
  </w:style>
  <w:style w:type="character" w:customStyle="1" w:styleId="WW8Num32z1">
    <w:name w:val="WW8Num32z1"/>
    <w:rsid w:val="00E87A8D"/>
    <w:rPr>
      <w:rFonts w:ascii="Courier New" w:hAnsi="Courier New"/>
    </w:rPr>
  </w:style>
  <w:style w:type="character" w:customStyle="1" w:styleId="WW8Num32z2">
    <w:name w:val="WW8Num32z2"/>
    <w:rsid w:val="00E87A8D"/>
    <w:rPr>
      <w:rFonts w:ascii="Wingdings" w:hAnsi="Wingdings"/>
    </w:rPr>
  </w:style>
  <w:style w:type="character" w:customStyle="1" w:styleId="WW8Num34z1">
    <w:name w:val="WW8Num34z1"/>
    <w:rsid w:val="00E87A8D"/>
    <w:rPr>
      <w:rFonts w:ascii="Courier New" w:hAnsi="Courier New"/>
    </w:rPr>
  </w:style>
  <w:style w:type="character" w:customStyle="1" w:styleId="WW8Num34z2">
    <w:name w:val="WW8Num34z2"/>
    <w:rsid w:val="00E87A8D"/>
    <w:rPr>
      <w:rFonts w:ascii="Wingdings" w:hAnsi="Wingdings"/>
    </w:rPr>
  </w:style>
  <w:style w:type="character" w:customStyle="1" w:styleId="WW8Num36z1">
    <w:name w:val="WW8Num36z1"/>
    <w:rsid w:val="00E87A8D"/>
    <w:rPr>
      <w:rFonts w:ascii="Courier New" w:hAnsi="Courier New"/>
    </w:rPr>
  </w:style>
  <w:style w:type="character" w:customStyle="1" w:styleId="WW8Num36z2">
    <w:name w:val="WW8Num36z2"/>
    <w:rsid w:val="00E87A8D"/>
    <w:rPr>
      <w:rFonts w:ascii="Wingdings" w:hAnsi="Wingdings"/>
    </w:rPr>
  </w:style>
  <w:style w:type="character" w:customStyle="1" w:styleId="31">
    <w:name w:val="Основной шрифт абзаца3"/>
    <w:rsid w:val="00E87A8D"/>
  </w:style>
  <w:style w:type="character" w:customStyle="1" w:styleId="afffff2">
    <w:name w:val="Знак"/>
    <w:rsid w:val="00E87A8D"/>
    <w:rPr>
      <w:rFonts w:eastAsia="Times New Roman"/>
      <w:sz w:val="24"/>
    </w:rPr>
  </w:style>
  <w:style w:type="character" w:customStyle="1" w:styleId="WW-">
    <w:name w:val="WW- Знак"/>
    <w:rsid w:val="00E87A8D"/>
    <w:rPr>
      <w:rFonts w:eastAsia="Times New Roman"/>
      <w:b/>
      <w:sz w:val="24"/>
    </w:rPr>
  </w:style>
  <w:style w:type="character" w:customStyle="1" w:styleId="WW-1">
    <w:name w:val="WW- Знак1"/>
    <w:rsid w:val="00E87A8D"/>
    <w:rPr>
      <w:rFonts w:eastAsia="Times New Roman"/>
      <w:i/>
    </w:rPr>
  </w:style>
  <w:style w:type="character" w:customStyle="1" w:styleId="WW-12">
    <w:name w:val="WW- Знак12"/>
    <w:rsid w:val="00E87A8D"/>
    <w:rPr>
      <w:rFonts w:ascii="Courier New" w:hAnsi="Courier New"/>
      <w:color w:val="000000"/>
      <w:spacing w:val="-6"/>
      <w:w w:val="71"/>
      <w:sz w:val="35"/>
      <w:shd w:val="clear" w:color="auto" w:fill="FFFFFF"/>
    </w:rPr>
  </w:style>
  <w:style w:type="character" w:customStyle="1" w:styleId="WW-123">
    <w:name w:val="WW- Знак123"/>
    <w:rsid w:val="00E87A8D"/>
    <w:rPr>
      <w:rFonts w:eastAsia="Times New Roman"/>
      <w:sz w:val="24"/>
    </w:rPr>
  </w:style>
  <w:style w:type="character" w:customStyle="1" w:styleId="WW-1234">
    <w:name w:val="WW- Знак1234"/>
    <w:rsid w:val="00E87A8D"/>
    <w:rPr>
      <w:rFonts w:eastAsia="Times New Roman"/>
      <w:b/>
      <w:sz w:val="22"/>
    </w:rPr>
  </w:style>
  <w:style w:type="character" w:customStyle="1" w:styleId="WW-12345">
    <w:name w:val="WW- Знак12345"/>
    <w:rsid w:val="00E87A8D"/>
    <w:rPr>
      <w:rFonts w:eastAsia="Times New Roman"/>
    </w:rPr>
  </w:style>
  <w:style w:type="character" w:customStyle="1" w:styleId="WW-123456">
    <w:name w:val="WW- Знак123456"/>
    <w:rsid w:val="00E87A8D"/>
    <w:rPr>
      <w:rFonts w:eastAsia="Times New Roman"/>
      <w:b/>
      <w:sz w:val="24"/>
    </w:rPr>
  </w:style>
  <w:style w:type="character" w:customStyle="1" w:styleId="WW-1234567">
    <w:name w:val="WW- Знак1234567"/>
    <w:rsid w:val="00E87A8D"/>
    <w:rPr>
      <w:rFonts w:eastAsia="Times New Roman"/>
    </w:rPr>
  </w:style>
  <w:style w:type="character" w:customStyle="1" w:styleId="afffff3">
    <w:name w:val="Символ сноски"/>
    <w:rsid w:val="00E87A8D"/>
    <w:rPr>
      <w:vertAlign w:val="superscript"/>
    </w:rPr>
  </w:style>
  <w:style w:type="character" w:customStyle="1" w:styleId="13">
    <w:name w:val="Знак сноски1"/>
    <w:rsid w:val="00E87A8D"/>
    <w:rPr>
      <w:vertAlign w:val="superscript"/>
    </w:rPr>
  </w:style>
  <w:style w:type="character" w:customStyle="1" w:styleId="WW-12345678">
    <w:name w:val="WW- Знак12345678"/>
    <w:rsid w:val="00E87A8D"/>
    <w:rPr>
      <w:rFonts w:eastAsia="Times New Roman"/>
      <w:sz w:val="24"/>
    </w:rPr>
  </w:style>
  <w:style w:type="character" w:customStyle="1" w:styleId="WW-123456789">
    <w:name w:val="WW- Знак123456789"/>
    <w:rsid w:val="00E87A8D"/>
    <w:rPr>
      <w:rFonts w:eastAsia="Times New Roman"/>
    </w:rPr>
  </w:style>
  <w:style w:type="character" w:customStyle="1" w:styleId="WW-12345678910">
    <w:name w:val="WW- Знак12345678910"/>
    <w:rsid w:val="00E87A8D"/>
    <w:rPr>
      <w:rFonts w:eastAsia="Times New Roman"/>
      <w:sz w:val="24"/>
    </w:rPr>
  </w:style>
  <w:style w:type="character" w:customStyle="1" w:styleId="WW-1234567891011">
    <w:name w:val="WW- Знак1234567891011"/>
    <w:rsid w:val="00E87A8D"/>
    <w:rPr>
      <w:rFonts w:eastAsia="Times New Roman"/>
      <w:sz w:val="20"/>
    </w:rPr>
  </w:style>
  <w:style w:type="character" w:customStyle="1" w:styleId="WW-Absatz-Standardschriftart11">
    <w:name w:val="WW-Absatz-Standardschriftart11"/>
    <w:rsid w:val="00E87A8D"/>
  </w:style>
  <w:style w:type="character" w:customStyle="1" w:styleId="WW-Absatz-Standardschriftart111">
    <w:name w:val="WW-Absatz-Standardschriftart111"/>
    <w:rsid w:val="00E87A8D"/>
  </w:style>
  <w:style w:type="character" w:customStyle="1" w:styleId="WW-Absatz-Standardschriftart1111">
    <w:name w:val="WW-Absatz-Standardschriftart1111"/>
    <w:rsid w:val="00E87A8D"/>
  </w:style>
  <w:style w:type="character" w:customStyle="1" w:styleId="WW-Absatz-Standardschriftart11111">
    <w:name w:val="WW-Absatz-Standardschriftart11111"/>
    <w:rsid w:val="00E87A8D"/>
  </w:style>
  <w:style w:type="character" w:customStyle="1" w:styleId="WW-Absatz-Standardschriftart111111">
    <w:name w:val="WW-Absatz-Standardschriftart111111"/>
    <w:rsid w:val="00E87A8D"/>
  </w:style>
  <w:style w:type="character" w:customStyle="1" w:styleId="WW-Absatz-Standardschriftart1111111">
    <w:name w:val="WW-Absatz-Standardschriftart1111111"/>
    <w:rsid w:val="00E87A8D"/>
  </w:style>
  <w:style w:type="character" w:customStyle="1" w:styleId="WW-Absatz-Standardschriftart11111111">
    <w:name w:val="WW-Absatz-Standardschriftart11111111"/>
    <w:rsid w:val="00E87A8D"/>
  </w:style>
  <w:style w:type="character" w:customStyle="1" w:styleId="WW-Absatz-Standardschriftart111111111">
    <w:name w:val="WW-Absatz-Standardschriftart111111111"/>
    <w:rsid w:val="00E87A8D"/>
  </w:style>
  <w:style w:type="character" w:customStyle="1" w:styleId="22">
    <w:name w:val="Основной шрифт абзаца2"/>
    <w:rsid w:val="00E87A8D"/>
  </w:style>
  <w:style w:type="character" w:customStyle="1" w:styleId="WW-Absatz-Standardschriftart1111111111">
    <w:name w:val="WW-Absatz-Standardschriftart1111111111"/>
    <w:rsid w:val="00E87A8D"/>
  </w:style>
  <w:style w:type="character" w:customStyle="1" w:styleId="WW-Absatz-Standardschriftart11111111111">
    <w:name w:val="WW-Absatz-Standardschriftart11111111111"/>
    <w:rsid w:val="00E87A8D"/>
  </w:style>
  <w:style w:type="character" w:customStyle="1" w:styleId="WW-Absatz-Standardschriftart111111111111">
    <w:name w:val="WW-Absatz-Standardschriftart111111111111"/>
    <w:rsid w:val="00E87A8D"/>
  </w:style>
  <w:style w:type="character" w:customStyle="1" w:styleId="WW-Absatz-Standardschriftart1111111111111">
    <w:name w:val="WW-Absatz-Standardschriftart1111111111111"/>
    <w:rsid w:val="00E87A8D"/>
  </w:style>
  <w:style w:type="character" w:customStyle="1" w:styleId="WW-Absatz-Standardschriftart11111111111111">
    <w:name w:val="WW-Absatz-Standardschriftart11111111111111"/>
    <w:rsid w:val="00E87A8D"/>
  </w:style>
  <w:style w:type="character" w:customStyle="1" w:styleId="WW-Absatz-Standardschriftart111111111111111">
    <w:name w:val="WW-Absatz-Standardschriftart111111111111111"/>
    <w:rsid w:val="00E87A8D"/>
  </w:style>
  <w:style w:type="character" w:customStyle="1" w:styleId="WW-Absatz-Standardschriftart1111111111111111">
    <w:name w:val="WW-Absatz-Standardschriftart1111111111111111"/>
    <w:rsid w:val="00E87A8D"/>
  </w:style>
  <w:style w:type="character" w:customStyle="1" w:styleId="WW-Absatz-Standardschriftart11111111111111111">
    <w:name w:val="WW-Absatz-Standardschriftart11111111111111111"/>
    <w:rsid w:val="00E87A8D"/>
  </w:style>
  <w:style w:type="character" w:customStyle="1" w:styleId="14">
    <w:name w:val="Основной шрифт абзаца1"/>
    <w:rsid w:val="00E87A8D"/>
  </w:style>
  <w:style w:type="character" w:customStyle="1" w:styleId="afffff4">
    <w:name w:val="Символ нумерации"/>
    <w:rsid w:val="00E87A8D"/>
  </w:style>
  <w:style w:type="character" w:customStyle="1" w:styleId="afffff5">
    <w:name w:val="Маркеры списка"/>
    <w:rsid w:val="00E87A8D"/>
    <w:rPr>
      <w:rFonts w:ascii="StarSymbol" w:hAnsi="StarSymbol"/>
      <w:sz w:val="18"/>
    </w:rPr>
  </w:style>
  <w:style w:type="character" w:customStyle="1" w:styleId="afffff6">
    <w:name w:val="Символы концевой сноски"/>
    <w:rsid w:val="00E87A8D"/>
    <w:rPr>
      <w:vertAlign w:val="superscript"/>
    </w:rPr>
  </w:style>
  <w:style w:type="character" w:customStyle="1" w:styleId="15">
    <w:name w:val="Знак концевой сноски1"/>
    <w:rsid w:val="00E87A8D"/>
    <w:rPr>
      <w:vertAlign w:val="superscript"/>
    </w:rPr>
  </w:style>
  <w:style w:type="character" w:customStyle="1" w:styleId="WW-Absatz-Standardschriftart1111111111111111111">
    <w:name w:val="WW-Absatz-Standardschriftart1111111111111111111"/>
    <w:rsid w:val="00E87A8D"/>
  </w:style>
  <w:style w:type="character" w:customStyle="1" w:styleId="WW-Absatz-Standardschriftart11111111111111111111">
    <w:name w:val="WW-Absatz-Standardschriftart11111111111111111111"/>
    <w:rsid w:val="00E87A8D"/>
  </w:style>
  <w:style w:type="character" w:customStyle="1" w:styleId="WW-Absatz-Standardschriftart111111111111111111111">
    <w:name w:val="WW-Absatz-Standardschriftart111111111111111111111"/>
    <w:rsid w:val="00E87A8D"/>
  </w:style>
  <w:style w:type="character" w:customStyle="1" w:styleId="WW-Absatz-Standardschriftart1111111111111111111111">
    <w:name w:val="WW-Absatz-Standardschriftart1111111111111111111111"/>
    <w:rsid w:val="00E87A8D"/>
  </w:style>
  <w:style w:type="character" w:customStyle="1" w:styleId="WW-Absatz-Standardschriftart11111111111111111111111">
    <w:name w:val="WW-Absatz-Standardschriftart11111111111111111111111"/>
    <w:rsid w:val="00E87A8D"/>
  </w:style>
  <w:style w:type="character" w:customStyle="1" w:styleId="WW-Absatz-Standardschriftart111111111111111111111111">
    <w:name w:val="WW-Absatz-Standardschriftart111111111111111111111111"/>
    <w:rsid w:val="00E87A8D"/>
  </w:style>
  <w:style w:type="character" w:customStyle="1" w:styleId="WW-Absatz-Standardschriftart1111111111111111111111111">
    <w:name w:val="WW-Absatz-Standardschriftart1111111111111111111111111"/>
    <w:rsid w:val="00E87A8D"/>
  </w:style>
  <w:style w:type="character" w:customStyle="1" w:styleId="WW-Absatz-Standardschriftart11111111111111111111111111">
    <w:name w:val="WW-Absatz-Standardschriftart11111111111111111111111111"/>
    <w:rsid w:val="00E87A8D"/>
  </w:style>
  <w:style w:type="character" w:customStyle="1" w:styleId="WW8Num11z0">
    <w:name w:val="WW8Num11z0"/>
    <w:rsid w:val="00E87A8D"/>
    <w:rPr>
      <w:rFonts w:ascii="Times New Roman" w:hAnsi="Times New Roman"/>
    </w:rPr>
  </w:style>
  <w:style w:type="character" w:customStyle="1" w:styleId="WW8Num15z0">
    <w:name w:val="WW8Num15z0"/>
    <w:rsid w:val="00E87A8D"/>
    <w:rPr>
      <w:rFonts w:ascii="Times New Roman" w:hAnsi="Times New Roman"/>
    </w:rPr>
  </w:style>
  <w:style w:type="character" w:customStyle="1" w:styleId="WW8Num16z0">
    <w:name w:val="WW8Num16z0"/>
    <w:rsid w:val="00E87A8D"/>
    <w:rPr>
      <w:rFonts w:ascii="Times New Roman" w:hAnsi="Times New Roman"/>
    </w:rPr>
  </w:style>
  <w:style w:type="character" w:customStyle="1" w:styleId="WW-Absatz-Standardschriftart111111111111111111111111111">
    <w:name w:val="WW-Absatz-Standardschriftart111111111111111111111111111"/>
    <w:rsid w:val="00E87A8D"/>
  </w:style>
  <w:style w:type="character" w:customStyle="1" w:styleId="WW-Absatz-Standardschriftart1111111111111111111111111111">
    <w:name w:val="WW-Absatz-Standardschriftart1111111111111111111111111111"/>
    <w:rsid w:val="00E87A8D"/>
  </w:style>
  <w:style w:type="character" w:customStyle="1" w:styleId="WW-Absatz-Standardschriftart11111111111111111111111111111">
    <w:name w:val="WW-Absatz-Standardschriftart11111111111111111111111111111"/>
    <w:rsid w:val="00E87A8D"/>
  </w:style>
  <w:style w:type="character" w:customStyle="1" w:styleId="WW-Absatz-Standardschriftart111111111111111111111111111111">
    <w:name w:val="WW-Absatz-Standardschriftart111111111111111111111111111111"/>
    <w:rsid w:val="00E87A8D"/>
  </w:style>
  <w:style w:type="character" w:customStyle="1" w:styleId="WW-Absatz-Standardschriftart1111111111111111111111111111111">
    <w:name w:val="WW-Absatz-Standardschriftart1111111111111111111111111111111"/>
    <w:rsid w:val="00E87A8D"/>
  </w:style>
  <w:style w:type="character" w:customStyle="1" w:styleId="WW-Absatz-Standardschriftart11111111111111111111111111111111">
    <w:name w:val="WW-Absatz-Standardschriftart11111111111111111111111111111111"/>
    <w:rsid w:val="00E87A8D"/>
  </w:style>
  <w:style w:type="character" w:customStyle="1" w:styleId="WW-Absatz-Standardschriftart111111111111111111111111111111111">
    <w:name w:val="WW-Absatz-Standardschriftart111111111111111111111111111111111"/>
    <w:rsid w:val="00E87A8D"/>
  </w:style>
  <w:style w:type="character" w:customStyle="1" w:styleId="WW-Absatz-Standardschriftart1111111111111111111111111111111111">
    <w:name w:val="WW-Absatz-Standardschriftart1111111111111111111111111111111111"/>
    <w:rsid w:val="00E87A8D"/>
  </w:style>
  <w:style w:type="character" w:customStyle="1" w:styleId="WW-Absatz-Standardschriftart11111111111111111111111111111111111">
    <w:name w:val="WW-Absatz-Standardschriftart11111111111111111111111111111111111"/>
    <w:rsid w:val="00E87A8D"/>
  </w:style>
  <w:style w:type="character" w:customStyle="1" w:styleId="WW-0">
    <w:name w:val="WW-Символы концевой сноски"/>
    <w:rsid w:val="00E87A8D"/>
  </w:style>
  <w:style w:type="character" w:customStyle="1" w:styleId="WW-123456789101112">
    <w:name w:val="WW- Знак123456789101112"/>
    <w:rsid w:val="00E87A8D"/>
    <w:rPr>
      <w:rFonts w:ascii="Arial" w:eastAsia="MS Mincho" w:hAnsi="Arial"/>
      <w:i/>
    </w:rPr>
  </w:style>
  <w:style w:type="character" w:customStyle="1" w:styleId="WW-12345678910111213">
    <w:name w:val="WW- Знак12345678910111213"/>
    <w:rsid w:val="00E87A8D"/>
    <w:rPr>
      <w:rFonts w:ascii="Arial" w:eastAsia="MS Mincho" w:hAnsi="Arial"/>
    </w:rPr>
  </w:style>
  <w:style w:type="character" w:customStyle="1" w:styleId="WW-1234567891011121314">
    <w:name w:val="WW- Знак1234567891011121314"/>
    <w:rsid w:val="00E87A8D"/>
    <w:rPr>
      <w:rFonts w:eastAsia="Times New Roman"/>
      <w:sz w:val="24"/>
    </w:rPr>
  </w:style>
  <w:style w:type="character" w:customStyle="1" w:styleId="WW-123456789101112131415">
    <w:name w:val="WW- Знак123456789101112131415"/>
    <w:rsid w:val="00E87A8D"/>
    <w:rPr>
      <w:rFonts w:eastAsia="Times New Roman"/>
      <w:sz w:val="24"/>
    </w:rPr>
  </w:style>
  <w:style w:type="character" w:styleId="afffff7">
    <w:name w:val="page number"/>
    <w:basedOn w:val="31"/>
    <w:uiPriority w:val="99"/>
    <w:rsid w:val="00E87A8D"/>
    <w:rPr>
      <w:rFonts w:cs="Times New Roman"/>
    </w:rPr>
  </w:style>
  <w:style w:type="character" w:customStyle="1" w:styleId="23">
    <w:name w:val="Знак сноски2"/>
    <w:rsid w:val="00E87A8D"/>
    <w:rPr>
      <w:vertAlign w:val="superscript"/>
    </w:rPr>
  </w:style>
  <w:style w:type="character" w:customStyle="1" w:styleId="24">
    <w:name w:val="Знак концевой сноски2"/>
    <w:rsid w:val="00E87A8D"/>
    <w:rPr>
      <w:vertAlign w:val="superscript"/>
    </w:rPr>
  </w:style>
  <w:style w:type="paragraph" w:customStyle="1" w:styleId="42">
    <w:name w:val="Название4"/>
    <w:basedOn w:val="a"/>
    <w:uiPriority w:val="99"/>
    <w:rsid w:val="00E87A8D"/>
    <w:pPr>
      <w:suppressLineNumbers/>
      <w:spacing w:before="120" w:after="120"/>
    </w:pPr>
    <w:rPr>
      <w:rFonts w:ascii="Arial" w:eastAsiaTheme="minorEastAsia" w:hAnsi="Arial" w:cs="Tahoma"/>
      <w:i/>
      <w:iCs/>
      <w:sz w:val="20"/>
    </w:rPr>
  </w:style>
  <w:style w:type="paragraph" w:customStyle="1" w:styleId="43">
    <w:name w:val="Указатель4"/>
    <w:basedOn w:val="a"/>
    <w:uiPriority w:val="99"/>
    <w:rsid w:val="00E87A8D"/>
    <w:pPr>
      <w:suppressLineNumbers/>
    </w:pPr>
    <w:rPr>
      <w:rFonts w:ascii="Arial" w:eastAsiaTheme="minorEastAsia" w:hAnsi="Arial" w:cs="Tahoma"/>
    </w:rPr>
  </w:style>
  <w:style w:type="paragraph" w:customStyle="1" w:styleId="32">
    <w:name w:val="Название3"/>
    <w:basedOn w:val="a"/>
    <w:uiPriority w:val="99"/>
    <w:rsid w:val="00E87A8D"/>
    <w:pPr>
      <w:suppressLineNumbers/>
      <w:spacing w:before="120" w:after="120"/>
    </w:pPr>
    <w:rPr>
      <w:rFonts w:ascii="Arial" w:eastAsiaTheme="minorEastAsia" w:hAnsi="Arial" w:cs="Tahoma"/>
      <w:i/>
      <w:iCs/>
      <w:sz w:val="20"/>
    </w:rPr>
  </w:style>
  <w:style w:type="paragraph" w:customStyle="1" w:styleId="33">
    <w:name w:val="Указатель3"/>
    <w:basedOn w:val="a"/>
    <w:uiPriority w:val="99"/>
    <w:rsid w:val="00E87A8D"/>
    <w:pPr>
      <w:suppressLineNumbers/>
    </w:pPr>
    <w:rPr>
      <w:rFonts w:ascii="Arial" w:eastAsiaTheme="minorEastAsia" w:hAnsi="Arial" w:cs="Tahoma"/>
    </w:rPr>
  </w:style>
  <w:style w:type="paragraph" w:customStyle="1" w:styleId="210">
    <w:name w:val="Основной текст с отступом 21"/>
    <w:basedOn w:val="a"/>
    <w:uiPriority w:val="99"/>
    <w:rsid w:val="00E87A8D"/>
    <w:pPr>
      <w:spacing w:line="360" w:lineRule="auto"/>
      <w:ind w:firstLine="741"/>
      <w:jc w:val="both"/>
    </w:pPr>
    <w:rPr>
      <w:rFonts w:eastAsiaTheme="minorEastAsia"/>
      <w:sz w:val="28"/>
    </w:rPr>
  </w:style>
  <w:style w:type="paragraph" w:customStyle="1" w:styleId="ConsNormal">
    <w:name w:val="ConsNormal"/>
    <w:uiPriority w:val="99"/>
    <w:rsid w:val="00E87A8D"/>
    <w:pPr>
      <w:widowControl w:val="0"/>
      <w:suppressAutoHyphens/>
      <w:autoSpaceDE w:val="0"/>
      <w:spacing w:after="0" w:line="240" w:lineRule="auto"/>
      <w:ind w:firstLine="720"/>
    </w:pPr>
    <w:rPr>
      <w:rFonts w:ascii="Arial" w:eastAsiaTheme="minorEastAsia" w:hAnsi="Arial" w:cs="Arial"/>
      <w:sz w:val="32"/>
      <w:szCs w:val="32"/>
      <w:lang w:eastAsia="ar-SA"/>
    </w:rPr>
  </w:style>
  <w:style w:type="paragraph" w:customStyle="1" w:styleId="25">
    <w:name w:val="Название2"/>
    <w:basedOn w:val="a"/>
    <w:uiPriority w:val="99"/>
    <w:rsid w:val="00E87A8D"/>
    <w:pPr>
      <w:suppressLineNumbers/>
      <w:spacing w:before="120" w:after="120"/>
    </w:pPr>
    <w:rPr>
      <w:rFonts w:ascii="Arial" w:eastAsiaTheme="minorEastAsia" w:hAnsi="Arial" w:cs="Tahoma"/>
      <w:i/>
      <w:iCs/>
      <w:sz w:val="20"/>
    </w:rPr>
  </w:style>
  <w:style w:type="paragraph" w:customStyle="1" w:styleId="26">
    <w:name w:val="Указатель2"/>
    <w:basedOn w:val="a"/>
    <w:uiPriority w:val="99"/>
    <w:rsid w:val="00E87A8D"/>
    <w:pPr>
      <w:suppressLineNumbers/>
    </w:pPr>
    <w:rPr>
      <w:rFonts w:ascii="Arial" w:eastAsiaTheme="minorEastAsia" w:hAnsi="Arial" w:cs="Tahoma"/>
    </w:rPr>
  </w:style>
  <w:style w:type="paragraph" w:customStyle="1" w:styleId="16">
    <w:name w:val="Название1"/>
    <w:basedOn w:val="a"/>
    <w:uiPriority w:val="99"/>
    <w:rsid w:val="00E87A8D"/>
    <w:pPr>
      <w:suppressLineNumbers/>
      <w:spacing w:before="120" w:after="120"/>
    </w:pPr>
    <w:rPr>
      <w:rFonts w:eastAsiaTheme="minorEastAsia" w:cs="Tahoma"/>
      <w:i/>
      <w:iCs/>
    </w:rPr>
  </w:style>
  <w:style w:type="paragraph" w:customStyle="1" w:styleId="17">
    <w:name w:val="Указатель1"/>
    <w:basedOn w:val="a"/>
    <w:uiPriority w:val="99"/>
    <w:rsid w:val="00E87A8D"/>
    <w:pPr>
      <w:suppressLineNumbers/>
    </w:pPr>
    <w:rPr>
      <w:rFonts w:eastAsiaTheme="minorEastAsia" w:cs="Tahoma"/>
    </w:rPr>
  </w:style>
  <w:style w:type="paragraph" w:styleId="afffff8">
    <w:name w:val="Title"/>
    <w:basedOn w:val="aff5"/>
    <w:next w:val="afffff9"/>
    <w:link w:val="afffffa"/>
    <w:uiPriority w:val="10"/>
    <w:qFormat/>
    <w:rsid w:val="00E87A8D"/>
    <w:pPr>
      <w:keepNext/>
      <w:widowControl/>
      <w:suppressAutoHyphens/>
      <w:autoSpaceDE/>
      <w:autoSpaceDN/>
      <w:adjustRightInd/>
      <w:spacing w:before="240" w:after="120"/>
      <w:ind w:firstLine="0"/>
      <w:jc w:val="left"/>
    </w:pPr>
    <w:rPr>
      <w:rFonts w:ascii="Arial" w:eastAsia="MS Mincho" w:hAnsi="Arial" w:cs="Tahoma"/>
      <w:b w:val="0"/>
      <w:bCs w:val="0"/>
      <w:color w:val="auto"/>
      <w:sz w:val="28"/>
      <w:szCs w:val="28"/>
      <w:shd w:val="clear" w:color="auto" w:fill="auto"/>
      <w:lang w:eastAsia="ar-SA"/>
    </w:rPr>
  </w:style>
  <w:style w:type="paragraph" w:styleId="afffff9">
    <w:name w:val="Subtitle"/>
    <w:basedOn w:val="aff5"/>
    <w:next w:val="af"/>
    <w:link w:val="afffffb"/>
    <w:uiPriority w:val="11"/>
    <w:qFormat/>
    <w:rsid w:val="00E87A8D"/>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shd w:val="clear" w:color="auto" w:fill="auto"/>
      <w:lang w:eastAsia="ar-SA"/>
    </w:rPr>
  </w:style>
  <w:style w:type="character" w:customStyle="1" w:styleId="afffffb">
    <w:name w:val="Подзаголовок Знак"/>
    <w:basedOn w:val="a0"/>
    <w:link w:val="afffff9"/>
    <w:uiPriority w:val="11"/>
    <w:rsid w:val="00E87A8D"/>
    <w:rPr>
      <w:rFonts w:ascii="Arial" w:eastAsia="MS Mincho" w:hAnsi="Arial" w:cs="Tahoma"/>
      <w:i/>
      <w:iCs/>
      <w:sz w:val="28"/>
      <w:szCs w:val="28"/>
      <w:lang w:eastAsia="ar-SA"/>
    </w:rPr>
  </w:style>
  <w:style w:type="character" w:customStyle="1" w:styleId="afffffa">
    <w:name w:val="Название Знак"/>
    <w:basedOn w:val="a0"/>
    <w:link w:val="afffff8"/>
    <w:uiPriority w:val="10"/>
    <w:rsid w:val="00E87A8D"/>
    <w:rPr>
      <w:rFonts w:ascii="Arial" w:eastAsia="MS Mincho" w:hAnsi="Arial" w:cs="Tahoma"/>
      <w:sz w:val="28"/>
      <w:szCs w:val="28"/>
      <w:lang w:eastAsia="ar-SA"/>
    </w:rPr>
  </w:style>
  <w:style w:type="paragraph" w:customStyle="1" w:styleId="afffffc">
    <w:name w:val="Заголовок таблицы"/>
    <w:basedOn w:val="af3"/>
    <w:uiPriority w:val="99"/>
    <w:rsid w:val="00E87A8D"/>
    <w:pPr>
      <w:jc w:val="center"/>
    </w:pPr>
    <w:rPr>
      <w:rFonts w:eastAsiaTheme="minorEastAsia"/>
      <w:b/>
      <w:bCs/>
    </w:rPr>
  </w:style>
  <w:style w:type="paragraph" w:customStyle="1" w:styleId="afffffd">
    <w:name w:val="Содержимое врезки"/>
    <w:basedOn w:val="af"/>
    <w:uiPriority w:val="99"/>
    <w:rsid w:val="00E87A8D"/>
    <w:pPr>
      <w:suppressAutoHyphens/>
    </w:pPr>
    <w:rPr>
      <w:rFonts w:eastAsiaTheme="minorEastAsia"/>
      <w:lang w:eastAsia="ar-SA"/>
    </w:rPr>
  </w:style>
  <w:style w:type="paragraph" w:customStyle="1" w:styleId="310">
    <w:name w:val="Основной текст 31"/>
    <w:basedOn w:val="a"/>
    <w:uiPriority w:val="99"/>
    <w:rsid w:val="00E87A8D"/>
    <w:pPr>
      <w:jc w:val="both"/>
    </w:pPr>
    <w:rPr>
      <w:rFonts w:eastAsiaTheme="minorEastAsia"/>
      <w:sz w:val="28"/>
    </w:rPr>
  </w:style>
  <w:style w:type="paragraph" w:customStyle="1" w:styleId="311">
    <w:name w:val="Основной текст с отступом 31"/>
    <w:basedOn w:val="a"/>
    <w:uiPriority w:val="99"/>
    <w:rsid w:val="00E87A8D"/>
    <w:pPr>
      <w:ind w:firstLine="798"/>
    </w:pPr>
    <w:rPr>
      <w:rFonts w:eastAsiaTheme="minorEastAsia"/>
    </w:rPr>
  </w:style>
  <w:style w:type="paragraph" w:customStyle="1" w:styleId="ConsCell">
    <w:name w:val="ConsCell"/>
    <w:uiPriority w:val="99"/>
    <w:rsid w:val="00E87A8D"/>
    <w:pPr>
      <w:widowControl w:val="0"/>
      <w:suppressAutoHyphens/>
      <w:autoSpaceDE w:val="0"/>
      <w:spacing w:after="0" w:line="240" w:lineRule="auto"/>
    </w:pPr>
    <w:rPr>
      <w:rFonts w:ascii="Arial" w:eastAsiaTheme="minorEastAsia" w:hAnsi="Arial" w:cs="Arial"/>
      <w:sz w:val="32"/>
      <w:szCs w:val="32"/>
      <w:lang w:eastAsia="ar-SA"/>
    </w:rPr>
  </w:style>
  <w:style w:type="paragraph" w:customStyle="1" w:styleId="ConsPlusTitle">
    <w:name w:val="ConsPlusTitle"/>
    <w:uiPriority w:val="99"/>
    <w:rsid w:val="00E87A8D"/>
    <w:pPr>
      <w:widowControl w:val="0"/>
      <w:suppressAutoHyphens/>
      <w:autoSpaceDE w:val="0"/>
      <w:spacing w:after="0" w:line="240" w:lineRule="auto"/>
    </w:pPr>
    <w:rPr>
      <w:rFonts w:ascii="Arial" w:eastAsiaTheme="minorEastAsia" w:hAnsi="Arial" w:cs="Arial"/>
      <w:b/>
      <w:bCs/>
      <w:sz w:val="20"/>
      <w:szCs w:val="20"/>
      <w:lang w:eastAsia="ar-SA"/>
    </w:rPr>
  </w:style>
  <w:style w:type="paragraph" w:customStyle="1" w:styleId="100">
    <w:name w:val="Заголовок 10"/>
    <w:basedOn w:val="aff5"/>
    <w:next w:val="af"/>
    <w:uiPriority w:val="99"/>
    <w:rsid w:val="00E87A8D"/>
    <w:pPr>
      <w:keepNext/>
      <w:widowControl/>
      <w:suppressAutoHyphens/>
      <w:autoSpaceDE/>
      <w:autoSpaceDN/>
      <w:adjustRightInd/>
      <w:spacing w:before="240" w:after="120"/>
      <w:ind w:firstLine="0"/>
      <w:jc w:val="left"/>
    </w:pPr>
    <w:rPr>
      <w:rFonts w:ascii="Arial" w:eastAsia="MS Mincho" w:hAnsi="Arial" w:cs="Tahoma"/>
      <w:color w:val="auto"/>
      <w:sz w:val="21"/>
      <w:szCs w:val="21"/>
      <w:shd w:val="clear" w:color="auto" w:fill="auto"/>
      <w:lang w:eastAsia="ar-SA"/>
    </w:rPr>
  </w:style>
  <w:style w:type="paragraph" w:customStyle="1" w:styleId="220">
    <w:name w:val="Основной текст 22"/>
    <w:basedOn w:val="a"/>
    <w:uiPriority w:val="99"/>
    <w:rsid w:val="00E87A8D"/>
    <w:pPr>
      <w:spacing w:after="120" w:line="480" w:lineRule="auto"/>
    </w:pPr>
    <w:rPr>
      <w:rFonts w:eastAsiaTheme="minorEastAsia"/>
    </w:rPr>
  </w:style>
  <w:style w:type="paragraph" w:customStyle="1" w:styleId="Standard">
    <w:name w:val="Standard"/>
    <w:rsid w:val="00E87A8D"/>
    <w:pPr>
      <w:suppressAutoHyphens/>
      <w:autoSpaceDN w:val="0"/>
      <w:spacing w:after="0" w:line="240" w:lineRule="auto"/>
      <w:textAlignment w:val="baseline"/>
    </w:pPr>
    <w:rPr>
      <w:rFonts w:ascii="Times New Roman" w:eastAsia="SimSun" w:hAnsi="Times New Roman" w:cs="F"/>
      <w:kern w:val="3"/>
      <w:sz w:val="28"/>
      <w:szCs w:val="24"/>
      <w:lang w:eastAsia="ru-RU" w:bidi="hi-IN"/>
    </w:rPr>
  </w:style>
  <w:style w:type="paragraph" w:styleId="afffffe">
    <w:name w:val="No Spacing"/>
    <w:uiPriority w:val="1"/>
    <w:qFormat/>
    <w:rsid w:val="00E87A8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7">
    <w:name w:val="Body Text 2"/>
    <w:basedOn w:val="a"/>
    <w:link w:val="28"/>
    <w:uiPriority w:val="99"/>
    <w:unhideWhenUsed/>
    <w:rsid w:val="00E87A8D"/>
    <w:pPr>
      <w:spacing w:after="120" w:line="480" w:lineRule="auto"/>
    </w:pPr>
    <w:rPr>
      <w:rFonts w:eastAsiaTheme="minorEastAsia"/>
    </w:rPr>
  </w:style>
  <w:style w:type="character" w:customStyle="1" w:styleId="28">
    <w:name w:val="Основной текст 2 Знак"/>
    <w:basedOn w:val="a0"/>
    <w:link w:val="27"/>
    <w:uiPriority w:val="99"/>
    <w:rsid w:val="00E87A8D"/>
    <w:rPr>
      <w:rFonts w:ascii="Times New Roman" w:eastAsiaTheme="minorEastAsia" w:hAnsi="Times New Roman" w:cs="Times New Roman"/>
      <w:sz w:val="24"/>
      <w:szCs w:val="24"/>
      <w:lang w:eastAsia="ar-SA"/>
    </w:rPr>
  </w:style>
  <w:style w:type="paragraph" w:customStyle="1" w:styleId="29">
    <w:name w:val="Абзац списка2"/>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paragraph" w:customStyle="1" w:styleId="34">
    <w:name w:val="Абзац списка3"/>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character" w:customStyle="1" w:styleId="FontStyle18">
    <w:name w:val="Font Style18"/>
    <w:basedOn w:val="a0"/>
    <w:rsid w:val="00E87A8D"/>
    <w:rPr>
      <w:rFonts w:ascii="Times New Roman" w:hAnsi="Times New Roman" w:cs="Times New Roman"/>
      <w:sz w:val="26"/>
      <w:szCs w:val="26"/>
    </w:rPr>
  </w:style>
  <w:style w:type="paragraph" w:customStyle="1" w:styleId="211">
    <w:name w:val="Продолжение списка 21"/>
    <w:basedOn w:val="a"/>
    <w:uiPriority w:val="99"/>
    <w:rsid w:val="00E87A8D"/>
    <w:pPr>
      <w:widowControl w:val="0"/>
      <w:spacing w:after="120"/>
      <w:ind w:left="566"/>
    </w:pPr>
    <w:rPr>
      <w:rFonts w:eastAsia="Arial Unicode MS"/>
      <w:color w:val="000000"/>
      <w:lang w:val="en-US" w:eastAsia="en-US"/>
    </w:rPr>
  </w:style>
  <w:style w:type="table" w:styleId="affffff">
    <w:name w:val="Table Grid"/>
    <w:basedOn w:val="a1"/>
    <w:uiPriority w:val="59"/>
    <w:rsid w:val="00DE56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next w:val="a"/>
    <w:rsid w:val="00716FEC"/>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12990335">
      <w:bodyDiv w:val="1"/>
      <w:marLeft w:val="0"/>
      <w:marRight w:val="0"/>
      <w:marTop w:val="0"/>
      <w:marBottom w:val="0"/>
      <w:divBdr>
        <w:top w:val="none" w:sz="0" w:space="0" w:color="auto"/>
        <w:left w:val="none" w:sz="0" w:space="0" w:color="auto"/>
        <w:bottom w:val="none" w:sz="0" w:space="0" w:color="auto"/>
        <w:right w:val="none" w:sz="0" w:space="0" w:color="auto"/>
      </w:divBdr>
    </w:div>
    <w:div w:id="564265052">
      <w:bodyDiv w:val="1"/>
      <w:marLeft w:val="0"/>
      <w:marRight w:val="0"/>
      <w:marTop w:val="0"/>
      <w:marBottom w:val="0"/>
      <w:divBdr>
        <w:top w:val="none" w:sz="0" w:space="0" w:color="auto"/>
        <w:left w:val="none" w:sz="0" w:space="0" w:color="auto"/>
        <w:bottom w:val="none" w:sz="0" w:space="0" w:color="auto"/>
        <w:right w:val="none" w:sz="0" w:space="0" w:color="auto"/>
      </w:divBdr>
    </w:div>
    <w:div w:id="818300475">
      <w:bodyDiv w:val="1"/>
      <w:marLeft w:val="0"/>
      <w:marRight w:val="0"/>
      <w:marTop w:val="0"/>
      <w:marBottom w:val="0"/>
      <w:divBdr>
        <w:top w:val="none" w:sz="0" w:space="0" w:color="auto"/>
        <w:left w:val="none" w:sz="0" w:space="0" w:color="auto"/>
        <w:bottom w:val="none" w:sz="0" w:space="0" w:color="auto"/>
        <w:right w:val="none" w:sz="0" w:space="0" w:color="auto"/>
      </w:divBdr>
      <w:divsChild>
        <w:div w:id="2039357483">
          <w:marLeft w:val="0"/>
          <w:marRight w:val="0"/>
          <w:marTop w:val="0"/>
          <w:marBottom w:val="0"/>
          <w:divBdr>
            <w:top w:val="none" w:sz="0" w:space="0" w:color="auto"/>
            <w:left w:val="none" w:sz="0" w:space="0" w:color="auto"/>
            <w:bottom w:val="none" w:sz="0" w:space="0" w:color="auto"/>
            <w:right w:val="none" w:sz="0" w:space="0" w:color="auto"/>
          </w:divBdr>
        </w:div>
      </w:divsChild>
    </w:div>
    <w:div w:id="900796128">
      <w:bodyDiv w:val="1"/>
      <w:marLeft w:val="0"/>
      <w:marRight w:val="0"/>
      <w:marTop w:val="0"/>
      <w:marBottom w:val="0"/>
      <w:divBdr>
        <w:top w:val="none" w:sz="0" w:space="0" w:color="auto"/>
        <w:left w:val="none" w:sz="0" w:space="0" w:color="auto"/>
        <w:bottom w:val="none" w:sz="0" w:space="0" w:color="auto"/>
        <w:right w:val="none" w:sz="0" w:space="0" w:color="auto"/>
      </w:divBdr>
    </w:div>
    <w:div w:id="988480201">
      <w:bodyDiv w:val="1"/>
      <w:marLeft w:val="0"/>
      <w:marRight w:val="0"/>
      <w:marTop w:val="0"/>
      <w:marBottom w:val="0"/>
      <w:divBdr>
        <w:top w:val="none" w:sz="0" w:space="0" w:color="auto"/>
        <w:left w:val="none" w:sz="0" w:space="0" w:color="auto"/>
        <w:bottom w:val="none" w:sz="0" w:space="0" w:color="auto"/>
        <w:right w:val="none" w:sz="0" w:space="0" w:color="auto"/>
      </w:divBdr>
    </w:div>
    <w:div w:id="1001812131">
      <w:bodyDiv w:val="1"/>
      <w:marLeft w:val="0"/>
      <w:marRight w:val="0"/>
      <w:marTop w:val="0"/>
      <w:marBottom w:val="0"/>
      <w:divBdr>
        <w:top w:val="none" w:sz="0" w:space="0" w:color="auto"/>
        <w:left w:val="none" w:sz="0" w:space="0" w:color="auto"/>
        <w:bottom w:val="none" w:sz="0" w:space="0" w:color="auto"/>
        <w:right w:val="none" w:sz="0" w:space="0" w:color="auto"/>
      </w:divBdr>
    </w:div>
    <w:div w:id="1124889061">
      <w:bodyDiv w:val="1"/>
      <w:marLeft w:val="0"/>
      <w:marRight w:val="0"/>
      <w:marTop w:val="0"/>
      <w:marBottom w:val="0"/>
      <w:divBdr>
        <w:top w:val="none" w:sz="0" w:space="0" w:color="auto"/>
        <w:left w:val="none" w:sz="0" w:space="0" w:color="auto"/>
        <w:bottom w:val="none" w:sz="0" w:space="0" w:color="auto"/>
        <w:right w:val="none" w:sz="0" w:space="0" w:color="auto"/>
      </w:divBdr>
    </w:div>
    <w:div w:id="1419517941">
      <w:bodyDiv w:val="1"/>
      <w:marLeft w:val="0"/>
      <w:marRight w:val="0"/>
      <w:marTop w:val="0"/>
      <w:marBottom w:val="0"/>
      <w:divBdr>
        <w:top w:val="none" w:sz="0" w:space="0" w:color="auto"/>
        <w:left w:val="none" w:sz="0" w:space="0" w:color="auto"/>
        <w:bottom w:val="none" w:sz="0" w:space="0" w:color="auto"/>
        <w:right w:val="none" w:sz="0" w:space="0" w:color="auto"/>
      </w:divBdr>
    </w:div>
    <w:div w:id="1483155153">
      <w:bodyDiv w:val="1"/>
      <w:marLeft w:val="0"/>
      <w:marRight w:val="0"/>
      <w:marTop w:val="0"/>
      <w:marBottom w:val="0"/>
      <w:divBdr>
        <w:top w:val="none" w:sz="0" w:space="0" w:color="auto"/>
        <w:left w:val="none" w:sz="0" w:space="0" w:color="auto"/>
        <w:bottom w:val="none" w:sz="0" w:space="0" w:color="auto"/>
        <w:right w:val="none" w:sz="0" w:space="0" w:color="auto"/>
      </w:divBdr>
    </w:div>
    <w:div w:id="1802649439">
      <w:bodyDiv w:val="1"/>
      <w:marLeft w:val="0"/>
      <w:marRight w:val="0"/>
      <w:marTop w:val="0"/>
      <w:marBottom w:val="0"/>
      <w:divBdr>
        <w:top w:val="none" w:sz="0" w:space="0" w:color="auto"/>
        <w:left w:val="none" w:sz="0" w:space="0" w:color="auto"/>
        <w:bottom w:val="none" w:sz="0" w:space="0" w:color="auto"/>
        <w:right w:val="none" w:sz="0" w:space="0" w:color="auto"/>
      </w:divBdr>
    </w:div>
    <w:div w:id="1900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52255-7F29-4F64-B72D-B7C30D62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Экономист</cp:lastModifiedBy>
  <cp:revision>48</cp:revision>
  <cp:lastPrinted>2016-08-30T05:06:00Z</cp:lastPrinted>
  <dcterms:created xsi:type="dcterms:W3CDTF">2016-03-09T05:28:00Z</dcterms:created>
  <dcterms:modified xsi:type="dcterms:W3CDTF">2016-08-30T05:14:00Z</dcterms:modified>
</cp:coreProperties>
</file>