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F54E" w14:textId="22C85207" w:rsidR="000B4CD8" w:rsidRDefault="00F41DBD" w:rsidP="00F41DBD">
      <w:pPr>
        <w:shd w:val="clear" w:color="auto" w:fill="FFFFFF"/>
        <w:ind w:right="53"/>
        <w:jc w:val="right"/>
        <w:rPr>
          <w:bCs/>
          <w:spacing w:val="1"/>
          <w:sz w:val="28"/>
          <w:szCs w:val="28"/>
        </w:rPr>
      </w:pPr>
      <w:r>
        <w:rPr>
          <w:bCs/>
          <w:spacing w:val="1"/>
          <w:sz w:val="28"/>
          <w:szCs w:val="28"/>
        </w:rPr>
        <w:t>Приложение №1</w:t>
      </w:r>
    </w:p>
    <w:p w14:paraId="79FF8CDD" w14:textId="0B7572F7" w:rsidR="00F41DBD" w:rsidRDefault="00F41DBD" w:rsidP="00F41DBD">
      <w:pPr>
        <w:shd w:val="clear" w:color="auto" w:fill="FFFFFF"/>
        <w:ind w:right="53"/>
        <w:jc w:val="right"/>
        <w:rPr>
          <w:bCs/>
          <w:spacing w:val="1"/>
          <w:sz w:val="28"/>
          <w:szCs w:val="28"/>
        </w:rPr>
      </w:pPr>
      <w:r>
        <w:rPr>
          <w:bCs/>
          <w:spacing w:val="1"/>
          <w:sz w:val="28"/>
          <w:szCs w:val="28"/>
        </w:rPr>
        <w:t xml:space="preserve">к приказу № </w:t>
      </w:r>
      <w:r w:rsidR="00C858C7" w:rsidRPr="00C858C7">
        <w:rPr>
          <w:bCs/>
          <w:spacing w:val="1"/>
          <w:sz w:val="28"/>
          <w:szCs w:val="28"/>
        </w:rPr>
        <w:t>120</w:t>
      </w:r>
      <w:r w:rsidR="005438A7" w:rsidRPr="00C858C7">
        <w:rPr>
          <w:bCs/>
          <w:spacing w:val="1"/>
          <w:sz w:val="28"/>
          <w:szCs w:val="28"/>
        </w:rPr>
        <w:t>-п</w:t>
      </w:r>
      <w:r w:rsidRPr="00C858C7">
        <w:rPr>
          <w:bCs/>
          <w:spacing w:val="1"/>
          <w:sz w:val="28"/>
          <w:szCs w:val="28"/>
        </w:rPr>
        <w:t xml:space="preserve"> от </w:t>
      </w:r>
      <w:r w:rsidR="00C858C7" w:rsidRPr="00C858C7">
        <w:rPr>
          <w:bCs/>
          <w:spacing w:val="1"/>
          <w:sz w:val="28"/>
          <w:szCs w:val="28"/>
        </w:rPr>
        <w:t>3</w:t>
      </w:r>
      <w:r w:rsidR="005438A7" w:rsidRPr="00C858C7">
        <w:rPr>
          <w:bCs/>
          <w:spacing w:val="1"/>
          <w:sz w:val="28"/>
          <w:szCs w:val="28"/>
        </w:rPr>
        <w:t>1.0</w:t>
      </w:r>
      <w:r w:rsidR="00C858C7" w:rsidRPr="00C858C7">
        <w:rPr>
          <w:bCs/>
          <w:spacing w:val="1"/>
          <w:sz w:val="28"/>
          <w:szCs w:val="28"/>
        </w:rPr>
        <w:t>8</w:t>
      </w:r>
      <w:r w:rsidR="005438A7" w:rsidRPr="00C858C7">
        <w:rPr>
          <w:bCs/>
          <w:spacing w:val="1"/>
          <w:sz w:val="28"/>
          <w:szCs w:val="28"/>
        </w:rPr>
        <w:t>.20</w:t>
      </w:r>
      <w:r w:rsidR="00C858C7" w:rsidRPr="00C858C7">
        <w:rPr>
          <w:bCs/>
          <w:spacing w:val="1"/>
          <w:sz w:val="28"/>
          <w:szCs w:val="28"/>
        </w:rPr>
        <w:t>22</w:t>
      </w:r>
      <w:r w:rsidR="005438A7" w:rsidRPr="00C858C7">
        <w:rPr>
          <w:bCs/>
          <w:spacing w:val="1"/>
          <w:sz w:val="28"/>
          <w:szCs w:val="28"/>
        </w:rPr>
        <w:t>г.</w:t>
      </w:r>
    </w:p>
    <w:p w14:paraId="39A957A8" w14:textId="77777777" w:rsidR="00F41DBD" w:rsidRDefault="00F41DBD" w:rsidP="00567385">
      <w:pPr>
        <w:shd w:val="clear" w:color="auto" w:fill="FFFFFF"/>
        <w:ind w:right="53"/>
        <w:jc w:val="center"/>
        <w:rPr>
          <w:bCs/>
          <w:spacing w:val="1"/>
          <w:sz w:val="28"/>
          <w:szCs w:val="28"/>
        </w:rPr>
      </w:pPr>
    </w:p>
    <w:p w14:paraId="7256EAB1" w14:textId="77777777" w:rsidR="000B4CD8" w:rsidRPr="00E87A8D" w:rsidRDefault="000B4CD8" w:rsidP="00567385">
      <w:pPr>
        <w:shd w:val="clear" w:color="auto" w:fill="FFFFFF"/>
        <w:ind w:right="53"/>
        <w:jc w:val="center"/>
        <w:rPr>
          <w:bCs/>
          <w:spacing w:val="1"/>
          <w:sz w:val="28"/>
          <w:szCs w:val="28"/>
        </w:rPr>
      </w:pPr>
    </w:p>
    <w:p w14:paraId="6DEAECC9" w14:textId="77777777" w:rsidR="00B71509" w:rsidRDefault="00B553A4" w:rsidP="00B71509">
      <w:pPr>
        <w:shd w:val="clear" w:color="auto" w:fill="FFFFFF"/>
        <w:spacing w:line="276" w:lineRule="auto"/>
        <w:ind w:right="53"/>
        <w:jc w:val="center"/>
        <w:rPr>
          <w:bCs/>
          <w:spacing w:val="1"/>
          <w:sz w:val="28"/>
          <w:szCs w:val="28"/>
        </w:rPr>
      </w:pPr>
      <w:r>
        <w:rPr>
          <w:bCs/>
          <w:spacing w:val="1"/>
          <w:sz w:val="28"/>
          <w:szCs w:val="28"/>
        </w:rPr>
        <w:t xml:space="preserve">ПОЛОЖЕНИЕ </w:t>
      </w:r>
    </w:p>
    <w:p w14:paraId="00315334" w14:textId="688AD407" w:rsidR="00E87A8D" w:rsidRPr="00E87A8D" w:rsidRDefault="00B553A4" w:rsidP="00B71509">
      <w:pPr>
        <w:shd w:val="clear" w:color="auto" w:fill="FFFFFF"/>
        <w:spacing w:line="276" w:lineRule="auto"/>
        <w:ind w:right="53"/>
        <w:jc w:val="center"/>
        <w:rPr>
          <w:sz w:val="28"/>
          <w:szCs w:val="28"/>
        </w:rPr>
      </w:pPr>
      <w:r>
        <w:rPr>
          <w:bCs/>
          <w:spacing w:val="1"/>
          <w:sz w:val="28"/>
          <w:szCs w:val="28"/>
        </w:rPr>
        <w:t>О ПОРЯДКЕ ПРЕДОСТАВЛЕНИЯ</w:t>
      </w:r>
      <w:r w:rsidR="00E87A8D">
        <w:rPr>
          <w:bCs/>
          <w:spacing w:val="1"/>
          <w:sz w:val="28"/>
          <w:szCs w:val="28"/>
        </w:rPr>
        <w:t xml:space="preserve"> ПЛАТНЫХ МЕДИЦИНСКИХ УСЛУГ В</w:t>
      </w:r>
    </w:p>
    <w:p w14:paraId="7F519734" w14:textId="561BEA88" w:rsidR="00E87A8D" w:rsidRPr="00E87A8D" w:rsidRDefault="00EC213F" w:rsidP="00B71509">
      <w:pPr>
        <w:shd w:val="clear" w:color="auto" w:fill="FFFFFF"/>
        <w:spacing w:line="276" w:lineRule="auto"/>
        <w:ind w:right="53"/>
        <w:jc w:val="center"/>
        <w:rPr>
          <w:sz w:val="28"/>
          <w:szCs w:val="28"/>
        </w:rPr>
      </w:pPr>
      <w:r w:rsidRPr="00E87A8D">
        <w:rPr>
          <w:sz w:val="28"/>
          <w:szCs w:val="28"/>
        </w:rPr>
        <w:t>ГАУЗ СК «Г</w:t>
      </w:r>
      <w:r>
        <w:rPr>
          <w:sz w:val="28"/>
          <w:szCs w:val="28"/>
        </w:rPr>
        <w:t>ЕОРГИЕВСКАЯ СТОМАТОЛОГИЧЕСКАЯ ПОЛИКЛИНИКА»</w:t>
      </w:r>
    </w:p>
    <w:p w14:paraId="4D4DF267" w14:textId="08832649" w:rsidR="001A1B1E" w:rsidRDefault="001A1B1E" w:rsidP="00E87A8D">
      <w:pPr>
        <w:jc w:val="center"/>
        <w:rPr>
          <w:sz w:val="28"/>
          <w:szCs w:val="28"/>
        </w:rPr>
      </w:pPr>
    </w:p>
    <w:p w14:paraId="2A607FC9" w14:textId="77777777" w:rsidR="00567385" w:rsidRPr="00E87A8D" w:rsidRDefault="00567385" w:rsidP="00E87A8D">
      <w:pPr>
        <w:jc w:val="center"/>
        <w:rPr>
          <w:sz w:val="28"/>
          <w:szCs w:val="28"/>
        </w:rPr>
      </w:pPr>
    </w:p>
    <w:p w14:paraId="612BAACD" w14:textId="080152D4" w:rsidR="00E87A8D" w:rsidRPr="001A1B1E" w:rsidRDefault="00636752" w:rsidP="008363EA">
      <w:pPr>
        <w:numPr>
          <w:ilvl w:val="3"/>
          <w:numId w:val="14"/>
        </w:numPr>
        <w:suppressAutoHyphens w:val="0"/>
        <w:ind w:left="0" w:firstLine="0"/>
        <w:jc w:val="center"/>
        <w:rPr>
          <w:sz w:val="28"/>
          <w:szCs w:val="28"/>
        </w:rPr>
      </w:pPr>
      <w:r>
        <w:rPr>
          <w:bCs/>
          <w:spacing w:val="-6"/>
          <w:w w:val="104"/>
          <w:sz w:val="28"/>
          <w:szCs w:val="28"/>
        </w:rPr>
        <w:t>ОБЩИЕ ПОЛОЖЕНИЯ</w:t>
      </w:r>
    </w:p>
    <w:p w14:paraId="35D34650" w14:textId="77777777" w:rsidR="001A1B1E" w:rsidRPr="00E87A8D" w:rsidRDefault="001A1B1E" w:rsidP="001A1B1E">
      <w:pPr>
        <w:suppressAutoHyphens w:val="0"/>
        <w:rPr>
          <w:sz w:val="28"/>
          <w:szCs w:val="28"/>
        </w:rPr>
      </w:pPr>
    </w:p>
    <w:p w14:paraId="6344773A" w14:textId="053D46DB" w:rsidR="00E87A8D" w:rsidRPr="00FD07B8" w:rsidRDefault="00E87A8D" w:rsidP="00EF1B59">
      <w:pPr>
        <w:shd w:val="clear" w:color="auto" w:fill="FFFFFF"/>
        <w:ind w:right="53" w:firstLine="851"/>
        <w:jc w:val="both"/>
        <w:rPr>
          <w:sz w:val="28"/>
          <w:szCs w:val="28"/>
        </w:rPr>
      </w:pPr>
      <w:r>
        <w:rPr>
          <w:sz w:val="28"/>
          <w:szCs w:val="28"/>
        </w:rPr>
        <w:t xml:space="preserve">1. </w:t>
      </w:r>
      <w:r w:rsidRPr="00FD07B8">
        <w:rPr>
          <w:sz w:val="28"/>
          <w:szCs w:val="28"/>
        </w:rPr>
        <w:t xml:space="preserve">Предоставление платных медицинских и иных услуг </w:t>
      </w:r>
      <w:r w:rsidR="00EF1B59">
        <w:rPr>
          <w:sz w:val="28"/>
          <w:szCs w:val="28"/>
        </w:rPr>
        <w:t xml:space="preserve">в </w:t>
      </w:r>
      <w:r>
        <w:rPr>
          <w:sz w:val="28"/>
          <w:szCs w:val="28"/>
        </w:rPr>
        <w:t>государственно</w:t>
      </w:r>
      <w:r w:rsidR="00EF1B59">
        <w:rPr>
          <w:sz w:val="28"/>
          <w:szCs w:val="28"/>
        </w:rPr>
        <w:t>м</w:t>
      </w:r>
      <w:r>
        <w:rPr>
          <w:sz w:val="28"/>
          <w:szCs w:val="28"/>
        </w:rPr>
        <w:t xml:space="preserve"> автономно</w:t>
      </w:r>
      <w:r w:rsidR="00EF1B59">
        <w:rPr>
          <w:sz w:val="28"/>
          <w:szCs w:val="28"/>
        </w:rPr>
        <w:t>м</w:t>
      </w:r>
      <w:r>
        <w:rPr>
          <w:sz w:val="28"/>
          <w:szCs w:val="28"/>
        </w:rPr>
        <w:t xml:space="preserve"> учреждени</w:t>
      </w:r>
      <w:r w:rsidR="00EF1B59">
        <w:rPr>
          <w:sz w:val="28"/>
          <w:szCs w:val="28"/>
        </w:rPr>
        <w:t>и</w:t>
      </w:r>
      <w:r>
        <w:rPr>
          <w:sz w:val="28"/>
          <w:szCs w:val="28"/>
        </w:rPr>
        <w:t xml:space="preserve"> здравоохранения Ставропольского края </w:t>
      </w:r>
      <w:r w:rsidR="00212C07" w:rsidRPr="00E87A8D">
        <w:rPr>
          <w:sz w:val="28"/>
          <w:szCs w:val="28"/>
        </w:rPr>
        <w:t>«Г</w:t>
      </w:r>
      <w:r w:rsidR="00212C07">
        <w:rPr>
          <w:sz w:val="28"/>
          <w:szCs w:val="28"/>
        </w:rPr>
        <w:t xml:space="preserve">еоргиевская стоматологическая поликлиника» </w:t>
      </w:r>
      <w:r>
        <w:rPr>
          <w:sz w:val="28"/>
          <w:szCs w:val="28"/>
        </w:rPr>
        <w:t xml:space="preserve">(далее </w:t>
      </w:r>
      <w:r w:rsidR="00212C07">
        <w:rPr>
          <w:sz w:val="28"/>
          <w:szCs w:val="28"/>
        </w:rPr>
        <w:t xml:space="preserve">- Учреждение) </w:t>
      </w:r>
      <w:r w:rsidRPr="00FD07B8">
        <w:rPr>
          <w:sz w:val="28"/>
          <w:szCs w:val="28"/>
        </w:rPr>
        <w:t>осуществляется в соответствии с основными нормативно-правовыми документами:</w:t>
      </w:r>
    </w:p>
    <w:p w14:paraId="549ED678" w14:textId="77777777"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Гражданским кодексом Российской Федерации. </w:t>
      </w:r>
    </w:p>
    <w:p w14:paraId="6C9690BC" w14:textId="77777777"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Закона Российской Федерации от 07.02.1992 № 2300-1 «О защите прав потребителей». </w:t>
      </w:r>
    </w:p>
    <w:p w14:paraId="673B5FA6" w14:textId="77777777"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Федеральным законом от 21.11.2011г. № 323 – ФЗ «Об основах охраны здоровья граждан в Российской Федерации».</w:t>
      </w:r>
    </w:p>
    <w:p w14:paraId="6BD15E1C" w14:textId="7FE72AF3"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Федеральным законом от 29.11.2010г. № 326 – ФЗ «Об обязательном медицинском страховании в Российской Федерации».</w:t>
      </w:r>
    </w:p>
    <w:p w14:paraId="5A144D35" w14:textId="27659A8F"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w:t>
      </w:r>
    </w:p>
    <w:p w14:paraId="57E2DFF7" w14:textId="7FA9B17C" w:rsidR="00E87A8D" w:rsidRPr="00905D1B"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 </w:t>
      </w:r>
    </w:p>
    <w:p w14:paraId="35B6EE48" w14:textId="2C0AE373" w:rsidR="00E87A8D" w:rsidRPr="007176A7" w:rsidRDefault="00E87A8D" w:rsidP="008363EA">
      <w:pPr>
        <w:widowControl w:val="0"/>
        <w:numPr>
          <w:ilvl w:val="2"/>
          <w:numId w:val="2"/>
        </w:numPr>
        <w:suppressAutoHyphens w:val="0"/>
        <w:autoSpaceDE w:val="0"/>
        <w:ind w:left="0" w:firstLine="851"/>
        <w:jc w:val="both"/>
        <w:rPr>
          <w:spacing w:val="-1"/>
          <w:sz w:val="28"/>
          <w:szCs w:val="28"/>
        </w:rPr>
      </w:pPr>
      <w:r w:rsidRPr="00905D1B">
        <w:rPr>
          <w:sz w:val="28"/>
          <w:szCs w:val="28"/>
        </w:rPr>
        <w:t xml:space="preserve">Приказами министерства здравоохранения Ставропольского края от </w:t>
      </w:r>
      <w:r w:rsidRPr="002C3917">
        <w:rPr>
          <w:sz w:val="28"/>
          <w:szCs w:val="28"/>
        </w:rPr>
        <w:t>29.03.2016 г. № 01-05/193</w:t>
      </w:r>
      <w:r w:rsidRPr="007176A7">
        <w:rPr>
          <w:sz w:val="28"/>
          <w:szCs w:val="28"/>
        </w:rPr>
        <w:t xml:space="preserve"> «Об утверждении Порядка составления и утверждения плана финансово-хозяйственной деятельности государственных бюджетных и</w:t>
      </w:r>
      <w:r>
        <w:rPr>
          <w:sz w:val="28"/>
          <w:szCs w:val="28"/>
        </w:rPr>
        <w:t xml:space="preserve"> государственных</w:t>
      </w:r>
      <w:r w:rsidRPr="007176A7">
        <w:rPr>
          <w:sz w:val="28"/>
          <w:szCs w:val="28"/>
        </w:rPr>
        <w:t xml:space="preserve"> автономных учреждений</w:t>
      </w:r>
      <w:r>
        <w:rPr>
          <w:sz w:val="28"/>
          <w:szCs w:val="28"/>
        </w:rPr>
        <w:t xml:space="preserve"> Ставропольского края, подведомственных министерству здравоохранения Ставропольского края</w:t>
      </w:r>
      <w:r w:rsidRPr="007176A7">
        <w:rPr>
          <w:sz w:val="28"/>
          <w:szCs w:val="28"/>
        </w:rPr>
        <w:t>».</w:t>
      </w:r>
    </w:p>
    <w:p w14:paraId="45E01B0B" w14:textId="77777777" w:rsidR="00E87A8D" w:rsidRDefault="00E87A8D" w:rsidP="008363EA">
      <w:pPr>
        <w:numPr>
          <w:ilvl w:val="2"/>
          <w:numId w:val="2"/>
        </w:numPr>
        <w:suppressAutoHyphens w:val="0"/>
        <w:ind w:left="0" w:firstLine="851"/>
        <w:jc w:val="both"/>
        <w:rPr>
          <w:sz w:val="28"/>
          <w:szCs w:val="28"/>
        </w:rPr>
      </w:pPr>
      <w:r w:rsidRPr="00905D1B">
        <w:rPr>
          <w:sz w:val="28"/>
          <w:szCs w:val="28"/>
        </w:rPr>
        <w:t>Приказом министерства здравоохранения Ставропольского края от 02 апреля 2014 года № 01-05/218 «Об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 Ставропольского края»</w:t>
      </w:r>
      <w:r>
        <w:rPr>
          <w:sz w:val="28"/>
          <w:szCs w:val="28"/>
        </w:rPr>
        <w:t xml:space="preserve"> с учетом изменений</w:t>
      </w:r>
      <w:r w:rsidRPr="00905D1B">
        <w:rPr>
          <w:sz w:val="28"/>
          <w:szCs w:val="28"/>
        </w:rPr>
        <w:t xml:space="preserve">. </w:t>
      </w:r>
    </w:p>
    <w:p w14:paraId="417A5B80" w14:textId="77777777" w:rsidR="00EF1B59" w:rsidRDefault="00EF1B59" w:rsidP="00EF1B59">
      <w:pPr>
        <w:suppressAutoHyphens w:val="0"/>
        <w:ind w:firstLine="851"/>
        <w:jc w:val="both"/>
        <w:rPr>
          <w:sz w:val="28"/>
          <w:szCs w:val="28"/>
        </w:rPr>
      </w:pPr>
      <w:r w:rsidRPr="00EF1B59">
        <w:rPr>
          <w:sz w:val="28"/>
          <w:szCs w:val="28"/>
        </w:rPr>
        <w:t>Платные медицинские услуги предоставляются с целью всестороннего удовлетворения потребностей граждан в области стоматологической медицинской помощи, улучшения качества медицинских услуг, привлечения дополнительных финансовых средств для обеспечения, развития и совершенствования медицинской помощи, увеличения оплаты труда медицинских работников, расширения материально-технической базы.</w:t>
      </w:r>
    </w:p>
    <w:p w14:paraId="0E150390" w14:textId="77777777" w:rsidR="00B1057A" w:rsidRDefault="00B1057A" w:rsidP="00B1057A">
      <w:pPr>
        <w:suppressAutoHyphens w:val="0"/>
        <w:ind w:firstLine="851"/>
        <w:jc w:val="both"/>
        <w:rPr>
          <w:bCs/>
          <w:sz w:val="28"/>
          <w:szCs w:val="28"/>
        </w:rPr>
      </w:pPr>
      <w:r w:rsidRPr="00B1057A">
        <w:rPr>
          <w:bCs/>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5736586B" w14:textId="77777777" w:rsidR="00B1057A" w:rsidRPr="00EC213F" w:rsidRDefault="00B553A4" w:rsidP="00B1057A">
      <w:pPr>
        <w:suppressAutoHyphens w:val="0"/>
        <w:ind w:firstLine="851"/>
        <w:jc w:val="both"/>
        <w:rPr>
          <w:bCs/>
          <w:sz w:val="28"/>
          <w:szCs w:val="28"/>
        </w:rPr>
      </w:pPr>
      <w:r>
        <w:rPr>
          <w:bCs/>
          <w:sz w:val="28"/>
          <w:szCs w:val="28"/>
        </w:rPr>
        <w:lastRenderedPageBreak/>
        <w:t>Для целей настоящего Положения</w:t>
      </w:r>
      <w:r w:rsidR="00B1057A" w:rsidRPr="00EC213F">
        <w:rPr>
          <w:bCs/>
          <w:sz w:val="28"/>
          <w:szCs w:val="28"/>
        </w:rPr>
        <w:t xml:space="preserve"> используются следующие основные понятия:</w:t>
      </w:r>
    </w:p>
    <w:p w14:paraId="5AEAE80C" w14:textId="37D5EC6B" w:rsidR="00B1057A" w:rsidRPr="00EC213F" w:rsidRDefault="00B1057A" w:rsidP="00B1057A">
      <w:pPr>
        <w:suppressAutoHyphens w:val="0"/>
        <w:ind w:firstLine="851"/>
        <w:jc w:val="both"/>
        <w:rPr>
          <w:bCs/>
          <w:sz w:val="28"/>
          <w:szCs w:val="28"/>
        </w:rPr>
      </w:pPr>
      <w:r w:rsidRPr="00EC213F">
        <w:rPr>
          <w:bCs/>
          <w:sz w:val="28"/>
          <w:szCs w:val="28"/>
        </w:rPr>
        <w:t>"платные медицинские услуги"</w:t>
      </w:r>
      <w:r w:rsidR="00067204">
        <w:rPr>
          <w:bCs/>
          <w:sz w:val="28"/>
          <w:szCs w:val="28"/>
        </w:rPr>
        <w:t xml:space="preserve"> </w:t>
      </w:r>
      <w:r w:rsidRPr="00EC213F">
        <w:rPr>
          <w:bCs/>
          <w:sz w:val="28"/>
          <w:szCs w:val="28"/>
        </w:rPr>
        <w:t>-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w:t>
      </w:r>
      <w:r w:rsidR="00E74F2E">
        <w:rPr>
          <w:bCs/>
          <w:sz w:val="28"/>
          <w:szCs w:val="28"/>
        </w:rPr>
        <w:t xml:space="preserve"> </w:t>
      </w:r>
      <w:r w:rsidRPr="00EC213F">
        <w:rPr>
          <w:bCs/>
          <w:sz w:val="28"/>
          <w:szCs w:val="28"/>
        </w:rPr>
        <w:t>- договор);</w:t>
      </w:r>
    </w:p>
    <w:p w14:paraId="00D4F2C6" w14:textId="71E72577" w:rsidR="00B1057A" w:rsidRPr="005F2A4F" w:rsidRDefault="00B1057A" w:rsidP="00B1057A">
      <w:pPr>
        <w:suppressAutoHyphens w:val="0"/>
        <w:ind w:firstLine="851"/>
        <w:jc w:val="both"/>
        <w:rPr>
          <w:bCs/>
          <w:sz w:val="28"/>
          <w:szCs w:val="28"/>
        </w:rPr>
      </w:pPr>
      <w:r w:rsidRPr="00EC213F">
        <w:rPr>
          <w:bCs/>
          <w:sz w:val="28"/>
          <w:szCs w:val="28"/>
        </w:rPr>
        <w:t>"потребитель"</w:t>
      </w:r>
      <w:r w:rsidR="00067204">
        <w:rPr>
          <w:bCs/>
          <w:sz w:val="28"/>
          <w:szCs w:val="28"/>
        </w:rPr>
        <w:t xml:space="preserve"> </w:t>
      </w:r>
      <w:r w:rsidRPr="00EC213F">
        <w:rPr>
          <w:bCs/>
          <w:sz w:val="28"/>
          <w:szCs w:val="28"/>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w:t>
      </w:r>
      <w:r w:rsidR="00067204">
        <w:rPr>
          <w:bCs/>
          <w:sz w:val="28"/>
          <w:szCs w:val="28"/>
        </w:rPr>
        <w:t xml:space="preserve"> </w:t>
      </w:r>
      <w:hyperlink r:id="rId8" w:history="1">
        <w:r w:rsidRPr="00EC213F">
          <w:rPr>
            <w:rStyle w:val="a5"/>
            <w:bCs/>
            <w:sz w:val="28"/>
            <w:szCs w:val="28"/>
          </w:rPr>
          <w:t>Федерального закона</w:t>
        </w:r>
      </w:hyperlink>
      <w:r w:rsidR="00067204">
        <w:rPr>
          <w:bCs/>
          <w:sz w:val="28"/>
          <w:szCs w:val="28"/>
        </w:rPr>
        <w:t xml:space="preserve"> </w:t>
      </w:r>
      <w:r w:rsidRPr="00EC213F">
        <w:rPr>
          <w:bCs/>
          <w:sz w:val="28"/>
          <w:szCs w:val="28"/>
        </w:rPr>
        <w:t>"Об</w:t>
      </w:r>
      <w:r w:rsidR="00E74F2E">
        <w:rPr>
          <w:bCs/>
          <w:sz w:val="28"/>
          <w:szCs w:val="28"/>
        </w:rPr>
        <w:t xml:space="preserve"> </w:t>
      </w:r>
      <w:r w:rsidRPr="00EC213F">
        <w:rPr>
          <w:bCs/>
          <w:sz w:val="28"/>
          <w:szCs w:val="28"/>
        </w:rPr>
        <w:t xml:space="preserve">основах охраны здоровья </w:t>
      </w:r>
      <w:r w:rsidR="005F2A4F">
        <w:rPr>
          <w:bCs/>
          <w:sz w:val="28"/>
          <w:szCs w:val="28"/>
        </w:rPr>
        <w:t>граждан в Российской Федерации"</w:t>
      </w:r>
      <w:r w:rsidR="005F2A4F" w:rsidRPr="005F2A4F">
        <w:rPr>
          <w:bCs/>
          <w:sz w:val="28"/>
          <w:szCs w:val="28"/>
        </w:rPr>
        <w:t xml:space="preserve">, </w:t>
      </w:r>
      <w:r w:rsidR="005F2A4F">
        <w:rPr>
          <w:bCs/>
          <w:sz w:val="28"/>
          <w:szCs w:val="28"/>
        </w:rPr>
        <w:t>пациент</w:t>
      </w:r>
      <w:r w:rsidR="005F2A4F" w:rsidRPr="005F2A4F">
        <w:rPr>
          <w:bCs/>
          <w:sz w:val="28"/>
          <w:szCs w:val="28"/>
        </w:rPr>
        <w:t>;</w:t>
      </w:r>
    </w:p>
    <w:p w14:paraId="04724450" w14:textId="7A07ADBE" w:rsidR="00B1057A" w:rsidRDefault="00B1057A" w:rsidP="00B1057A">
      <w:pPr>
        <w:suppressAutoHyphens w:val="0"/>
        <w:ind w:firstLine="851"/>
        <w:jc w:val="both"/>
        <w:rPr>
          <w:bCs/>
          <w:sz w:val="28"/>
          <w:szCs w:val="28"/>
        </w:rPr>
      </w:pPr>
      <w:r w:rsidRPr="00EC213F">
        <w:rPr>
          <w:bCs/>
          <w:sz w:val="28"/>
          <w:szCs w:val="28"/>
        </w:rPr>
        <w:t>"заказчик"</w:t>
      </w:r>
      <w:r w:rsidR="00067204">
        <w:rPr>
          <w:bCs/>
          <w:sz w:val="28"/>
          <w:szCs w:val="28"/>
        </w:rPr>
        <w:t xml:space="preserve"> </w:t>
      </w:r>
      <w:r w:rsidRPr="00EC213F">
        <w:rPr>
          <w:bCs/>
          <w:sz w:val="28"/>
          <w:szCs w:val="28"/>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005F2A4F" w:rsidRPr="005F2A4F">
        <w:rPr>
          <w:bCs/>
          <w:sz w:val="28"/>
          <w:szCs w:val="28"/>
        </w:rPr>
        <w:t xml:space="preserve"> </w:t>
      </w:r>
      <w:r w:rsidR="005F2A4F">
        <w:rPr>
          <w:bCs/>
          <w:sz w:val="28"/>
          <w:szCs w:val="28"/>
        </w:rPr>
        <w:t>пациент</w:t>
      </w:r>
      <w:r w:rsidR="000C304B">
        <w:rPr>
          <w:bCs/>
          <w:sz w:val="28"/>
          <w:szCs w:val="28"/>
        </w:rPr>
        <w:t>а</w:t>
      </w:r>
      <w:r w:rsidR="005F2A4F" w:rsidRPr="005F2A4F">
        <w:rPr>
          <w:bCs/>
          <w:sz w:val="28"/>
          <w:szCs w:val="28"/>
        </w:rPr>
        <w:t>;</w:t>
      </w:r>
    </w:p>
    <w:p w14:paraId="15154D3E" w14:textId="52BF8A03" w:rsidR="00F97E8D" w:rsidRPr="00F97E8D" w:rsidRDefault="00F97E8D" w:rsidP="00BA22E6">
      <w:pPr>
        <w:suppressAutoHyphens w:val="0"/>
        <w:ind w:firstLine="851"/>
        <w:jc w:val="both"/>
        <w:rPr>
          <w:bCs/>
          <w:sz w:val="28"/>
          <w:szCs w:val="28"/>
        </w:rPr>
      </w:pPr>
      <w:r w:rsidRPr="00EC213F">
        <w:rPr>
          <w:bCs/>
          <w:sz w:val="28"/>
          <w:szCs w:val="28"/>
        </w:rPr>
        <w:t>"зак</w:t>
      </w:r>
      <w:r>
        <w:rPr>
          <w:bCs/>
          <w:sz w:val="28"/>
          <w:szCs w:val="28"/>
        </w:rPr>
        <w:t>онный представитель</w:t>
      </w:r>
      <w:r w:rsidRPr="00EC213F">
        <w:rPr>
          <w:bCs/>
          <w:sz w:val="28"/>
          <w:szCs w:val="28"/>
        </w:rPr>
        <w:t>"</w:t>
      </w:r>
      <w:r>
        <w:rPr>
          <w:bCs/>
          <w:sz w:val="28"/>
          <w:szCs w:val="28"/>
        </w:rPr>
        <w:t xml:space="preserve"> – лицо (родитель, усыновитель, опекун, попечитель), действующее от имени другого лица (представляемого Потребителя) в силу полномочия, основанного на указании закона либо акте уполномоченного на то государственного органа или орган местного самоуправления;</w:t>
      </w:r>
    </w:p>
    <w:p w14:paraId="2EB37540" w14:textId="584C804F" w:rsidR="00B1057A" w:rsidRPr="00EC213F" w:rsidRDefault="00B1057A" w:rsidP="00B1057A">
      <w:pPr>
        <w:suppressAutoHyphens w:val="0"/>
        <w:ind w:firstLine="851"/>
        <w:jc w:val="both"/>
        <w:rPr>
          <w:bCs/>
          <w:sz w:val="28"/>
          <w:szCs w:val="28"/>
        </w:rPr>
      </w:pPr>
      <w:r w:rsidRPr="00EC213F">
        <w:rPr>
          <w:bCs/>
          <w:sz w:val="28"/>
          <w:szCs w:val="28"/>
        </w:rPr>
        <w:t>"исполнитель"</w:t>
      </w:r>
      <w:r w:rsidR="00067204">
        <w:rPr>
          <w:bCs/>
          <w:sz w:val="28"/>
          <w:szCs w:val="28"/>
        </w:rPr>
        <w:t xml:space="preserve"> </w:t>
      </w:r>
      <w:r w:rsidR="00EC213F" w:rsidRPr="00EC213F">
        <w:rPr>
          <w:bCs/>
          <w:sz w:val="28"/>
          <w:szCs w:val="28"/>
        </w:rPr>
        <w:t>– Учреждение.</w:t>
      </w:r>
    </w:p>
    <w:p w14:paraId="54664E14" w14:textId="5312FD83" w:rsidR="000B4CD8" w:rsidRDefault="000B4CD8" w:rsidP="00EF1B59">
      <w:pPr>
        <w:suppressAutoHyphens w:val="0"/>
        <w:ind w:firstLine="851"/>
        <w:jc w:val="both"/>
        <w:rPr>
          <w:sz w:val="28"/>
          <w:szCs w:val="28"/>
        </w:rPr>
      </w:pPr>
    </w:p>
    <w:p w14:paraId="1A946CF9" w14:textId="77777777" w:rsidR="00567385" w:rsidRPr="00B1057A" w:rsidRDefault="00567385" w:rsidP="00EF1B59">
      <w:pPr>
        <w:suppressAutoHyphens w:val="0"/>
        <w:ind w:firstLine="851"/>
        <w:jc w:val="both"/>
        <w:rPr>
          <w:sz w:val="28"/>
          <w:szCs w:val="28"/>
        </w:rPr>
      </w:pPr>
    </w:p>
    <w:p w14:paraId="33C56D19" w14:textId="77777777" w:rsidR="00E87A8D" w:rsidRDefault="00636752" w:rsidP="008363EA">
      <w:pPr>
        <w:pStyle w:val="ConsPlusNormal"/>
        <w:numPr>
          <w:ilvl w:val="0"/>
          <w:numId w:val="14"/>
        </w:numPr>
        <w:tabs>
          <w:tab w:val="left" w:pos="709"/>
        </w:tabs>
        <w:ind w:left="0" w:firstLine="0"/>
        <w:jc w:val="center"/>
        <w:rPr>
          <w:rFonts w:ascii="Times New Roman" w:hAnsi="Times New Roman" w:cs="Times New Roman"/>
          <w:sz w:val="28"/>
          <w:szCs w:val="28"/>
        </w:rPr>
      </w:pPr>
      <w:r>
        <w:rPr>
          <w:rFonts w:ascii="Times New Roman" w:hAnsi="Times New Roman" w:cs="Times New Roman"/>
          <w:sz w:val="28"/>
          <w:szCs w:val="28"/>
        </w:rPr>
        <w:t>ОСНОВАНИЯ ДЛЯ ОКАЗАНИЯ ПЛАТНЫХ МЕДИЦИНСКИХ УСЛУГ</w:t>
      </w:r>
    </w:p>
    <w:p w14:paraId="37F732F9" w14:textId="77777777" w:rsidR="00636752" w:rsidRPr="00E87A8D" w:rsidRDefault="00636752" w:rsidP="00636752">
      <w:pPr>
        <w:pStyle w:val="ConsPlusNormal"/>
        <w:tabs>
          <w:tab w:val="left" w:pos="709"/>
        </w:tabs>
        <w:ind w:firstLine="0"/>
        <w:rPr>
          <w:rFonts w:ascii="Times New Roman" w:hAnsi="Times New Roman" w:cs="Times New Roman"/>
          <w:sz w:val="28"/>
          <w:szCs w:val="28"/>
        </w:rPr>
      </w:pPr>
    </w:p>
    <w:p w14:paraId="216B3A99" w14:textId="33994939" w:rsidR="00E87A8D" w:rsidRPr="00905D1B"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2.1.</w:t>
      </w:r>
      <w:r w:rsidR="00B56E25">
        <w:rPr>
          <w:rFonts w:ascii="Times New Roman" w:hAnsi="Times New Roman" w:cs="Times New Roman"/>
          <w:sz w:val="28"/>
          <w:szCs w:val="28"/>
        </w:rPr>
        <w:t xml:space="preserve"> </w:t>
      </w:r>
      <w:r w:rsidRPr="00905D1B">
        <w:rPr>
          <w:rFonts w:ascii="Times New Roman" w:hAnsi="Times New Roman" w:cs="Times New Roman"/>
          <w:sz w:val="28"/>
          <w:szCs w:val="28"/>
        </w:rPr>
        <w:t>Оказание медицинских услуг на иных условиях, чем предусмотрено программой государственных гарантий оказания гражданам Российской Федерации бесплатной медицинской помощи на соответствующий год (далее – Программа), Территориальной программой и (или) целевыми программами, по желанию потребителя (заказчика), включая в том числе:</w:t>
      </w:r>
    </w:p>
    <w:p w14:paraId="29B3C5A4" w14:textId="77777777" w:rsidR="00E87A8D" w:rsidRPr="00905D1B" w:rsidRDefault="00E87A8D" w:rsidP="00E87A8D">
      <w:pPr>
        <w:pStyle w:val="ConsPlusNormal"/>
        <w:ind w:firstLine="284"/>
        <w:jc w:val="both"/>
        <w:rPr>
          <w:rFonts w:ascii="Times New Roman" w:hAnsi="Times New Roman" w:cs="Times New Roman"/>
          <w:sz w:val="28"/>
          <w:szCs w:val="28"/>
        </w:rPr>
      </w:pPr>
      <w:r w:rsidRPr="00905D1B">
        <w:rPr>
          <w:rFonts w:ascii="Times New Roman" w:hAnsi="Times New Roman" w:cs="Times New Roman"/>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непереносимости лекарственных препаратов, входящих в указанный перечень, а также применений медицинских изделий, не предусмотренных стандартами медицинской помощи.</w:t>
      </w:r>
    </w:p>
    <w:p w14:paraId="70B1F80C" w14:textId="7D78E572" w:rsidR="00E87A8D" w:rsidRPr="00905D1B"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2.2.</w:t>
      </w:r>
      <w:r w:rsidR="00067204">
        <w:rPr>
          <w:rFonts w:ascii="Times New Roman" w:hAnsi="Times New Roman" w:cs="Times New Roman"/>
          <w:sz w:val="28"/>
          <w:szCs w:val="28"/>
        </w:rPr>
        <w:t xml:space="preserve"> </w:t>
      </w:r>
      <w:r w:rsidRPr="00905D1B">
        <w:rPr>
          <w:rFonts w:ascii="Times New Roman" w:hAnsi="Times New Roman" w:cs="Times New Roman"/>
          <w:sz w:val="28"/>
          <w:szCs w:val="28"/>
        </w:rPr>
        <w:t>При оказание медицинских услуг анонимно, за исключением случаев, предусмотренных законодательством Российской Федерации.</w:t>
      </w:r>
    </w:p>
    <w:p w14:paraId="7685CB88" w14:textId="77777777" w:rsidR="00E87A8D" w:rsidRPr="00905D1B"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2.3.</w:t>
      </w:r>
      <w:r w:rsidR="00AA6E4E">
        <w:rPr>
          <w:rFonts w:ascii="Times New Roman" w:hAnsi="Times New Roman" w:cs="Times New Roman"/>
          <w:sz w:val="28"/>
          <w:szCs w:val="28"/>
        </w:rPr>
        <w:t xml:space="preserve"> В виде дополнительных у</w:t>
      </w:r>
      <w:r w:rsidRPr="00905D1B">
        <w:rPr>
          <w:rFonts w:ascii="Times New Roman" w:hAnsi="Times New Roman" w:cs="Times New Roman"/>
          <w:sz w:val="28"/>
          <w:szCs w:val="28"/>
        </w:rPr>
        <w:t>слуг</w:t>
      </w:r>
      <w:r w:rsidR="00AA6E4E">
        <w:rPr>
          <w:rFonts w:ascii="Times New Roman" w:hAnsi="Times New Roman" w:cs="Times New Roman"/>
          <w:sz w:val="28"/>
          <w:szCs w:val="28"/>
        </w:rPr>
        <w:t>,</w:t>
      </w:r>
      <w:r w:rsidRPr="00905D1B">
        <w:rPr>
          <w:rFonts w:ascii="Times New Roman" w:hAnsi="Times New Roman" w:cs="Times New Roman"/>
          <w:sz w:val="28"/>
          <w:szCs w:val="28"/>
        </w:rPr>
        <w:t xml:space="preserve"> не предусмотренных программой государственных гарантий оказания гражданам Российской Федерации бесплатной медицинской помощи.</w:t>
      </w:r>
    </w:p>
    <w:p w14:paraId="05DE2542" w14:textId="1A9AEEB8" w:rsidR="00E87A8D" w:rsidRPr="00905D1B"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2.4.</w:t>
      </w:r>
      <w:r w:rsidR="00B56E25">
        <w:rPr>
          <w:rFonts w:ascii="Times New Roman" w:hAnsi="Times New Roman" w:cs="Times New Roman"/>
          <w:sz w:val="28"/>
          <w:szCs w:val="28"/>
        </w:rPr>
        <w:t xml:space="preserve"> </w:t>
      </w:r>
      <w:r w:rsidRPr="00905D1B">
        <w:rPr>
          <w:rFonts w:ascii="Times New Roman" w:hAnsi="Times New Roman" w:cs="Times New Roman"/>
          <w:sz w:val="28"/>
          <w:szCs w:val="28"/>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6480A67" w14:textId="77777777" w:rsidR="00E87A8D" w:rsidRDefault="00E87A8D" w:rsidP="00E87A8D">
      <w:pPr>
        <w:pStyle w:val="ConsPlusNormal"/>
        <w:ind w:firstLine="851"/>
        <w:jc w:val="both"/>
        <w:rPr>
          <w:rFonts w:ascii="Times New Roman" w:hAnsi="Times New Roman" w:cs="Times New Roman"/>
          <w:sz w:val="28"/>
          <w:szCs w:val="28"/>
        </w:rPr>
      </w:pPr>
      <w:r w:rsidRPr="00905D1B">
        <w:rPr>
          <w:rFonts w:ascii="Times New Roman" w:hAnsi="Times New Roman" w:cs="Times New Roman"/>
          <w:sz w:val="28"/>
          <w:szCs w:val="28"/>
        </w:rPr>
        <w:t xml:space="preserve">2.5. При самостоятельном обращении за получением медицинских услуг, за исключением случаев и порядка, предусмотренных </w:t>
      </w:r>
      <w:hyperlink r:id="rId9" w:history="1">
        <w:r w:rsidRPr="00905D1B">
          <w:rPr>
            <w:rFonts w:ascii="Times New Roman" w:hAnsi="Times New Roman" w:cs="Times New Roman"/>
            <w:sz w:val="28"/>
            <w:szCs w:val="28"/>
          </w:rPr>
          <w:t>статьей 21</w:t>
        </w:r>
      </w:hyperlink>
      <w:r w:rsidRPr="00905D1B">
        <w:rPr>
          <w:rFonts w:ascii="Times New Roman" w:hAnsi="Times New Roman" w:cs="Times New Roman"/>
          <w:sz w:val="28"/>
          <w:szCs w:val="2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04C3D874" w14:textId="77777777" w:rsidR="005063F6" w:rsidRPr="005063F6" w:rsidRDefault="005063F6" w:rsidP="00E87A8D">
      <w:pPr>
        <w:pStyle w:val="ConsPlusNormal"/>
        <w:ind w:firstLine="851"/>
        <w:jc w:val="both"/>
        <w:rPr>
          <w:rFonts w:ascii="Times New Roman" w:hAnsi="Times New Roman" w:cs="Times New Roman"/>
          <w:sz w:val="28"/>
          <w:szCs w:val="28"/>
        </w:rPr>
      </w:pPr>
      <w:r w:rsidRPr="005063F6">
        <w:rPr>
          <w:rFonts w:ascii="Times New Roman" w:hAnsi="Times New Roman" w:cs="Times New Roman"/>
          <w:sz w:val="28"/>
          <w:szCs w:val="28"/>
        </w:rPr>
        <w:lastRenderedPageBreak/>
        <w:t>2.6. По желанию пациента, обратившегося за услугой.</w:t>
      </w:r>
    </w:p>
    <w:p w14:paraId="6853951B" w14:textId="77777777" w:rsidR="005063F6" w:rsidRPr="005063F6" w:rsidRDefault="005063F6" w:rsidP="00E87A8D">
      <w:pPr>
        <w:pStyle w:val="ConsPlusNormal"/>
        <w:ind w:firstLine="851"/>
        <w:jc w:val="both"/>
        <w:rPr>
          <w:rFonts w:ascii="Times New Roman" w:hAnsi="Times New Roman" w:cs="Times New Roman"/>
          <w:sz w:val="28"/>
          <w:szCs w:val="28"/>
        </w:rPr>
      </w:pPr>
      <w:r w:rsidRPr="005063F6">
        <w:rPr>
          <w:rFonts w:ascii="Times New Roman" w:hAnsi="Times New Roman" w:cs="Times New Roman"/>
          <w:sz w:val="28"/>
          <w:szCs w:val="28"/>
        </w:rPr>
        <w:t>2.</w:t>
      </w:r>
      <w:r w:rsidR="00AA6E4E">
        <w:rPr>
          <w:rFonts w:ascii="Times New Roman" w:hAnsi="Times New Roman" w:cs="Times New Roman"/>
          <w:sz w:val="28"/>
          <w:szCs w:val="28"/>
        </w:rPr>
        <w:t>7</w:t>
      </w:r>
      <w:r w:rsidRPr="005063F6">
        <w:rPr>
          <w:rFonts w:ascii="Times New Roman" w:hAnsi="Times New Roman" w:cs="Times New Roman"/>
          <w:sz w:val="28"/>
          <w:szCs w:val="28"/>
        </w:rPr>
        <w:t>. Лицам, не имеющим полиса обязательного медицинского страхования, за исключением медицинских услуг, предоставляемых Программой государственных гарантий оказания гражданам Российской Федерации бесплатной медицинской помощи, утвержденной постановлением Правительства РФ.</w:t>
      </w:r>
    </w:p>
    <w:p w14:paraId="698C2B23" w14:textId="77777777" w:rsidR="005063F6" w:rsidRPr="005063F6" w:rsidRDefault="005063F6" w:rsidP="00E87A8D">
      <w:pPr>
        <w:pStyle w:val="ConsPlusNormal"/>
        <w:ind w:firstLine="851"/>
        <w:jc w:val="both"/>
        <w:rPr>
          <w:rFonts w:ascii="Times New Roman" w:hAnsi="Times New Roman" w:cs="Times New Roman"/>
          <w:sz w:val="28"/>
          <w:szCs w:val="28"/>
        </w:rPr>
      </w:pPr>
      <w:r w:rsidRPr="005063F6">
        <w:rPr>
          <w:rFonts w:ascii="Times New Roman" w:hAnsi="Times New Roman" w:cs="Times New Roman"/>
          <w:sz w:val="28"/>
          <w:szCs w:val="28"/>
        </w:rPr>
        <w:t>2.</w:t>
      </w:r>
      <w:r w:rsidR="00AA6E4E">
        <w:rPr>
          <w:rFonts w:ascii="Times New Roman" w:hAnsi="Times New Roman" w:cs="Times New Roman"/>
          <w:sz w:val="28"/>
          <w:szCs w:val="28"/>
        </w:rPr>
        <w:t>8</w:t>
      </w:r>
      <w:r w:rsidRPr="005063F6">
        <w:rPr>
          <w:rFonts w:ascii="Times New Roman" w:hAnsi="Times New Roman" w:cs="Times New Roman"/>
          <w:sz w:val="28"/>
          <w:szCs w:val="28"/>
        </w:rPr>
        <w:t>. Платные медицинские услуги оказываются в Учреждении в соответствии с Перечнем платных медицинских услуг, утвержденным главным врачом Учреждения.</w:t>
      </w:r>
    </w:p>
    <w:p w14:paraId="4BA0C610" w14:textId="4B2552E4" w:rsidR="000B4CD8" w:rsidRDefault="000B4CD8" w:rsidP="001B480E">
      <w:pPr>
        <w:pStyle w:val="ConsPlusNormal"/>
        <w:ind w:firstLine="851"/>
        <w:rPr>
          <w:rFonts w:ascii="Times New Roman" w:hAnsi="Times New Roman" w:cs="Times New Roman"/>
          <w:sz w:val="28"/>
          <w:szCs w:val="28"/>
        </w:rPr>
      </w:pPr>
    </w:p>
    <w:p w14:paraId="71E9C4C6" w14:textId="77777777" w:rsidR="00567385" w:rsidRPr="00A3782A" w:rsidRDefault="00567385" w:rsidP="001B480E">
      <w:pPr>
        <w:pStyle w:val="ConsPlusNormal"/>
        <w:ind w:firstLine="851"/>
        <w:rPr>
          <w:rFonts w:ascii="Times New Roman" w:hAnsi="Times New Roman" w:cs="Times New Roman"/>
          <w:sz w:val="28"/>
          <w:szCs w:val="28"/>
        </w:rPr>
      </w:pPr>
    </w:p>
    <w:p w14:paraId="117BC3F7" w14:textId="77777777" w:rsidR="00636752" w:rsidRDefault="00636752" w:rsidP="008363EA">
      <w:pPr>
        <w:pStyle w:val="ConsPlusNormal"/>
        <w:numPr>
          <w:ilvl w:val="0"/>
          <w:numId w:val="14"/>
        </w:numPr>
        <w:ind w:left="0" w:firstLine="0"/>
        <w:jc w:val="center"/>
        <w:rPr>
          <w:rFonts w:ascii="Times New Roman" w:hAnsi="Times New Roman" w:cs="Times New Roman"/>
          <w:sz w:val="28"/>
          <w:szCs w:val="28"/>
        </w:rPr>
      </w:pPr>
      <w:r>
        <w:rPr>
          <w:rFonts w:ascii="Times New Roman" w:hAnsi="Times New Roman" w:cs="Times New Roman"/>
          <w:sz w:val="28"/>
          <w:szCs w:val="28"/>
        </w:rPr>
        <w:t>УСЛОВИЯ ОКАЗАНИЯ ПЛАТНЫХ МЕДИЦИНСКИХ УСЛУГ</w:t>
      </w:r>
    </w:p>
    <w:p w14:paraId="54199F97" w14:textId="77777777" w:rsidR="00636752" w:rsidRPr="00636752" w:rsidRDefault="00636752" w:rsidP="001B480E">
      <w:pPr>
        <w:pStyle w:val="ConsPlusNormal"/>
        <w:ind w:left="4690" w:firstLine="0"/>
        <w:jc w:val="both"/>
        <w:rPr>
          <w:rFonts w:ascii="Times New Roman" w:hAnsi="Times New Roman" w:cs="Times New Roman"/>
          <w:sz w:val="28"/>
          <w:szCs w:val="28"/>
        </w:rPr>
      </w:pPr>
    </w:p>
    <w:p w14:paraId="760C3AEB" w14:textId="44C4C89C" w:rsidR="00E87A8D" w:rsidRPr="00905D1B" w:rsidRDefault="00E87A8D" w:rsidP="00E87A8D">
      <w:pPr>
        <w:shd w:val="clear" w:color="auto" w:fill="FFFFFF"/>
        <w:tabs>
          <w:tab w:val="left" w:pos="0"/>
        </w:tabs>
        <w:ind w:right="53" w:firstLine="709"/>
        <w:jc w:val="both"/>
        <w:rPr>
          <w:sz w:val="28"/>
          <w:szCs w:val="28"/>
        </w:rPr>
      </w:pPr>
      <w:r w:rsidRPr="00905D1B">
        <w:rPr>
          <w:sz w:val="28"/>
          <w:szCs w:val="28"/>
        </w:rPr>
        <w:t xml:space="preserve">  3.1.</w:t>
      </w:r>
      <w:r w:rsidR="00B56E25">
        <w:rPr>
          <w:sz w:val="28"/>
          <w:szCs w:val="28"/>
        </w:rPr>
        <w:t xml:space="preserve"> </w:t>
      </w:r>
      <w:r w:rsidRPr="00905D1B">
        <w:rPr>
          <w:sz w:val="28"/>
          <w:szCs w:val="28"/>
        </w:rPr>
        <w:t xml:space="preserve">Устав </w:t>
      </w:r>
      <w:r w:rsidR="00212C07">
        <w:rPr>
          <w:sz w:val="28"/>
          <w:szCs w:val="28"/>
        </w:rPr>
        <w:t>Учреждения</w:t>
      </w:r>
      <w:r w:rsidR="00506B8E">
        <w:rPr>
          <w:sz w:val="28"/>
          <w:szCs w:val="28"/>
        </w:rPr>
        <w:t>,</w:t>
      </w:r>
      <w:r w:rsidRPr="00905D1B">
        <w:rPr>
          <w:sz w:val="28"/>
          <w:szCs w:val="28"/>
        </w:rPr>
        <w:t xml:space="preserve"> определяющий право учреждению на оказание платных </w:t>
      </w:r>
      <w:r w:rsidR="00636752">
        <w:rPr>
          <w:sz w:val="28"/>
          <w:szCs w:val="28"/>
        </w:rPr>
        <w:t xml:space="preserve">медицинских </w:t>
      </w:r>
      <w:r w:rsidRPr="00905D1B">
        <w:rPr>
          <w:sz w:val="28"/>
          <w:szCs w:val="28"/>
        </w:rPr>
        <w:t>услуг в пределах основной уставной деятельности.</w:t>
      </w:r>
    </w:p>
    <w:p w14:paraId="4E3D4C1F" w14:textId="4C50D240" w:rsidR="00E87A8D" w:rsidRPr="00905D1B" w:rsidRDefault="00E87A8D" w:rsidP="00E87A8D">
      <w:pPr>
        <w:shd w:val="clear" w:color="auto" w:fill="FFFFFF"/>
        <w:tabs>
          <w:tab w:val="left" w:pos="0"/>
        </w:tabs>
        <w:ind w:right="53" w:firstLine="851"/>
        <w:jc w:val="both"/>
        <w:rPr>
          <w:sz w:val="28"/>
          <w:szCs w:val="28"/>
        </w:rPr>
      </w:pPr>
      <w:r w:rsidRPr="00905D1B">
        <w:rPr>
          <w:sz w:val="28"/>
          <w:szCs w:val="28"/>
        </w:rPr>
        <w:t>3.2.</w:t>
      </w:r>
      <w:r w:rsidR="00B56E25">
        <w:rPr>
          <w:sz w:val="28"/>
          <w:szCs w:val="28"/>
        </w:rPr>
        <w:t xml:space="preserve"> </w:t>
      </w:r>
      <w:r w:rsidRPr="00905D1B">
        <w:rPr>
          <w:sz w:val="28"/>
          <w:szCs w:val="28"/>
        </w:rPr>
        <w:t xml:space="preserve">Наличие лицензии на избранные виды медицинских услуг на основании Федерального закона от 04.05.2011 года № 99-ФЗ «О лицензировании отдельных видов деятельности». </w:t>
      </w:r>
    </w:p>
    <w:p w14:paraId="27B89A32" w14:textId="302ED8DE" w:rsidR="000B4CD8" w:rsidRDefault="000B4CD8" w:rsidP="00E87A8D">
      <w:pPr>
        <w:shd w:val="clear" w:color="auto" w:fill="FFFFFF"/>
        <w:tabs>
          <w:tab w:val="left" w:pos="0"/>
        </w:tabs>
        <w:ind w:right="53"/>
        <w:jc w:val="center"/>
        <w:rPr>
          <w:b/>
          <w:sz w:val="28"/>
          <w:szCs w:val="28"/>
        </w:rPr>
      </w:pPr>
    </w:p>
    <w:p w14:paraId="104276B9" w14:textId="77777777" w:rsidR="00567385" w:rsidRDefault="00567385" w:rsidP="00E87A8D">
      <w:pPr>
        <w:shd w:val="clear" w:color="auto" w:fill="FFFFFF"/>
        <w:tabs>
          <w:tab w:val="left" w:pos="0"/>
        </w:tabs>
        <w:ind w:right="53"/>
        <w:jc w:val="center"/>
        <w:rPr>
          <w:b/>
          <w:sz w:val="28"/>
          <w:szCs w:val="28"/>
        </w:rPr>
      </w:pPr>
    </w:p>
    <w:p w14:paraId="6C4EC871" w14:textId="77777777" w:rsidR="00E87A8D" w:rsidRPr="00636752" w:rsidRDefault="00636752" w:rsidP="008363EA">
      <w:pPr>
        <w:pStyle w:val="a6"/>
        <w:numPr>
          <w:ilvl w:val="0"/>
          <w:numId w:val="14"/>
        </w:numPr>
        <w:shd w:val="clear" w:color="auto" w:fill="FFFFFF"/>
        <w:tabs>
          <w:tab w:val="left" w:pos="0"/>
        </w:tabs>
        <w:ind w:left="0" w:right="53" w:firstLine="0"/>
        <w:jc w:val="center"/>
        <w:rPr>
          <w:sz w:val="28"/>
          <w:szCs w:val="28"/>
        </w:rPr>
      </w:pPr>
      <w:r>
        <w:rPr>
          <w:sz w:val="28"/>
          <w:szCs w:val="28"/>
        </w:rPr>
        <w:t>ПОРЯДОК ПРЕДОСТАВЛЕНИЯ ПЛАТНЫХ МЕДИЦИНСКИХ УСЛУГ</w:t>
      </w:r>
    </w:p>
    <w:p w14:paraId="256C9442" w14:textId="77777777" w:rsidR="00636752" w:rsidRPr="00E87A8D" w:rsidRDefault="00636752" w:rsidP="00E87A8D">
      <w:pPr>
        <w:shd w:val="clear" w:color="auto" w:fill="FFFFFF"/>
        <w:tabs>
          <w:tab w:val="left" w:pos="0"/>
        </w:tabs>
        <w:ind w:right="53"/>
        <w:jc w:val="center"/>
        <w:rPr>
          <w:sz w:val="28"/>
          <w:szCs w:val="28"/>
        </w:rPr>
      </w:pPr>
    </w:p>
    <w:p w14:paraId="51806F88" w14:textId="539EC953" w:rsidR="00E87A8D" w:rsidRPr="00905D1B" w:rsidRDefault="00E87A8D" w:rsidP="00E87A8D">
      <w:pPr>
        <w:shd w:val="clear" w:color="auto" w:fill="FFFFFF"/>
        <w:tabs>
          <w:tab w:val="left" w:pos="0"/>
        </w:tabs>
        <w:ind w:right="53" w:firstLine="851"/>
        <w:jc w:val="both"/>
        <w:rPr>
          <w:sz w:val="28"/>
          <w:szCs w:val="28"/>
        </w:rPr>
      </w:pPr>
      <w:r w:rsidRPr="00905D1B">
        <w:rPr>
          <w:sz w:val="28"/>
          <w:szCs w:val="28"/>
        </w:rPr>
        <w:t>4.1.</w:t>
      </w:r>
      <w:r w:rsidR="00B56E25">
        <w:rPr>
          <w:sz w:val="28"/>
          <w:szCs w:val="28"/>
        </w:rPr>
        <w:t xml:space="preserve"> </w:t>
      </w:r>
      <w:r w:rsidRPr="00905D1B">
        <w:rPr>
          <w:sz w:val="28"/>
          <w:szCs w:val="28"/>
        </w:rPr>
        <w:t>Платные медицинские услуги предоставляются при наличии добровольного информационного согласия потребителя, данного в порядке, установленного законодательством РФ.</w:t>
      </w:r>
    </w:p>
    <w:p w14:paraId="4743A027" w14:textId="4272D0A4" w:rsidR="00E87A8D" w:rsidRDefault="00E87A8D" w:rsidP="00E87A8D">
      <w:pPr>
        <w:shd w:val="clear" w:color="auto" w:fill="FFFFFF"/>
        <w:tabs>
          <w:tab w:val="left" w:pos="0"/>
          <w:tab w:val="left" w:pos="1418"/>
        </w:tabs>
        <w:ind w:right="53" w:firstLine="851"/>
        <w:jc w:val="both"/>
        <w:rPr>
          <w:sz w:val="28"/>
          <w:szCs w:val="28"/>
        </w:rPr>
      </w:pPr>
      <w:r>
        <w:rPr>
          <w:sz w:val="28"/>
          <w:szCs w:val="28"/>
        </w:rPr>
        <w:t>4.2.</w:t>
      </w:r>
      <w:r w:rsidR="00B56E25">
        <w:rPr>
          <w:sz w:val="28"/>
          <w:szCs w:val="28"/>
        </w:rPr>
        <w:t xml:space="preserve"> </w:t>
      </w:r>
      <w:r w:rsidRPr="00905D1B">
        <w:rPr>
          <w:sz w:val="28"/>
          <w:szCs w:val="28"/>
        </w:rPr>
        <w:t>Оказание платных медицинских услуг осуществляется в соответствии с порядками оказания медицинской помощи, утвержденными Министерством здравоохранения Российской Федерации.</w:t>
      </w:r>
    </w:p>
    <w:p w14:paraId="49BAFD44" w14:textId="4B400244" w:rsidR="00AE4E58" w:rsidRPr="00BA22E6" w:rsidRDefault="00AE4E58" w:rsidP="00BA22E6">
      <w:pPr>
        <w:tabs>
          <w:tab w:val="left" w:pos="1418"/>
        </w:tabs>
        <w:ind w:right="53" w:firstLine="1560"/>
        <w:jc w:val="both"/>
        <w:rPr>
          <w:sz w:val="28"/>
          <w:szCs w:val="28"/>
        </w:rPr>
      </w:pPr>
      <w:r>
        <w:rPr>
          <w:sz w:val="28"/>
          <w:szCs w:val="28"/>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в виде осуществления отдельных </w:t>
      </w:r>
      <w:r w:rsidRPr="00BA22E6">
        <w:rPr>
          <w:sz w:val="28"/>
          <w:szCs w:val="28"/>
        </w:rPr>
        <w:t>консультаций или медицинских вмешательств, в том числе в объеме, превышающем объем выполненного стандарта медицинской помощи или объема медицинской помощи, предусмотренного территориальной программой.</w:t>
      </w:r>
    </w:p>
    <w:p w14:paraId="71A3D267" w14:textId="79025759" w:rsidR="001448A6" w:rsidRPr="00BA22E6" w:rsidRDefault="001448A6" w:rsidP="00BA22E6">
      <w:pPr>
        <w:tabs>
          <w:tab w:val="left" w:pos="1418"/>
        </w:tabs>
        <w:ind w:right="53" w:firstLine="1560"/>
        <w:jc w:val="both"/>
        <w:rPr>
          <w:sz w:val="28"/>
          <w:szCs w:val="28"/>
        </w:rPr>
      </w:pPr>
      <w:r w:rsidRPr="00BA22E6">
        <w:rPr>
          <w:sz w:val="28"/>
          <w:szCs w:val="28"/>
        </w:rPr>
        <w:t>Платные медицинские услуги оказываются как в свободное от основной работы время, так и во время основного приема</w:t>
      </w:r>
      <w:r w:rsidR="00D02B7C" w:rsidRPr="00BA22E6">
        <w:rPr>
          <w:sz w:val="28"/>
          <w:szCs w:val="28"/>
        </w:rPr>
        <w:t>,</w:t>
      </w:r>
      <w:r w:rsidRPr="00BA22E6">
        <w:rPr>
          <w:sz w:val="28"/>
          <w:szCs w:val="28"/>
        </w:rPr>
        <w:t xml:space="preserve"> при </w:t>
      </w:r>
      <w:r w:rsidR="00E14B37" w:rsidRPr="00BA22E6">
        <w:rPr>
          <w:sz w:val="28"/>
          <w:szCs w:val="28"/>
        </w:rPr>
        <w:t>этом не должны ухудшаться доступность и качество</w:t>
      </w:r>
      <w:r w:rsidRPr="00BA22E6">
        <w:rPr>
          <w:sz w:val="28"/>
          <w:szCs w:val="28"/>
        </w:rPr>
        <w:t xml:space="preserve"> оказания медицин</w:t>
      </w:r>
      <w:r w:rsidR="005E54C9" w:rsidRPr="00BA22E6">
        <w:rPr>
          <w:sz w:val="28"/>
          <w:szCs w:val="28"/>
        </w:rPr>
        <w:t>с</w:t>
      </w:r>
      <w:r w:rsidRPr="00BA22E6">
        <w:rPr>
          <w:sz w:val="28"/>
          <w:szCs w:val="28"/>
        </w:rPr>
        <w:t>кой помощи гражданам</w:t>
      </w:r>
      <w:r w:rsidR="005E54C9" w:rsidRPr="00BA22E6">
        <w:rPr>
          <w:sz w:val="28"/>
          <w:szCs w:val="28"/>
        </w:rPr>
        <w:t>,</w:t>
      </w:r>
      <w:r w:rsidRPr="00BA22E6">
        <w:rPr>
          <w:sz w:val="28"/>
          <w:szCs w:val="28"/>
        </w:rPr>
        <w:t xml:space="preserve"> </w:t>
      </w:r>
      <w:r w:rsidR="005E54C9" w:rsidRPr="00BA22E6">
        <w:rPr>
          <w:sz w:val="28"/>
          <w:szCs w:val="28"/>
        </w:rPr>
        <w:t>п</w:t>
      </w:r>
      <w:r w:rsidRPr="00BA22E6">
        <w:rPr>
          <w:sz w:val="28"/>
          <w:szCs w:val="28"/>
        </w:rPr>
        <w:t>редусмотренной Программой</w:t>
      </w:r>
      <w:r w:rsidR="00E14B37" w:rsidRPr="00BA22E6">
        <w:rPr>
          <w:sz w:val="28"/>
          <w:szCs w:val="28"/>
        </w:rPr>
        <w:t xml:space="preserve"> государственных гарантий</w:t>
      </w:r>
      <w:r w:rsidRPr="00BA22E6">
        <w:rPr>
          <w:sz w:val="28"/>
          <w:szCs w:val="28"/>
        </w:rPr>
        <w:t>, территориальной программой на соответствующий год.</w:t>
      </w:r>
    </w:p>
    <w:p w14:paraId="0863D9A7" w14:textId="77777777" w:rsidR="00443787" w:rsidRPr="00BA22E6" w:rsidRDefault="00443787" w:rsidP="00BA22E6">
      <w:pPr>
        <w:tabs>
          <w:tab w:val="left" w:pos="0"/>
        </w:tabs>
        <w:ind w:right="53" w:firstLine="851"/>
        <w:jc w:val="both"/>
        <w:rPr>
          <w:sz w:val="28"/>
          <w:szCs w:val="28"/>
        </w:rPr>
      </w:pPr>
      <w:r w:rsidRPr="00BA22E6">
        <w:rPr>
          <w:sz w:val="28"/>
          <w:szCs w:val="28"/>
        </w:rPr>
        <w:t>4.3. Правовое оформление предоставления платных медицинских услуг физическим и юридическим лицам:</w:t>
      </w:r>
    </w:p>
    <w:p w14:paraId="79A19B34" w14:textId="04C79E6C" w:rsidR="00443787" w:rsidRPr="006961CD" w:rsidRDefault="00EF1B59" w:rsidP="006961CD">
      <w:pPr>
        <w:pStyle w:val="a6"/>
        <w:numPr>
          <w:ilvl w:val="0"/>
          <w:numId w:val="15"/>
        </w:numPr>
        <w:ind w:left="0" w:right="53" w:firstLine="993"/>
        <w:jc w:val="both"/>
        <w:rPr>
          <w:sz w:val="28"/>
          <w:szCs w:val="28"/>
        </w:rPr>
      </w:pPr>
      <w:r w:rsidRPr="006961CD">
        <w:rPr>
          <w:sz w:val="28"/>
          <w:szCs w:val="28"/>
        </w:rPr>
        <w:t xml:space="preserve">платные медицинские услуги, предоставляемые Учреждением, оформляются </w:t>
      </w:r>
      <w:r w:rsidRPr="00340B56">
        <w:rPr>
          <w:sz w:val="28"/>
          <w:szCs w:val="28"/>
        </w:rPr>
        <w:t>договором</w:t>
      </w:r>
      <w:r w:rsidR="00E66BF0" w:rsidRPr="00340B56">
        <w:rPr>
          <w:sz w:val="28"/>
          <w:szCs w:val="28"/>
        </w:rPr>
        <w:t xml:space="preserve"> оказания платных услуг</w:t>
      </w:r>
      <w:r w:rsidRPr="006961CD">
        <w:rPr>
          <w:sz w:val="28"/>
          <w:szCs w:val="28"/>
        </w:rPr>
        <w:t xml:space="preserve"> в соответствии с приложением № 1 и </w:t>
      </w:r>
      <w:r w:rsidR="00E66BF0" w:rsidRPr="00340B56">
        <w:rPr>
          <w:sz w:val="28"/>
          <w:szCs w:val="28"/>
        </w:rPr>
        <w:t>актом за оказанные услуги в соответствии с приложением №2</w:t>
      </w:r>
      <w:r w:rsidRPr="006961CD">
        <w:rPr>
          <w:sz w:val="28"/>
          <w:szCs w:val="28"/>
        </w:rPr>
        <w:t>.</w:t>
      </w:r>
    </w:p>
    <w:p w14:paraId="47CC1B4B" w14:textId="134C9C48" w:rsidR="00EF1B59" w:rsidRPr="00BA22E6" w:rsidRDefault="00EF1B59" w:rsidP="00BA22E6">
      <w:pPr>
        <w:pStyle w:val="a6"/>
        <w:numPr>
          <w:ilvl w:val="0"/>
          <w:numId w:val="15"/>
        </w:numPr>
        <w:ind w:left="0" w:right="53" w:firstLine="993"/>
        <w:jc w:val="both"/>
        <w:rPr>
          <w:sz w:val="28"/>
          <w:szCs w:val="28"/>
        </w:rPr>
      </w:pPr>
      <w:r w:rsidRPr="00BA22E6">
        <w:rPr>
          <w:sz w:val="28"/>
          <w:szCs w:val="28"/>
        </w:rPr>
        <w:t xml:space="preserve">договор составляется в </w:t>
      </w:r>
      <w:r w:rsidR="008263F2" w:rsidRPr="00BA22E6">
        <w:rPr>
          <w:sz w:val="28"/>
          <w:szCs w:val="28"/>
        </w:rPr>
        <w:t>трех</w:t>
      </w:r>
      <w:r w:rsidRPr="00BA22E6">
        <w:rPr>
          <w:sz w:val="28"/>
          <w:szCs w:val="28"/>
        </w:rPr>
        <w:t xml:space="preserve"> экземплярах, один из которых находится </w:t>
      </w:r>
      <w:r w:rsidR="000B4CD8" w:rsidRPr="00BA22E6">
        <w:rPr>
          <w:sz w:val="28"/>
          <w:szCs w:val="28"/>
        </w:rPr>
        <w:t>у</w:t>
      </w:r>
      <w:r w:rsidRPr="00BA22E6">
        <w:rPr>
          <w:sz w:val="28"/>
          <w:szCs w:val="28"/>
        </w:rPr>
        <w:t xml:space="preserve"> </w:t>
      </w:r>
      <w:r w:rsidR="008263F2" w:rsidRPr="00BA22E6">
        <w:rPr>
          <w:sz w:val="28"/>
          <w:szCs w:val="28"/>
        </w:rPr>
        <w:t>Исполнителя</w:t>
      </w:r>
      <w:r w:rsidRPr="00BA22E6">
        <w:rPr>
          <w:sz w:val="28"/>
          <w:szCs w:val="28"/>
        </w:rPr>
        <w:t xml:space="preserve">, </w:t>
      </w:r>
      <w:r w:rsidR="008263F2" w:rsidRPr="00BA22E6">
        <w:rPr>
          <w:sz w:val="28"/>
          <w:szCs w:val="28"/>
        </w:rPr>
        <w:t>второй</w:t>
      </w:r>
      <w:r w:rsidRPr="00BA22E6">
        <w:rPr>
          <w:sz w:val="28"/>
          <w:szCs w:val="28"/>
        </w:rPr>
        <w:t xml:space="preserve"> - у </w:t>
      </w:r>
      <w:r w:rsidR="008263F2" w:rsidRPr="00BA22E6">
        <w:rPr>
          <w:sz w:val="28"/>
          <w:szCs w:val="28"/>
        </w:rPr>
        <w:t>Законного представителя, третий – у Заказчика</w:t>
      </w:r>
      <w:r w:rsidRPr="00BA22E6">
        <w:rPr>
          <w:sz w:val="28"/>
          <w:szCs w:val="28"/>
        </w:rPr>
        <w:t>.</w:t>
      </w:r>
      <w:r w:rsidR="008263F2" w:rsidRPr="00BA22E6">
        <w:rPr>
          <w:sz w:val="28"/>
          <w:szCs w:val="28"/>
        </w:rPr>
        <w:t xml:space="preserve"> В случае, если договор заключается Заказчиком и Исполнителем, он составляется в двух экземплярах.</w:t>
      </w:r>
      <w:r w:rsidRPr="00BA22E6">
        <w:rPr>
          <w:sz w:val="28"/>
          <w:szCs w:val="28"/>
        </w:rPr>
        <w:t xml:space="preserve"> Учет договоров ведет Учреждение.</w:t>
      </w:r>
    </w:p>
    <w:p w14:paraId="7C3FDA65" w14:textId="77777777" w:rsidR="00EF1B59" w:rsidRDefault="00EF1B59" w:rsidP="00EF1B59">
      <w:pPr>
        <w:ind w:firstLine="709"/>
        <w:jc w:val="both"/>
        <w:rPr>
          <w:sz w:val="28"/>
          <w:szCs w:val="28"/>
        </w:rPr>
      </w:pPr>
      <w:r w:rsidRPr="00EF1B59">
        <w:rPr>
          <w:sz w:val="28"/>
          <w:szCs w:val="28"/>
        </w:rPr>
        <w:lastRenderedPageBreak/>
        <w:t>4.4. Учреждение не вправе оказывать предпочтение одному пациенту перед другим в отношении заключения договора, кроме случаев, предусмотренных законом и иными нормативными актами.</w:t>
      </w:r>
    </w:p>
    <w:p w14:paraId="38AA3FD7" w14:textId="0B35979D" w:rsidR="00B1057A" w:rsidRPr="00B1057A" w:rsidRDefault="00B1057A" w:rsidP="00B1057A">
      <w:pPr>
        <w:ind w:firstLine="709"/>
        <w:jc w:val="both"/>
        <w:rPr>
          <w:bCs/>
          <w:sz w:val="28"/>
          <w:szCs w:val="28"/>
        </w:rPr>
      </w:pPr>
      <w:r w:rsidRPr="00B1057A">
        <w:rPr>
          <w:sz w:val="28"/>
          <w:szCs w:val="28"/>
        </w:rPr>
        <w:t xml:space="preserve">4.5. </w:t>
      </w:r>
      <w:r w:rsidRPr="00B1057A">
        <w:rPr>
          <w:bCs/>
          <w:sz w:val="28"/>
          <w:szCs w:val="28"/>
        </w:rPr>
        <w:t>Уч</w:t>
      </w:r>
      <w:r w:rsidR="00C21156">
        <w:rPr>
          <w:bCs/>
          <w:sz w:val="28"/>
          <w:szCs w:val="28"/>
        </w:rPr>
        <w:t>р</w:t>
      </w:r>
      <w:r w:rsidRPr="00B1057A">
        <w:rPr>
          <w:bCs/>
          <w:sz w:val="28"/>
          <w:szCs w:val="28"/>
        </w:rPr>
        <w:t>еждение предоставляет потребителю (законному представителю потребителя) по его требованию и в доступной для него форме информацию:</w:t>
      </w:r>
    </w:p>
    <w:p w14:paraId="765FEB5A" w14:textId="77777777" w:rsidR="00B1057A" w:rsidRPr="00B1057A" w:rsidRDefault="00B1057A" w:rsidP="00B1057A">
      <w:pPr>
        <w:ind w:firstLine="709"/>
        <w:jc w:val="both"/>
        <w:rPr>
          <w:bCs/>
          <w:sz w:val="28"/>
          <w:szCs w:val="28"/>
        </w:rPr>
      </w:pPr>
      <w:r w:rsidRPr="00B1057A">
        <w:rPr>
          <w:bCs/>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8D4CA23" w14:textId="77777777" w:rsidR="00B1057A" w:rsidRPr="00B1057A" w:rsidRDefault="00B1057A" w:rsidP="00B1057A">
      <w:pPr>
        <w:ind w:firstLine="709"/>
        <w:jc w:val="both"/>
        <w:rPr>
          <w:bCs/>
          <w:sz w:val="28"/>
          <w:szCs w:val="28"/>
        </w:rPr>
      </w:pPr>
      <w:r w:rsidRPr="00B1057A">
        <w:rPr>
          <w:bCs/>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65B9706" w14:textId="77777777" w:rsidR="00B1057A" w:rsidRPr="00B1057A" w:rsidRDefault="00B1057A" w:rsidP="00B1057A">
      <w:pPr>
        <w:ind w:firstLine="709"/>
        <w:jc w:val="both"/>
        <w:rPr>
          <w:bCs/>
          <w:sz w:val="28"/>
          <w:szCs w:val="28"/>
        </w:rPr>
      </w:pPr>
      <w:r w:rsidRPr="00B1057A">
        <w:rPr>
          <w:bCs/>
          <w:sz w:val="28"/>
          <w:szCs w:val="28"/>
        </w:rPr>
        <w:t>4.6. Учреждение обязуется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965E3C3" w14:textId="60D141EA" w:rsidR="000B4CD8" w:rsidRDefault="000B4CD8" w:rsidP="00E87A8D">
      <w:pPr>
        <w:shd w:val="clear" w:color="auto" w:fill="FFFFFF"/>
        <w:tabs>
          <w:tab w:val="left" w:pos="0"/>
        </w:tabs>
        <w:ind w:right="53"/>
        <w:jc w:val="both"/>
        <w:rPr>
          <w:b/>
          <w:sz w:val="28"/>
          <w:szCs w:val="28"/>
        </w:rPr>
      </w:pPr>
    </w:p>
    <w:p w14:paraId="56DA9C60" w14:textId="77777777" w:rsidR="00567385" w:rsidRPr="00905D1B" w:rsidRDefault="00567385" w:rsidP="00E87A8D">
      <w:pPr>
        <w:shd w:val="clear" w:color="auto" w:fill="FFFFFF"/>
        <w:tabs>
          <w:tab w:val="left" w:pos="0"/>
        </w:tabs>
        <w:ind w:right="53"/>
        <w:jc w:val="both"/>
        <w:rPr>
          <w:b/>
          <w:sz w:val="28"/>
          <w:szCs w:val="28"/>
        </w:rPr>
      </w:pPr>
    </w:p>
    <w:p w14:paraId="2B5F02A1" w14:textId="77777777" w:rsidR="00E87A8D" w:rsidRDefault="00636752" w:rsidP="008363EA">
      <w:pPr>
        <w:pStyle w:val="a6"/>
        <w:numPr>
          <w:ilvl w:val="0"/>
          <w:numId w:val="14"/>
        </w:numPr>
        <w:shd w:val="clear" w:color="auto" w:fill="FFFFFF"/>
        <w:tabs>
          <w:tab w:val="left" w:pos="0"/>
        </w:tabs>
        <w:ind w:left="0" w:right="53" w:firstLine="0"/>
        <w:jc w:val="center"/>
        <w:rPr>
          <w:sz w:val="28"/>
          <w:szCs w:val="28"/>
        </w:rPr>
      </w:pPr>
      <w:r w:rsidRPr="00636752">
        <w:rPr>
          <w:sz w:val="28"/>
          <w:szCs w:val="28"/>
        </w:rPr>
        <w:t>ПОРЯДОК ОБРАЩЕНИЯ ЗА ИНФОРМАЦИЕЙ ОБ ОКАЗАНИИ ПЛАТНЫХ МЕДИЦИНСКИХ УСЛУГ</w:t>
      </w:r>
    </w:p>
    <w:p w14:paraId="76F4A351" w14:textId="77777777" w:rsidR="00636752" w:rsidRPr="00636752" w:rsidRDefault="00636752" w:rsidP="00636752">
      <w:pPr>
        <w:pStyle w:val="a6"/>
        <w:shd w:val="clear" w:color="auto" w:fill="FFFFFF"/>
        <w:tabs>
          <w:tab w:val="left" w:pos="0"/>
        </w:tabs>
        <w:ind w:left="4690" w:right="53"/>
        <w:rPr>
          <w:sz w:val="28"/>
          <w:szCs w:val="28"/>
        </w:rPr>
      </w:pPr>
    </w:p>
    <w:p w14:paraId="222A498C" w14:textId="56C4D985" w:rsidR="00E87A8D" w:rsidRPr="00905D1B" w:rsidRDefault="00E87A8D" w:rsidP="00E87A8D">
      <w:pPr>
        <w:shd w:val="clear" w:color="auto" w:fill="FFFFFF"/>
        <w:tabs>
          <w:tab w:val="left" w:pos="0"/>
        </w:tabs>
        <w:ind w:right="53" w:firstLine="851"/>
        <w:jc w:val="both"/>
        <w:rPr>
          <w:sz w:val="28"/>
          <w:szCs w:val="28"/>
        </w:rPr>
      </w:pPr>
      <w:r w:rsidRPr="00905D1B">
        <w:rPr>
          <w:sz w:val="28"/>
          <w:szCs w:val="28"/>
        </w:rPr>
        <w:t>5.1.</w:t>
      </w:r>
      <w:r w:rsidR="00B56E25">
        <w:rPr>
          <w:sz w:val="28"/>
          <w:szCs w:val="28"/>
        </w:rPr>
        <w:t xml:space="preserve"> </w:t>
      </w:r>
      <w:r w:rsidRPr="00905D1B">
        <w:rPr>
          <w:sz w:val="28"/>
          <w:szCs w:val="28"/>
        </w:rPr>
        <w:t>Платные медицинские услуги предоставляются в полном объеме медицинской помощи, либо по просьбе потребителя в виде осуществления отдельных консультаций</w:t>
      </w:r>
      <w:r w:rsidR="005063F6">
        <w:rPr>
          <w:sz w:val="28"/>
          <w:szCs w:val="28"/>
        </w:rPr>
        <w:t>,</w:t>
      </w:r>
      <w:r w:rsidRPr="00905D1B">
        <w:rPr>
          <w:sz w:val="28"/>
          <w:szCs w:val="28"/>
        </w:rPr>
        <w:t xml:space="preserve"> от</w:t>
      </w:r>
      <w:r w:rsidR="005063F6">
        <w:rPr>
          <w:sz w:val="28"/>
          <w:szCs w:val="28"/>
        </w:rPr>
        <w:t xml:space="preserve">дельных медицинских манипуляций, </w:t>
      </w:r>
      <w:r w:rsidR="005063F6" w:rsidRPr="005063F6">
        <w:rPr>
          <w:sz w:val="28"/>
          <w:szCs w:val="28"/>
        </w:rPr>
        <w:t>профилактической, лечебно-диагностической, консультативной, зубопротезной помощи, сервисного обслуживания.</w:t>
      </w:r>
    </w:p>
    <w:p w14:paraId="4B5441B9" w14:textId="58D9B8F4" w:rsidR="00E87A8D" w:rsidRPr="00905D1B" w:rsidRDefault="00E87A8D" w:rsidP="00E87A8D">
      <w:pPr>
        <w:shd w:val="clear" w:color="auto" w:fill="FFFFFF"/>
        <w:tabs>
          <w:tab w:val="left" w:pos="0"/>
        </w:tabs>
        <w:ind w:right="53" w:firstLine="851"/>
        <w:jc w:val="both"/>
        <w:rPr>
          <w:sz w:val="28"/>
          <w:szCs w:val="28"/>
        </w:rPr>
      </w:pPr>
      <w:r w:rsidRPr="00905D1B">
        <w:rPr>
          <w:sz w:val="28"/>
          <w:szCs w:val="28"/>
        </w:rPr>
        <w:t>5.2.</w:t>
      </w:r>
      <w:r w:rsidR="00B56E25">
        <w:rPr>
          <w:sz w:val="28"/>
          <w:szCs w:val="28"/>
        </w:rPr>
        <w:t xml:space="preserve"> </w:t>
      </w:r>
      <w:r w:rsidRPr="00905D1B">
        <w:rPr>
          <w:sz w:val="28"/>
          <w:szCs w:val="28"/>
        </w:rPr>
        <w:t xml:space="preserve">Информация для пациентов размещена на сайте </w:t>
      </w:r>
      <w:r w:rsidR="00EF1B59">
        <w:rPr>
          <w:sz w:val="28"/>
          <w:szCs w:val="28"/>
        </w:rPr>
        <w:t>Учреждения</w:t>
      </w:r>
      <w:r w:rsidRPr="00905D1B">
        <w:rPr>
          <w:sz w:val="28"/>
          <w:szCs w:val="28"/>
        </w:rPr>
        <w:t>, а также на информационных стендах в холле поликлиники, содержащая следующие сведения:</w:t>
      </w:r>
    </w:p>
    <w:p w14:paraId="7A6A2315" w14:textId="77777777" w:rsidR="00E87A8D" w:rsidRPr="00905D1B" w:rsidRDefault="00E87A8D" w:rsidP="008363EA">
      <w:pPr>
        <w:numPr>
          <w:ilvl w:val="0"/>
          <w:numId w:val="4"/>
        </w:numPr>
        <w:tabs>
          <w:tab w:val="left" w:pos="1276"/>
        </w:tabs>
        <w:suppressAutoHyphens w:val="0"/>
        <w:ind w:left="0" w:firstLine="851"/>
        <w:jc w:val="both"/>
        <w:outlineLvl w:val="1"/>
        <w:rPr>
          <w:sz w:val="28"/>
          <w:szCs w:val="28"/>
        </w:rPr>
      </w:pPr>
      <w:r w:rsidRPr="00905D1B">
        <w:rPr>
          <w:sz w:val="28"/>
          <w:szCs w:val="28"/>
        </w:rPr>
        <w:t xml:space="preserve">наименование учреждения; </w:t>
      </w:r>
    </w:p>
    <w:p w14:paraId="54D0C467" w14:textId="77777777" w:rsidR="00E87A8D" w:rsidRPr="00905D1B" w:rsidRDefault="00E87A8D" w:rsidP="008363EA">
      <w:pPr>
        <w:numPr>
          <w:ilvl w:val="0"/>
          <w:numId w:val="4"/>
        </w:numPr>
        <w:tabs>
          <w:tab w:val="left" w:pos="1276"/>
        </w:tabs>
        <w:suppressAutoHyphens w:val="0"/>
        <w:ind w:left="0" w:firstLine="851"/>
        <w:jc w:val="both"/>
        <w:outlineLvl w:val="1"/>
        <w:rPr>
          <w:sz w:val="28"/>
          <w:szCs w:val="28"/>
        </w:rPr>
      </w:pPr>
      <w:r w:rsidRPr="00905D1B">
        <w:rPr>
          <w:sz w:val="28"/>
          <w:szCs w:val="28"/>
        </w:rPr>
        <w:t xml:space="preserve">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w:t>
      </w:r>
    </w:p>
    <w:p w14:paraId="680B9349" w14:textId="77777777" w:rsidR="00E87A8D" w:rsidRPr="00905D1B" w:rsidRDefault="00E87A8D" w:rsidP="008363EA">
      <w:pPr>
        <w:numPr>
          <w:ilvl w:val="0"/>
          <w:numId w:val="4"/>
        </w:numPr>
        <w:tabs>
          <w:tab w:val="left" w:pos="1276"/>
        </w:tabs>
        <w:suppressAutoHyphens w:val="0"/>
        <w:ind w:left="0" w:firstLine="851"/>
        <w:jc w:val="both"/>
        <w:outlineLvl w:val="1"/>
        <w:rPr>
          <w:sz w:val="28"/>
          <w:szCs w:val="28"/>
        </w:rPr>
      </w:pPr>
      <w:r w:rsidRPr="00905D1B">
        <w:rPr>
          <w:sz w:val="28"/>
          <w:szCs w:val="28"/>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14:paraId="1F1E38A1" w14:textId="77777777" w:rsidR="00E87A8D" w:rsidRPr="00905D1B" w:rsidRDefault="00E87A8D" w:rsidP="008363EA">
      <w:pPr>
        <w:numPr>
          <w:ilvl w:val="0"/>
          <w:numId w:val="4"/>
        </w:numPr>
        <w:tabs>
          <w:tab w:val="left" w:pos="0"/>
          <w:tab w:val="left" w:pos="1276"/>
        </w:tabs>
        <w:suppressAutoHyphens w:val="0"/>
        <w:ind w:left="0" w:firstLine="851"/>
        <w:jc w:val="both"/>
        <w:outlineLvl w:val="1"/>
        <w:rPr>
          <w:sz w:val="28"/>
          <w:szCs w:val="28"/>
        </w:rPr>
      </w:pPr>
      <w:r w:rsidRPr="00905D1B">
        <w:rPr>
          <w:sz w:val="28"/>
          <w:szCs w:val="28"/>
        </w:rPr>
        <w:t>перечень платных медицинских услуг с указанием цен в рублях, сведения об условиях, порядке и форме предоставления медицинских услуг и порядке их оплаты;</w:t>
      </w:r>
    </w:p>
    <w:p w14:paraId="656F3B8C" w14:textId="77777777" w:rsidR="00E87A8D" w:rsidRPr="00905D1B" w:rsidRDefault="00E87A8D" w:rsidP="008363EA">
      <w:pPr>
        <w:numPr>
          <w:ilvl w:val="0"/>
          <w:numId w:val="5"/>
        </w:numPr>
        <w:tabs>
          <w:tab w:val="left" w:pos="1276"/>
        </w:tabs>
        <w:suppressAutoHyphens w:val="0"/>
        <w:ind w:left="0" w:firstLine="851"/>
        <w:jc w:val="both"/>
        <w:outlineLvl w:val="1"/>
        <w:rPr>
          <w:sz w:val="28"/>
          <w:szCs w:val="28"/>
        </w:rPr>
      </w:pPr>
      <w:r w:rsidRPr="00905D1B">
        <w:rPr>
          <w:sz w:val="28"/>
          <w:szCs w:val="28"/>
        </w:rPr>
        <w:t>порядок и условия предоставления медицинской помощи в соответствии с Программой и территориальной программой;</w:t>
      </w:r>
    </w:p>
    <w:p w14:paraId="774C5980" w14:textId="77777777" w:rsidR="00E87A8D" w:rsidRPr="00905D1B" w:rsidRDefault="00E87A8D" w:rsidP="008363EA">
      <w:pPr>
        <w:numPr>
          <w:ilvl w:val="0"/>
          <w:numId w:val="6"/>
        </w:numPr>
        <w:tabs>
          <w:tab w:val="left" w:pos="1276"/>
        </w:tabs>
        <w:suppressAutoHyphens w:val="0"/>
        <w:ind w:left="0" w:firstLine="851"/>
        <w:jc w:val="both"/>
        <w:outlineLvl w:val="1"/>
        <w:rPr>
          <w:sz w:val="28"/>
          <w:szCs w:val="28"/>
        </w:rPr>
      </w:pPr>
      <w:r w:rsidRPr="00905D1B">
        <w:rPr>
          <w:sz w:val="28"/>
          <w:szCs w:val="28"/>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47127611" w14:textId="77777777" w:rsidR="00E87A8D" w:rsidRPr="00905D1B" w:rsidRDefault="00E87A8D" w:rsidP="008363EA">
      <w:pPr>
        <w:numPr>
          <w:ilvl w:val="0"/>
          <w:numId w:val="7"/>
        </w:numPr>
        <w:tabs>
          <w:tab w:val="left" w:pos="1276"/>
        </w:tabs>
        <w:suppressAutoHyphens w:val="0"/>
        <w:ind w:left="0" w:firstLine="851"/>
        <w:jc w:val="both"/>
        <w:outlineLvl w:val="1"/>
        <w:rPr>
          <w:sz w:val="28"/>
          <w:szCs w:val="28"/>
        </w:rPr>
      </w:pPr>
      <w:r w:rsidRPr="00905D1B">
        <w:rPr>
          <w:sz w:val="28"/>
          <w:szCs w:val="28"/>
        </w:rPr>
        <w:t>режим работы учреждения, график работы медицинских работников, участвующих в предоставления платных медицинских услуг;</w:t>
      </w:r>
    </w:p>
    <w:p w14:paraId="2A4839AD" w14:textId="7F895BA9" w:rsidR="00E87A8D" w:rsidRPr="00905D1B" w:rsidRDefault="00E87A8D" w:rsidP="008363EA">
      <w:pPr>
        <w:numPr>
          <w:ilvl w:val="0"/>
          <w:numId w:val="8"/>
        </w:numPr>
        <w:shd w:val="clear" w:color="auto" w:fill="FFFFFF"/>
        <w:tabs>
          <w:tab w:val="left" w:pos="1276"/>
        </w:tabs>
        <w:suppressAutoHyphens w:val="0"/>
        <w:ind w:left="0" w:right="53" w:firstLine="851"/>
        <w:jc w:val="both"/>
        <w:rPr>
          <w:sz w:val="28"/>
          <w:szCs w:val="28"/>
        </w:rPr>
      </w:pPr>
      <w:r w:rsidRPr="00905D1B">
        <w:rPr>
          <w:sz w:val="28"/>
          <w:szCs w:val="28"/>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w:t>
      </w:r>
      <w:r w:rsidRPr="00905D1B">
        <w:rPr>
          <w:color w:val="FF0000"/>
          <w:sz w:val="28"/>
          <w:szCs w:val="28"/>
        </w:rPr>
        <w:t xml:space="preserve"> </w:t>
      </w:r>
      <w:r w:rsidRPr="00905D1B">
        <w:rPr>
          <w:sz w:val="28"/>
          <w:szCs w:val="28"/>
        </w:rPr>
        <w:t>органа Федеральной службы по надзору в сфере защиты прав потребителей и благополучия человека.</w:t>
      </w:r>
    </w:p>
    <w:p w14:paraId="2FD970F9" w14:textId="77777777" w:rsidR="00E87A8D" w:rsidRPr="00905D1B" w:rsidRDefault="00E87A8D" w:rsidP="00E87A8D">
      <w:pPr>
        <w:shd w:val="clear" w:color="auto" w:fill="FFFFFF"/>
        <w:ind w:right="53" w:firstLine="851"/>
        <w:jc w:val="both"/>
        <w:rPr>
          <w:sz w:val="28"/>
          <w:szCs w:val="28"/>
        </w:rPr>
      </w:pPr>
      <w:r w:rsidRPr="00905D1B">
        <w:rPr>
          <w:sz w:val="28"/>
          <w:szCs w:val="28"/>
        </w:rPr>
        <w:lastRenderedPageBreak/>
        <w:t>5.</w:t>
      </w:r>
      <w:r>
        <w:rPr>
          <w:sz w:val="28"/>
          <w:szCs w:val="28"/>
        </w:rPr>
        <w:t>3</w:t>
      </w:r>
      <w:r w:rsidRPr="00905D1B">
        <w:rPr>
          <w:sz w:val="28"/>
          <w:szCs w:val="28"/>
        </w:rPr>
        <w:t xml:space="preserve">. </w:t>
      </w:r>
      <w:r w:rsidR="00212C07">
        <w:rPr>
          <w:sz w:val="28"/>
          <w:szCs w:val="28"/>
        </w:rPr>
        <w:t>Учреждение</w:t>
      </w:r>
      <w:r>
        <w:rPr>
          <w:sz w:val="28"/>
          <w:szCs w:val="28"/>
        </w:rPr>
        <w:t xml:space="preserve"> </w:t>
      </w:r>
      <w:r w:rsidRPr="00905D1B">
        <w:rPr>
          <w:sz w:val="28"/>
          <w:szCs w:val="28"/>
        </w:rPr>
        <w:t>предоставляет для ознакомления по требованию потребителя и (или) заказчика:</w:t>
      </w:r>
    </w:p>
    <w:p w14:paraId="43CFD31A" w14:textId="77777777" w:rsidR="00E87A8D" w:rsidRPr="00905D1B" w:rsidRDefault="00E87A8D" w:rsidP="008363EA">
      <w:pPr>
        <w:numPr>
          <w:ilvl w:val="0"/>
          <w:numId w:val="9"/>
        </w:numPr>
        <w:tabs>
          <w:tab w:val="left" w:pos="284"/>
          <w:tab w:val="left" w:pos="567"/>
          <w:tab w:val="left" w:pos="1276"/>
        </w:tabs>
        <w:suppressAutoHyphens w:val="0"/>
        <w:ind w:left="0" w:right="53" w:firstLine="851"/>
        <w:jc w:val="both"/>
        <w:rPr>
          <w:spacing w:val="14"/>
          <w:sz w:val="28"/>
          <w:szCs w:val="28"/>
        </w:rPr>
      </w:pPr>
      <w:r w:rsidRPr="00905D1B">
        <w:rPr>
          <w:sz w:val="28"/>
          <w:szCs w:val="28"/>
        </w:rPr>
        <w:t>копию учредительного документ</w:t>
      </w:r>
      <w:r w:rsidRPr="00905D1B">
        <w:rPr>
          <w:spacing w:val="3"/>
          <w:sz w:val="28"/>
          <w:szCs w:val="28"/>
        </w:rPr>
        <w:t>а учреждения – юридического лица</w:t>
      </w:r>
      <w:r w:rsidRPr="00905D1B">
        <w:rPr>
          <w:spacing w:val="14"/>
          <w:sz w:val="28"/>
          <w:szCs w:val="28"/>
        </w:rPr>
        <w:t>;</w:t>
      </w:r>
    </w:p>
    <w:p w14:paraId="16E273B3" w14:textId="77777777" w:rsidR="005063F6" w:rsidRDefault="00E87A8D" w:rsidP="008363EA">
      <w:pPr>
        <w:numPr>
          <w:ilvl w:val="0"/>
          <w:numId w:val="10"/>
        </w:numPr>
        <w:tabs>
          <w:tab w:val="left" w:pos="567"/>
          <w:tab w:val="left" w:pos="1276"/>
        </w:tabs>
        <w:suppressAutoHyphens w:val="0"/>
        <w:ind w:left="0" w:right="53" w:firstLine="851"/>
        <w:jc w:val="both"/>
        <w:rPr>
          <w:sz w:val="28"/>
          <w:szCs w:val="28"/>
        </w:rPr>
      </w:pPr>
      <w:r w:rsidRPr="00905D1B">
        <w:rPr>
          <w:sz w:val="28"/>
          <w:szCs w:val="28"/>
        </w:rPr>
        <w:t>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14:paraId="087D590C" w14:textId="22061716" w:rsidR="00B1057A" w:rsidRPr="00B1057A" w:rsidRDefault="00B1057A" w:rsidP="00B1057A">
      <w:pPr>
        <w:suppressAutoHyphens w:val="0"/>
        <w:ind w:right="53" w:firstLine="851"/>
        <w:jc w:val="both"/>
        <w:rPr>
          <w:bCs/>
          <w:sz w:val="28"/>
          <w:szCs w:val="28"/>
        </w:rPr>
      </w:pPr>
      <w:r w:rsidRPr="00B1057A">
        <w:rPr>
          <w:sz w:val="28"/>
          <w:szCs w:val="28"/>
        </w:rPr>
        <w:t xml:space="preserve">5.4. </w:t>
      </w:r>
      <w:r w:rsidRPr="00B1057A">
        <w:rPr>
          <w:bCs/>
          <w:sz w:val="28"/>
          <w:szCs w:val="28"/>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4BCDCB9E" w14:textId="1F053E66" w:rsidR="00B1057A" w:rsidRPr="00B1057A" w:rsidRDefault="00B1057A" w:rsidP="00B1057A">
      <w:pPr>
        <w:suppressAutoHyphens w:val="0"/>
        <w:ind w:right="53" w:firstLine="851"/>
        <w:jc w:val="both"/>
        <w:rPr>
          <w:bCs/>
          <w:sz w:val="28"/>
          <w:szCs w:val="28"/>
        </w:rPr>
      </w:pPr>
      <w:r w:rsidRPr="00B1057A">
        <w:rPr>
          <w:bCs/>
          <w:sz w:val="28"/>
          <w:szCs w:val="28"/>
        </w:rPr>
        <w:t>а)</w:t>
      </w:r>
      <w:r w:rsidR="00C21156">
        <w:rPr>
          <w:bCs/>
          <w:sz w:val="28"/>
          <w:szCs w:val="28"/>
        </w:rPr>
        <w:t xml:space="preserve"> </w:t>
      </w:r>
      <w:r w:rsidRPr="00B1057A">
        <w:rPr>
          <w:bCs/>
          <w:sz w:val="28"/>
          <w:szCs w:val="28"/>
        </w:rPr>
        <w:t>порядки оказания медицинской помощи и стандарты медицинской помощи, применяемые при предоставлении платных медицинских услуг;</w:t>
      </w:r>
    </w:p>
    <w:p w14:paraId="31095753" w14:textId="19A85549" w:rsidR="00B1057A" w:rsidRPr="00B1057A" w:rsidRDefault="00B1057A" w:rsidP="00B1057A">
      <w:pPr>
        <w:suppressAutoHyphens w:val="0"/>
        <w:ind w:right="53" w:firstLine="851"/>
        <w:jc w:val="both"/>
        <w:rPr>
          <w:bCs/>
          <w:sz w:val="28"/>
          <w:szCs w:val="28"/>
        </w:rPr>
      </w:pPr>
      <w:r w:rsidRPr="00B1057A">
        <w:rPr>
          <w:bCs/>
          <w:sz w:val="28"/>
          <w:szCs w:val="28"/>
        </w:rPr>
        <w:t>б)</w:t>
      </w:r>
      <w:r w:rsidR="00C21156">
        <w:rPr>
          <w:bCs/>
          <w:sz w:val="28"/>
          <w:szCs w:val="28"/>
        </w:rPr>
        <w:t xml:space="preserve"> </w:t>
      </w:r>
      <w:r w:rsidRPr="00B1057A">
        <w:rPr>
          <w:bCs/>
          <w:sz w:val="28"/>
          <w:szCs w:val="28"/>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E67C658" w14:textId="4D2EAD91" w:rsidR="00B1057A" w:rsidRPr="00B1057A" w:rsidRDefault="00B1057A" w:rsidP="00B1057A">
      <w:pPr>
        <w:suppressAutoHyphens w:val="0"/>
        <w:ind w:right="53" w:firstLine="851"/>
        <w:jc w:val="both"/>
        <w:rPr>
          <w:bCs/>
          <w:sz w:val="28"/>
          <w:szCs w:val="28"/>
        </w:rPr>
      </w:pPr>
      <w:r w:rsidRPr="00B1057A">
        <w:rPr>
          <w:bCs/>
          <w:sz w:val="28"/>
          <w:szCs w:val="28"/>
        </w:rPr>
        <w:t>в)</w:t>
      </w:r>
      <w:r w:rsidR="00C21156">
        <w:rPr>
          <w:bCs/>
          <w:sz w:val="28"/>
          <w:szCs w:val="28"/>
        </w:rPr>
        <w:t xml:space="preserve"> </w:t>
      </w:r>
      <w:r w:rsidRPr="00B1057A">
        <w:rPr>
          <w:bCs/>
          <w:sz w:val="28"/>
          <w:szCs w:val="28"/>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E310AD6" w14:textId="398BC3B2" w:rsidR="00B1057A" w:rsidRPr="00B1057A" w:rsidRDefault="00B1057A" w:rsidP="00B1057A">
      <w:pPr>
        <w:suppressAutoHyphens w:val="0"/>
        <w:ind w:right="53" w:firstLine="851"/>
        <w:jc w:val="both"/>
        <w:rPr>
          <w:bCs/>
          <w:sz w:val="28"/>
          <w:szCs w:val="28"/>
        </w:rPr>
      </w:pPr>
      <w:r w:rsidRPr="00B1057A">
        <w:rPr>
          <w:bCs/>
          <w:sz w:val="28"/>
          <w:szCs w:val="28"/>
        </w:rPr>
        <w:t>г)</w:t>
      </w:r>
      <w:r w:rsidR="00C21156">
        <w:rPr>
          <w:bCs/>
          <w:sz w:val="28"/>
          <w:szCs w:val="28"/>
        </w:rPr>
        <w:t xml:space="preserve"> </w:t>
      </w:r>
      <w:r w:rsidRPr="00B1057A">
        <w:rPr>
          <w:bCs/>
          <w:sz w:val="28"/>
          <w:szCs w:val="28"/>
        </w:rPr>
        <w:t>другие сведения, относящиеся к предмету договора.</w:t>
      </w:r>
    </w:p>
    <w:p w14:paraId="3A79B106" w14:textId="29904853" w:rsidR="00E87A8D" w:rsidRDefault="00B1057A" w:rsidP="00E87A8D">
      <w:pPr>
        <w:shd w:val="clear" w:color="auto" w:fill="FFFFFF"/>
        <w:tabs>
          <w:tab w:val="left" w:pos="0"/>
        </w:tabs>
        <w:ind w:right="53" w:firstLine="851"/>
        <w:jc w:val="both"/>
        <w:rPr>
          <w:bCs/>
          <w:sz w:val="28"/>
          <w:szCs w:val="28"/>
        </w:rPr>
      </w:pPr>
      <w:r w:rsidRPr="00B1057A">
        <w:rPr>
          <w:bCs/>
          <w:sz w:val="28"/>
          <w:szCs w:val="28"/>
        </w:rPr>
        <w:t>5.5.</w:t>
      </w:r>
      <w:r w:rsidR="00D34A79">
        <w:rPr>
          <w:bCs/>
          <w:sz w:val="28"/>
          <w:szCs w:val="28"/>
        </w:rPr>
        <w:t xml:space="preserve"> </w:t>
      </w:r>
      <w:r w:rsidRPr="00B1057A">
        <w:rPr>
          <w:bCs/>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EA1D411" w14:textId="1BADFE12" w:rsidR="000B4CD8" w:rsidRDefault="000B4CD8" w:rsidP="00E87A8D">
      <w:pPr>
        <w:tabs>
          <w:tab w:val="left" w:pos="851"/>
        </w:tabs>
        <w:jc w:val="center"/>
        <w:rPr>
          <w:b/>
          <w:sz w:val="28"/>
          <w:szCs w:val="28"/>
        </w:rPr>
      </w:pPr>
    </w:p>
    <w:p w14:paraId="7CF8C14B" w14:textId="77777777" w:rsidR="00567385" w:rsidRDefault="00567385" w:rsidP="00E87A8D">
      <w:pPr>
        <w:tabs>
          <w:tab w:val="left" w:pos="851"/>
        </w:tabs>
        <w:jc w:val="center"/>
        <w:rPr>
          <w:b/>
          <w:sz w:val="28"/>
          <w:szCs w:val="28"/>
        </w:rPr>
      </w:pPr>
    </w:p>
    <w:p w14:paraId="48105E25" w14:textId="77777777" w:rsidR="00E87A8D" w:rsidRPr="00636752" w:rsidRDefault="00636752" w:rsidP="008363EA">
      <w:pPr>
        <w:pStyle w:val="a6"/>
        <w:numPr>
          <w:ilvl w:val="0"/>
          <w:numId w:val="14"/>
        </w:numPr>
        <w:tabs>
          <w:tab w:val="left" w:pos="851"/>
        </w:tabs>
        <w:ind w:left="0" w:firstLine="0"/>
        <w:jc w:val="center"/>
        <w:rPr>
          <w:sz w:val="28"/>
          <w:szCs w:val="28"/>
        </w:rPr>
      </w:pPr>
      <w:r w:rsidRPr="00636752">
        <w:rPr>
          <w:sz w:val="28"/>
          <w:szCs w:val="28"/>
        </w:rPr>
        <w:t>ПОРЯДОК ОПЛАТЫ ПЛАТНЫХ МЕДИЦИНСКИХ И ИНЫХ УСЛУГ</w:t>
      </w:r>
    </w:p>
    <w:p w14:paraId="36F8976B" w14:textId="77777777" w:rsidR="00636752" w:rsidRPr="00636752" w:rsidRDefault="00636752" w:rsidP="00636752">
      <w:pPr>
        <w:pStyle w:val="a6"/>
        <w:tabs>
          <w:tab w:val="left" w:pos="851"/>
        </w:tabs>
        <w:ind w:left="4690"/>
        <w:rPr>
          <w:sz w:val="28"/>
          <w:szCs w:val="28"/>
        </w:rPr>
      </w:pPr>
    </w:p>
    <w:p w14:paraId="79D5C5E0" w14:textId="2D00690D" w:rsidR="00E87A8D" w:rsidRPr="00905D1B" w:rsidRDefault="00506B8E" w:rsidP="00E87A8D">
      <w:pPr>
        <w:tabs>
          <w:tab w:val="left" w:pos="851"/>
        </w:tabs>
        <w:ind w:firstLine="851"/>
        <w:jc w:val="both"/>
        <w:rPr>
          <w:sz w:val="28"/>
          <w:szCs w:val="28"/>
        </w:rPr>
      </w:pPr>
      <w:r>
        <w:rPr>
          <w:sz w:val="28"/>
          <w:szCs w:val="28"/>
        </w:rPr>
        <w:t>6</w:t>
      </w:r>
      <w:r w:rsidR="00E87A8D" w:rsidRPr="00905D1B">
        <w:rPr>
          <w:sz w:val="28"/>
          <w:szCs w:val="28"/>
        </w:rPr>
        <w:t>.1.</w:t>
      </w:r>
      <w:r w:rsidR="00D34A79">
        <w:rPr>
          <w:sz w:val="28"/>
          <w:szCs w:val="28"/>
        </w:rPr>
        <w:t xml:space="preserve"> </w:t>
      </w:r>
      <w:r w:rsidR="00E87A8D" w:rsidRPr="00905D1B">
        <w:rPr>
          <w:sz w:val="28"/>
          <w:szCs w:val="28"/>
        </w:rPr>
        <w:t xml:space="preserve">Оплата услуг населением осуществляется непосредственно в </w:t>
      </w:r>
      <w:r w:rsidR="00212C07">
        <w:rPr>
          <w:sz w:val="28"/>
          <w:szCs w:val="28"/>
        </w:rPr>
        <w:t xml:space="preserve">Учреждение наличными средства </w:t>
      </w:r>
      <w:r w:rsidR="00D34A79">
        <w:rPr>
          <w:sz w:val="28"/>
          <w:szCs w:val="28"/>
        </w:rPr>
        <w:t xml:space="preserve">и </w:t>
      </w:r>
      <w:r w:rsidR="00212C07">
        <w:rPr>
          <w:sz w:val="28"/>
          <w:szCs w:val="28"/>
        </w:rPr>
        <w:t>в кассу</w:t>
      </w:r>
      <w:r w:rsidR="00E87A8D" w:rsidRPr="00905D1B">
        <w:rPr>
          <w:sz w:val="28"/>
          <w:szCs w:val="28"/>
        </w:rPr>
        <w:t xml:space="preserve"> либо безналичным перечислением по договорам с организациями.</w:t>
      </w:r>
    </w:p>
    <w:p w14:paraId="191512B2" w14:textId="1522CC2A" w:rsidR="00E87A8D" w:rsidRPr="00905D1B" w:rsidRDefault="00E87A8D" w:rsidP="00E87A8D">
      <w:pPr>
        <w:tabs>
          <w:tab w:val="left" w:pos="851"/>
        </w:tabs>
        <w:jc w:val="both"/>
        <w:rPr>
          <w:sz w:val="28"/>
          <w:szCs w:val="28"/>
        </w:rPr>
      </w:pPr>
      <w:r w:rsidRPr="00905D1B">
        <w:rPr>
          <w:sz w:val="28"/>
          <w:szCs w:val="28"/>
        </w:rPr>
        <w:tab/>
      </w:r>
      <w:r w:rsidR="00506B8E">
        <w:rPr>
          <w:sz w:val="28"/>
          <w:szCs w:val="28"/>
        </w:rPr>
        <w:t>6</w:t>
      </w:r>
      <w:r w:rsidRPr="00905D1B">
        <w:rPr>
          <w:sz w:val="28"/>
          <w:szCs w:val="28"/>
        </w:rPr>
        <w:t>.2</w:t>
      </w:r>
      <w:r>
        <w:rPr>
          <w:sz w:val="28"/>
          <w:szCs w:val="28"/>
        </w:rPr>
        <w:t>.</w:t>
      </w:r>
      <w:r w:rsidR="00D34A79">
        <w:rPr>
          <w:sz w:val="28"/>
          <w:szCs w:val="28"/>
        </w:rPr>
        <w:t xml:space="preserve"> </w:t>
      </w:r>
      <w:r w:rsidRPr="00905D1B">
        <w:rPr>
          <w:sz w:val="28"/>
          <w:szCs w:val="28"/>
        </w:rPr>
        <w:t xml:space="preserve">Ответственность </w:t>
      </w:r>
      <w:r w:rsidR="00212C07">
        <w:rPr>
          <w:sz w:val="28"/>
          <w:szCs w:val="28"/>
        </w:rPr>
        <w:t xml:space="preserve">Учреждения </w:t>
      </w:r>
      <w:r w:rsidRPr="00905D1B">
        <w:rPr>
          <w:sz w:val="28"/>
          <w:szCs w:val="28"/>
        </w:rPr>
        <w:t>за ненадлежащее оказание платных услуг, порядок возмещения причиненного вреда здоровью и жизни пациента, а также морального ущерба определяется в соответствии с законодательством РФ.</w:t>
      </w:r>
    </w:p>
    <w:p w14:paraId="587AF4EE" w14:textId="72FF237F" w:rsidR="00E87A8D" w:rsidRPr="00905D1B" w:rsidRDefault="00E87A8D" w:rsidP="00E87A8D">
      <w:pPr>
        <w:tabs>
          <w:tab w:val="left" w:pos="851"/>
        </w:tabs>
        <w:jc w:val="both"/>
        <w:rPr>
          <w:sz w:val="28"/>
          <w:szCs w:val="28"/>
        </w:rPr>
      </w:pPr>
      <w:r w:rsidRPr="00905D1B">
        <w:rPr>
          <w:sz w:val="28"/>
          <w:szCs w:val="28"/>
        </w:rPr>
        <w:tab/>
      </w:r>
      <w:r w:rsidR="00506B8E">
        <w:rPr>
          <w:sz w:val="28"/>
          <w:szCs w:val="28"/>
        </w:rPr>
        <w:t>6</w:t>
      </w:r>
      <w:r w:rsidRPr="00905D1B">
        <w:rPr>
          <w:sz w:val="28"/>
          <w:szCs w:val="28"/>
        </w:rPr>
        <w:t>.3</w:t>
      </w:r>
      <w:r>
        <w:rPr>
          <w:sz w:val="28"/>
          <w:szCs w:val="28"/>
        </w:rPr>
        <w:t>.</w:t>
      </w:r>
      <w:r w:rsidR="00D34A79">
        <w:rPr>
          <w:sz w:val="28"/>
          <w:szCs w:val="28"/>
        </w:rPr>
        <w:t xml:space="preserve"> </w:t>
      </w:r>
      <w:r w:rsidRPr="00905D1B">
        <w:rPr>
          <w:sz w:val="28"/>
          <w:szCs w:val="28"/>
        </w:rPr>
        <w:t>Права и обязанности пациентов:</w:t>
      </w:r>
    </w:p>
    <w:p w14:paraId="00132622" w14:textId="03CAE1FB" w:rsidR="00E87A8D" w:rsidRPr="00905D1B" w:rsidRDefault="00E87A8D" w:rsidP="008363EA">
      <w:pPr>
        <w:numPr>
          <w:ilvl w:val="0"/>
          <w:numId w:val="11"/>
        </w:numPr>
        <w:tabs>
          <w:tab w:val="left" w:pos="851"/>
          <w:tab w:val="left" w:pos="1134"/>
        </w:tabs>
        <w:suppressAutoHyphens w:val="0"/>
        <w:ind w:left="0" w:firstLine="851"/>
        <w:jc w:val="both"/>
        <w:rPr>
          <w:sz w:val="28"/>
          <w:szCs w:val="28"/>
        </w:rPr>
      </w:pPr>
      <w:r>
        <w:rPr>
          <w:sz w:val="28"/>
          <w:szCs w:val="28"/>
        </w:rPr>
        <w:t>о</w:t>
      </w:r>
      <w:r w:rsidRPr="00905D1B">
        <w:rPr>
          <w:sz w:val="28"/>
          <w:szCs w:val="28"/>
        </w:rPr>
        <w:t>бязаны оплатить стоимость предоставляемой медицинской услуги;</w:t>
      </w:r>
    </w:p>
    <w:p w14:paraId="79AA8764" w14:textId="77777777" w:rsidR="00E87A8D" w:rsidRPr="00905D1B" w:rsidRDefault="00E87A8D" w:rsidP="008363EA">
      <w:pPr>
        <w:numPr>
          <w:ilvl w:val="0"/>
          <w:numId w:val="12"/>
        </w:numPr>
        <w:tabs>
          <w:tab w:val="left" w:pos="851"/>
          <w:tab w:val="left" w:pos="1134"/>
        </w:tabs>
        <w:suppressAutoHyphens w:val="0"/>
        <w:ind w:left="0" w:firstLine="851"/>
        <w:jc w:val="both"/>
        <w:rPr>
          <w:sz w:val="28"/>
          <w:szCs w:val="28"/>
        </w:rPr>
      </w:pPr>
      <w:r>
        <w:rPr>
          <w:sz w:val="28"/>
          <w:szCs w:val="28"/>
        </w:rPr>
        <w:t>в</w:t>
      </w:r>
      <w:r w:rsidRPr="00905D1B">
        <w:rPr>
          <w:sz w:val="28"/>
          <w:szCs w:val="28"/>
        </w:rPr>
        <w:t>ыполнять требования, обеспечивающие качественное предоставление платной медицинской услуги, включая сообщение необходимых для этого сведений;</w:t>
      </w:r>
    </w:p>
    <w:p w14:paraId="1E190B81" w14:textId="69DDDFED" w:rsidR="00E87A8D" w:rsidRPr="00177CAE" w:rsidRDefault="00E87A8D" w:rsidP="00090827">
      <w:pPr>
        <w:numPr>
          <w:ilvl w:val="0"/>
          <w:numId w:val="13"/>
        </w:numPr>
        <w:tabs>
          <w:tab w:val="left" w:pos="851"/>
          <w:tab w:val="left" w:pos="1134"/>
        </w:tabs>
        <w:suppressAutoHyphens w:val="0"/>
        <w:ind w:left="0" w:firstLine="851"/>
        <w:jc w:val="both"/>
        <w:rPr>
          <w:sz w:val="28"/>
          <w:szCs w:val="28"/>
        </w:rPr>
      </w:pPr>
      <w:r>
        <w:rPr>
          <w:sz w:val="28"/>
          <w:szCs w:val="28"/>
        </w:rPr>
        <w:t>в</w:t>
      </w:r>
      <w:r w:rsidRPr="00905D1B">
        <w:rPr>
          <w:sz w:val="28"/>
          <w:szCs w:val="28"/>
        </w:rPr>
        <w:t xml:space="preserve"> случае </w:t>
      </w:r>
      <w:r w:rsidR="00F229AD">
        <w:rPr>
          <w:sz w:val="28"/>
          <w:szCs w:val="28"/>
        </w:rPr>
        <w:t>отказа потребителя после заключения договора от получения медицинских услуг</w:t>
      </w:r>
      <w:r w:rsidR="00D02B7C">
        <w:rPr>
          <w:sz w:val="28"/>
          <w:szCs w:val="28"/>
        </w:rPr>
        <w:t>,</w:t>
      </w:r>
      <w:r w:rsidR="00F229AD">
        <w:rPr>
          <w:sz w:val="28"/>
          <w:szCs w:val="28"/>
        </w:rPr>
        <w:t xml:space="preserve"> договор расторгается</w:t>
      </w:r>
      <w:r w:rsidRPr="00177CAE">
        <w:rPr>
          <w:sz w:val="28"/>
          <w:szCs w:val="28"/>
        </w:rPr>
        <w:t>.</w:t>
      </w:r>
      <w:r w:rsidR="00F229AD">
        <w:rPr>
          <w:sz w:val="28"/>
          <w:szCs w:val="28"/>
        </w:rPr>
        <w:t xml:space="preserve"> Исполнитель информирует Потребителя (Заказчика) о расторжении договора по инициативе </w:t>
      </w:r>
      <w:r w:rsidR="00C835E2">
        <w:rPr>
          <w:sz w:val="28"/>
          <w:szCs w:val="28"/>
        </w:rPr>
        <w:t>П</w:t>
      </w:r>
      <w:r w:rsidR="00F229AD">
        <w:rPr>
          <w:sz w:val="28"/>
          <w:szCs w:val="28"/>
        </w:rPr>
        <w:t xml:space="preserve">отребителя, при этом Потребитель (Заказчик) оплачивает </w:t>
      </w:r>
      <w:r w:rsidR="00C8301F">
        <w:rPr>
          <w:sz w:val="28"/>
          <w:szCs w:val="28"/>
        </w:rPr>
        <w:t>И</w:t>
      </w:r>
      <w:r w:rsidR="00F229AD">
        <w:rPr>
          <w:sz w:val="28"/>
          <w:szCs w:val="28"/>
        </w:rPr>
        <w:t>сполнителю фактически понесенные Исполнителем расходы, связанные с исполнением обязательств по договору.</w:t>
      </w:r>
    </w:p>
    <w:p w14:paraId="41DB2503" w14:textId="4101C0D6" w:rsidR="00E87A8D" w:rsidRPr="00905D1B" w:rsidRDefault="00E87A8D" w:rsidP="00E87A8D">
      <w:pPr>
        <w:tabs>
          <w:tab w:val="left" w:pos="851"/>
          <w:tab w:val="left" w:pos="1418"/>
        </w:tabs>
        <w:jc w:val="both"/>
        <w:rPr>
          <w:sz w:val="28"/>
          <w:szCs w:val="28"/>
        </w:rPr>
      </w:pPr>
      <w:r w:rsidRPr="00905D1B">
        <w:rPr>
          <w:sz w:val="28"/>
          <w:szCs w:val="28"/>
        </w:rPr>
        <w:tab/>
      </w:r>
      <w:r w:rsidR="00506B8E">
        <w:rPr>
          <w:sz w:val="28"/>
          <w:szCs w:val="28"/>
        </w:rPr>
        <w:t>6</w:t>
      </w:r>
      <w:r w:rsidRPr="00905D1B">
        <w:rPr>
          <w:sz w:val="28"/>
          <w:szCs w:val="28"/>
        </w:rPr>
        <w:t>.</w:t>
      </w:r>
      <w:r>
        <w:rPr>
          <w:sz w:val="28"/>
          <w:szCs w:val="28"/>
        </w:rPr>
        <w:t>4.</w:t>
      </w:r>
      <w:r w:rsidR="00D34A79">
        <w:rPr>
          <w:sz w:val="28"/>
          <w:szCs w:val="28"/>
        </w:rPr>
        <w:t xml:space="preserve"> </w:t>
      </w:r>
      <w:r w:rsidRPr="00905D1B">
        <w:rPr>
          <w:sz w:val="28"/>
          <w:szCs w:val="28"/>
        </w:rPr>
        <w:t>Нарушение установленных договором сроков исполнения услуг должно сопровождаться выплатой потребителю неустойки в порядке и размере, определенных Законом Российской Федерации «О защите прав потребителей» или договором.</w:t>
      </w:r>
    </w:p>
    <w:p w14:paraId="0F27B311" w14:textId="35096193" w:rsidR="00E87A8D" w:rsidRPr="00905D1B" w:rsidRDefault="00E87A8D" w:rsidP="00E87A8D">
      <w:pPr>
        <w:tabs>
          <w:tab w:val="left" w:pos="851"/>
          <w:tab w:val="left" w:pos="1418"/>
          <w:tab w:val="left" w:pos="1701"/>
        </w:tabs>
        <w:jc w:val="both"/>
        <w:rPr>
          <w:sz w:val="28"/>
          <w:szCs w:val="28"/>
        </w:rPr>
      </w:pPr>
      <w:r w:rsidRPr="00905D1B">
        <w:rPr>
          <w:sz w:val="28"/>
          <w:szCs w:val="28"/>
        </w:rPr>
        <w:lastRenderedPageBreak/>
        <w:tab/>
      </w:r>
      <w:r w:rsidR="00506B8E">
        <w:rPr>
          <w:sz w:val="28"/>
          <w:szCs w:val="28"/>
        </w:rPr>
        <w:t>6</w:t>
      </w:r>
      <w:r>
        <w:rPr>
          <w:sz w:val="28"/>
          <w:szCs w:val="28"/>
        </w:rPr>
        <w:t>.5.</w:t>
      </w:r>
      <w:r w:rsidR="00B56E25">
        <w:rPr>
          <w:sz w:val="28"/>
          <w:szCs w:val="28"/>
        </w:rPr>
        <w:t xml:space="preserve"> </w:t>
      </w:r>
      <w:r w:rsidRPr="00905D1B">
        <w:rPr>
          <w:sz w:val="28"/>
          <w:szCs w:val="28"/>
        </w:rPr>
        <w:t xml:space="preserve">Претензии и споры, возникшие между потребителем и </w:t>
      </w:r>
      <w:r w:rsidR="00212C07">
        <w:rPr>
          <w:sz w:val="28"/>
          <w:szCs w:val="28"/>
        </w:rPr>
        <w:t>Учреждением</w:t>
      </w:r>
      <w:r w:rsidRPr="00905D1B">
        <w:rPr>
          <w:sz w:val="28"/>
          <w:szCs w:val="28"/>
        </w:rPr>
        <w:t>, разрешаются по соглашению сторон или в судебном порядке в соответствии с законодательством РФ.</w:t>
      </w:r>
    </w:p>
    <w:p w14:paraId="010D57E4" w14:textId="43F12596" w:rsidR="00E87A8D" w:rsidRDefault="00E87A8D" w:rsidP="00E87A8D">
      <w:pPr>
        <w:tabs>
          <w:tab w:val="left" w:pos="851"/>
          <w:tab w:val="left" w:pos="1418"/>
        </w:tabs>
        <w:jc w:val="both"/>
        <w:rPr>
          <w:sz w:val="28"/>
          <w:szCs w:val="28"/>
        </w:rPr>
      </w:pPr>
      <w:r w:rsidRPr="00905D1B">
        <w:rPr>
          <w:sz w:val="28"/>
          <w:szCs w:val="28"/>
        </w:rPr>
        <w:tab/>
      </w:r>
      <w:r w:rsidR="00506B8E">
        <w:rPr>
          <w:sz w:val="28"/>
          <w:szCs w:val="28"/>
        </w:rPr>
        <w:t>6</w:t>
      </w:r>
      <w:r>
        <w:rPr>
          <w:sz w:val="28"/>
          <w:szCs w:val="28"/>
        </w:rPr>
        <w:t>.6.</w:t>
      </w:r>
      <w:r w:rsidR="00B56E25">
        <w:rPr>
          <w:sz w:val="28"/>
          <w:szCs w:val="28"/>
        </w:rPr>
        <w:t xml:space="preserve"> </w:t>
      </w:r>
      <w:r w:rsidR="00212C07">
        <w:rPr>
          <w:sz w:val="28"/>
          <w:szCs w:val="28"/>
        </w:rPr>
        <w:t>Учреждение</w:t>
      </w:r>
      <w:r>
        <w:rPr>
          <w:sz w:val="28"/>
          <w:szCs w:val="28"/>
        </w:rPr>
        <w:t xml:space="preserve"> </w:t>
      </w:r>
      <w:r w:rsidRPr="00905D1B">
        <w:rPr>
          <w:sz w:val="28"/>
          <w:szCs w:val="28"/>
        </w:rPr>
        <w:t xml:space="preserve">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 </w:t>
      </w:r>
    </w:p>
    <w:p w14:paraId="7F0EC15F" w14:textId="6E1C4265" w:rsidR="000B4CD8" w:rsidRDefault="000B4CD8" w:rsidP="00E87A8D">
      <w:pPr>
        <w:tabs>
          <w:tab w:val="left" w:pos="851"/>
        </w:tabs>
        <w:jc w:val="both"/>
        <w:rPr>
          <w:sz w:val="28"/>
          <w:szCs w:val="28"/>
        </w:rPr>
      </w:pPr>
    </w:p>
    <w:p w14:paraId="4D2C091D" w14:textId="77777777" w:rsidR="00567385" w:rsidRDefault="00567385" w:rsidP="00E87A8D">
      <w:pPr>
        <w:tabs>
          <w:tab w:val="left" w:pos="851"/>
        </w:tabs>
        <w:jc w:val="both"/>
        <w:rPr>
          <w:sz w:val="28"/>
          <w:szCs w:val="28"/>
        </w:rPr>
      </w:pPr>
    </w:p>
    <w:p w14:paraId="40D72F1D" w14:textId="77777777" w:rsidR="00E87A8D" w:rsidRPr="00177CAE" w:rsidRDefault="00177CAE" w:rsidP="008363EA">
      <w:pPr>
        <w:pStyle w:val="a6"/>
        <w:numPr>
          <w:ilvl w:val="0"/>
          <w:numId w:val="14"/>
        </w:numPr>
        <w:tabs>
          <w:tab w:val="left" w:pos="851"/>
        </w:tabs>
        <w:ind w:left="0" w:firstLine="0"/>
        <w:jc w:val="center"/>
        <w:rPr>
          <w:sz w:val="28"/>
          <w:szCs w:val="28"/>
        </w:rPr>
      </w:pPr>
      <w:r w:rsidRPr="00177CAE">
        <w:rPr>
          <w:sz w:val="28"/>
          <w:szCs w:val="28"/>
        </w:rPr>
        <w:t>ПОРЯДОК ФОРМИРОВАНИЯ ЦЕН НА ПЛАТНЫЕ МЕДИЦИНСКИЕ УСЛУГИ</w:t>
      </w:r>
    </w:p>
    <w:p w14:paraId="1A3738DE" w14:textId="77777777" w:rsidR="00177CAE" w:rsidRPr="00177CAE" w:rsidRDefault="00177CAE" w:rsidP="00177CAE">
      <w:pPr>
        <w:pStyle w:val="a6"/>
        <w:tabs>
          <w:tab w:val="left" w:pos="851"/>
        </w:tabs>
        <w:ind w:left="0"/>
        <w:rPr>
          <w:sz w:val="28"/>
          <w:szCs w:val="28"/>
        </w:rPr>
      </w:pPr>
    </w:p>
    <w:p w14:paraId="538D5225" w14:textId="15BD7DAE" w:rsidR="00E87A8D" w:rsidRPr="00905D1B" w:rsidRDefault="00506B8E" w:rsidP="00E87A8D">
      <w:pPr>
        <w:pStyle w:val="ConsPlusNormal"/>
        <w:tabs>
          <w:tab w:val="left" w:pos="1418"/>
        </w:tabs>
        <w:ind w:firstLine="851"/>
        <w:jc w:val="both"/>
        <w:rPr>
          <w:rFonts w:ascii="Times New Roman" w:hAnsi="Times New Roman" w:cs="Times New Roman"/>
          <w:sz w:val="28"/>
          <w:szCs w:val="28"/>
        </w:rPr>
      </w:pPr>
      <w:r>
        <w:rPr>
          <w:rFonts w:ascii="Times New Roman" w:hAnsi="Times New Roman" w:cs="Times New Roman"/>
          <w:sz w:val="28"/>
          <w:szCs w:val="28"/>
        </w:rPr>
        <w:t>7</w:t>
      </w:r>
      <w:r w:rsidR="00E87A8D" w:rsidRPr="00905D1B">
        <w:rPr>
          <w:rFonts w:ascii="Times New Roman" w:hAnsi="Times New Roman" w:cs="Times New Roman"/>
          <w:sz w:val="28"/>
          <w:szCs w:val="28"/>
        </w:rPr>
        <w:t>.1.</w:t>
      </w:r>
      <w:r w:rsidR="00D34A79">
        <w:rPr>
          <w:rFonts w:ascii="Times New Roman" w:hAnsi="Times New Roman" w:cs="Times New Roman"/>
          <w:sz w:val="28"/>
          <w:szCs w:val="28"/>
        </w:rPr>
        <w:t xml:space="preserve"> </w:t>
      </w:r>
      <w:r w:rsidR="00E87A8D" w:rsidRPr="00905D1B">
        <w:rPr>
          <w:rFonts w:ascii="Times New Roman" w:hAnsi="Times New Roman" w:cs="Times New Roman"/>
          <w:sz w:val="28"/>
          <w:szCs w:val="28"/>
        </w:rPr>
        <w:t xml:space="preserve">Порядок формирования цен (тарифов) на медицинские услуги, предоставляемые </w:t>
      </w:r>
      <w:r>
        <w:rPr>
          <w:rFonts w:ascii="Times New Roman" w:hAnsi="Times New Roman" w:cs="Times New Roman"/>
          <w:sz w:val="28"/>
          <w:szCs w:val="28"/>
        </w:rPr>
        <w:t>Учреждением</w:t>
      </w:r>
      <w:r w:rsidR="00D34A79">
        <w:rPr>
          <w:rFonts w:ascii="Times New Roman" w:hAnsi="Times New Roman" w:cs="Times New Roman"/>
          <w:sz w:val="28"/>
          <w:szCs w:val="28"/>
        </w:rPr>
        <w:t>,</w:t>
      </w:r>
      <w:r w:rsidR="00E87A8D" w:rsidRPr="00905D1B">
        <w:rPr>
          <w:rFonts w:ascii="Times New Roman" w:hAnsi="Times New Roman" w:cs="Times New Roman"/>
          <w:sz w:val="28"/>
          <w:szCs w:val="28"/>
        </w:rPr>
        <w:t xml:space="preserve"> устанавливается самостоятельно.</w:t>
      </w:r>
    </w:p>
    <w:p w14:paraId="6F9549CD" w14:textId="77777777" w:rsidR="00E87A8D" w:rsidRPr="00905D1B" w:rsidRDefault="00E87A8D" w:rsidP="00E87A8D">
      <w:pPr>
        <w:tabs>
          <w:tab w:val="left" w:pos="851"/>
        </w:tabs>
        <w:jc w:val="both"/>
        <w:rPr>
          <w:sz w:val="28"/>
          <w:szCs w:val="28"/>
        </w:rPr>
      </w:pPr>
      <w:r w:rsidRPr="00905D1B">
        <w:rPr>
          <w:sz w:val="28"/>
          <w:szCs w:val="28"/>
        </w:rPr>
        <w:tab/>
      </w:r>
      <w:r w:rsidR="00506B8E">
        <w:rPr>
          <w:sz w:val="28"/>
          <w:szCs w:val="28"/>
        </w:rPr>
        <w:t>7</w:t>
      </w:r>
      <w:r w:rsidRPr="00905D1B">
        <w:rPr>
          <w:sz w:val="28"/>
          <w:szCs w:val="28"/>
        </w:rPr>
        <w:t xml:space="preserve">.2. Источниками поступления финансовых средств при оказании </w:t>
      </w:r>
      <w:r w:rsidR="00506B8E">
        <w:rPr>
          <w:sz w:val="28"/>
          <w:szCs w:val="28"/>
        </w:rPr>
        <w:t>Учреждением</w:t>
      </w:r>
      <w:r w:rsidR="005063F6">
        <w:rPr>
          <w:sz w:val="28"/>
          <w:szCs w:val="28"/>
        </w:rPr>
        <w:t xml:space="preserve"> </w:t>
      </w:r>
      <w:r w:rsidRPr="00905D1B">
        <w:rPr>
          <w:sz w:val="28"/>
          <w:szCs w:val="28"/>
        </w:rPr>
        <w:t>платных медицинских услуг являются:</w:t>
      </w:r>
    </w:p>
    <w:p w14:paraId="4D3D410C" w14:textId="77777777" w:rsidR="00E87A8D" w:rsidRPr="00905D1B" w:rsidRDefault="00E87A8D" w:rsidP="008363EA">
      <w:pPr>
        <w:numPr>
          <w:ilvl w:val="0"/>
          <w:numId w:val="3"/>
        </w:numPr>
        <w:tabs>
          <w:tab w:val="left" w:pos="851"/>
          <w:tab w:val="left" w:pos="1134"/>
        </w:tabs>
        <w:suppressAutoHyphens w:val="0"/>
        <w:ind w:left="0" w:firstLine="851"/>
        <w:jc w:val="both"/>
        <w:rPr>
          <w:sz w:val="28"/>
          <w:szCs w:val="28"/>
        </w:rPr>
      </w:pPr>
      <w:r w:rsidRPr="00905D1B">
        <w:rPr>
          <w:sz w:val="28"/>
          <w:szCs w:val="28"/>
        </w:rPr>
        <w:t xml:space="preserve"> средства предприятий, организаций любой формы собственности на основании заключения договоров с </w:t>
      </w:r>
      <w:r w:rsidR="00506B8E">
        <w:rPr>
          <w:sz w:val="28"/>
          <w:szCs w:val="28"/>
        </w:rPr>
        <w:t>Учреждением</w:t>
      </w:r>
      <w:r w:rsidRPr="00905D1B">
        <w:rPr>
          <w:sz w:val="28"/>
          <w:szCs w:val="28"/>
        </w:rPr>
        <w:t>;</w:t>
      </w:r>
    </w:p>
    <w:p w14:paraId="41F541B3" w14:textId="77777777" w:rsidR="00E87A8D" w:rsidRPr="00905D1B" w:rsidRDefault="00E87A8D" w:rsidP="008363EA">
      <w:pPr>
        <w:numPr>
          <w:ilvl w:val="0"/>
          <w:numId w:val="3"/>
        </w:numPr>
        <w:tabs>
          <w:tab w:val="left" w:pos="851"/>
          <w:tab w:val="left" w:pos="1134"/>
        </w:tabs>
        <w:suppressAutoHyphens w:val="0"/>
        <w:ind w:left="0" w:firstLine="851"/>
        <w:jc w:val="both"/>
        <w:rPr>
          <w:sz w:val="28"/>
          <w:szCs w:val="28"/>
        </w:rPr>
      </w:pPr>
      <w:r w:rsidRPr="00905D1B">
        <w:rPr>
          <w:sz w:val="28"/>
          <w:szCs w:val="28"/>
        </w:rPr>
        <w:t xml:space="preserve"> личные средства граждан при их желании получить определенные медицинские услуги;</w:t>
      </w:r>
    </w:p>
    <w:p w14:paraId="78E64FC8" w14:textId="77777777" w:rsidR="00E87A8D" w:rsidRPr="00905D1B" w:rsidRDefault="00E87A8D" w:rsidP="008363EA">
      <w:pPr>
        <w:numPr>
          <w:ilvl w:val="0"/>
          <w:numId w:val="3"/>
        </w:numPr>
        <w:tabs>
          <w:tab w:val="left" w:pos="851"/>
          <w:tab w:val="left" w:pos="1134"/>
        </w:tabs>
        <w:suppressAutoHyphens w:val="0"/>
        <w:ind w:left="0" w:firstLine="851"/>
        <w:jc w:val="both"/>
        <w:rPr>
          <w:sz w:val="28"/>
          <w:szCs w:val="28"/>
        </w:rPr>
      </w:pPr>
      <w:r w:rsidRPr="00905D1B">
        <w:rPr>
          <w:sz w:val="28"/>
          <w:szCs w:val="28"/>
        </w:rPr>
        <w:t xml:space="preserve"> средства добровольного медицинского страхования на основании договоров страховых организаций ДМС с </w:t>
      </w:r>
      <w:r w:rsidR="00506B8E">
        <w:rPr>
          <w:sz w:val="28"/>
          <w:szCs w:val="28"/>
        </w:rPr>
        <w:t>Учреждением</w:t>
      </w:r>
      <w:r w:rsidRPr="00905D1B">
        <w:rPr>
          <w:sz w:val="28"/>
          <w:szCs w:val="28"/>
        </w:rPr>
        <w:t>;</w:t>
      </w:r>
    </w:p>
    <w:p w14:paraId="368FB11B" w14:textId="77777777" w:rsidR="00E87A8D" w:rsidRPr="00905D1B" w:rsidRDefault="00E87A8D" w:rsidP="008363EA">
      <w:pPr>
        <w:numPr>
          <w:ilvl w:val="0"/>
          <w:numId w:val="3"/>
        </w:numPr>
        <w:tabs>
          <w:tab w:val="left" w:pos="851"/>
          <w:tab w:val="left" w:pos="1134"/>
        </w:tabs>
        <w:suppressAutoHyphens w:val="0"/>
        <w:ind w:left="0" w:firstLine="851"/>
        <w:jc w:val="both"/>
        <w:rPr>
          <w:sz w:val="28"/>
          <w:szCs w:val="28"/>
        </w:rPr>
      </w:pPr>
      <w:r w:rsidRPr="00905D1B">
        <w:rPr>
          <w:sz w:val="28"/>
          <w:szCs w:val="28"/>
        </w:rPr>
        <w:t xml:space="preserve"> иные источники, не противоречащие действующему законодательству РФ.</w:t>
      </w:r>
    </w:p>
    <w:p w14:paraId="418A1F9E" w14:textId="7DB03AFA" w:rsidR="00E87A8D" w:rsidRPr="00905D1B" w:rsidRDefault="00E87A8D" w:rsidP="00E87A8D">
      <w:pPr>
        <w:pStyle w:val="ConsPlusNormal"/>
        <w:widowControl/>
        <w:jc w:val="both"/>
        <w:rPr>
          <w:rFonts w:ascii="Times New Roman" w:hAnsi="Times New Roman" w:cs="Times New Roman"/>
          <w:sz w:val="28"/>
          <w:szCs w:val="28"/>
        </w:rPr>
      </w:pPr>
      <w:r w:rsidRPr="00905D1B">
        <w:rPr>
          <w:rFonts w:ascii="Times New Roman" w:hAnsi="Times New Roman" w:cs="Times New Roman"/>
          <w:sz w:val="28"/>
          <w:szCs w:val="28"/>
        </w:rPr>
        <w:t xml:space="preserve">  </w:t>
      </w:r>
      <w:r w:rsidR="00506B8E">
        <w:rPr>
          <w:rFonts w:ascii="Times New Roman" w:hAnsi="Times New Roman" w:cs="Times New Roman"/>
          <w:sz w:val="28"/>
          <w:szCs w:val="28"/>
        </w:rPr>
        <w:t>7</w:t>
      </w:r>
      <w:r w:rsidRPr="00905D1B">
        <w:rPr>
          <w:rFonts w:ascii="Times New Roman" w:hAnsi="Times New Roman" w:cs="Times New Roman"/>
          <w:sz w:val="28"/>
          <w:szCs w:val="28"/>
        </w:rPr>
        <w:t>.3. В расчет цен (тарифа) на платную медицинскую услугу включаются затраты в соответствии с экономической классификацией расходов бюджетов Российской Федерации.</w:t>
      </w:r>
    </w:p>
    <w:p w14:paraId="6AEBBCD3" w14:textId="70EE19EA" w:rsidR="00E87A8D" w:rsidRDefault="005063F6" w:rsidP="00E87A8D">
      <w:pPr>
        <w:pStyle w:val="ConsPlusNormal"/>
        <w:widowControl/>
        <w:tabs>
          <w:tab w:val="left" w:pos="1418"/>
        </w:tabs>
        <w:ind w:firstLine="851"/>
        <w:jc w:val="both"/>
        <w:rPr>
          <w:rFonts w:ascii="Times New Roman" w:hAnsi="Times New Roman" w:cs="Times New Roman"/>
          <w:sz w:val="28"/>
          <w:szCs w:val="28"/>
        </w:rPr>
      </w:pPr>
      <w:r>
        <w:rPr>
          <w:rFonts w:ascii="Times New Roman" w:hAnsi="Times New Roman" w:cs="Times New Roman"/>
          <w:sz w:val="28"/>
          <w:szCs w:val="28"/>
        </w:rPr>
        <w:t>7</w:t>
      </w:r>
      <w:r w:rsidR="00E87A8D">
        <w:rPr>
          <w:rFonts w:ascii="Times New Roman" w:hAnsi="Times New Roman" w:cs="Times New Roman"/>
          <w:sz w:val="28"/>
          <w:szCs w:val="28"/>
        </w:rPr>
        <w:t xml:space="preserve">.4. </w:t>
      </w:r>
      <w:r w:rsidR="00E87A8D" w:rsidRPr="00905D1B">
        <w:rPr>
          <w:rFonts w:ascii="Times New Roman" w:hAnsi="Times New Roman" w:cs="Times New Roman"/>
          <w:sz w:val="28"/>
          <w:szCs w:val="28"/>
        </w:rPr>
        <w:t>Расчет стоимости услуг производится на основе фактических расходов предшествующего периода, независимо от источника финансирования, с учетом кредиторской задолженности и с корректировкой их на индексы цен.</w:t>
      </w:r>
    </w:p>
    <w:p w14:paraId="79651772" w14:textId="25C3AD34" w:rsidR="008D5C0C" w:rsidRPr="00905D1B" w:rsidRDefault="008D5C0C" w:rsidP="00090827">
      <w:pPr>
        <w:pStyle w:val="ConsPlusNormal"/>
        <w:widowControl/>
        <w:tabs>
          <w:tab w:val="left" w:pos="1418"/>
        </w:tabs>
        <w:ind w:firstLine="851"/>
        <w:jc w:val="both"/>
        <w:rPr>
          <w:rFonts w:ascii="Times New Roman" w:hAnsi="Times New Roman" w:cs="Times New Roman"/>
          <w:sz w:val="28"/>
          <w:szCs w:val="28"/>
        </w:rPr>
      </w:pPr>
      <w:r>
        <w:rPr>
          <w:rFonts w:ascii="Times New Roman" w:hAnsi="Times New Roman" w:cs="Times New Roman"/>
          <w:sz w:val="28"/>
          <w:szCs w:val="28"/>
        </w:rPr>
        <w:t>7.5. Основанием для рассмотрения вопроса об изменении цен на платные медицинские услуги является:</w:t>
      </w:r>
    </w:p>
    <w:p w14:paraId="491D1468" w14:textId="4E304259" w:rsidR="009B4674" w:rsidRDefault="008D5C0C" w:rsidP="00090827">
      <w:pPr>
        <w:pStyle w:val="ConsPlusNormal"/>
        <w:numPr>
          <w:ilvl w:val="0"/>
          <w:numId w:val="3"/>
        </w:numPr>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изменение уровня цен на материальные ресурсы;</w:t>
      </w:r>
    </w:p>
    <w:p w14:paraId="2C6E22D4" w14:textId="0FAB3519" w:rsidR="008D5C0C" w:rsidRDefault="008D5C0C" w:rsidP="00090827">
      <w:pPr>
        <w:pStyle w:val="ConsPlusNormal"/>
        <w:numPr>
          <w:ilvl w:val="0"/>
          <w:numId w:val="3"/>
        </w:numPr>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изменение в соответствии с законодательством Российской Федерации и Ставропольского края размера оплаты труда работников здравоохранения;</w:t>
      </w:r>
    </w:p>
    <w:p w14:paraId="2ED4BA06" w14:textId="7142E128" w:rsidR="008D5C0C" w:rsidRDefault="008D5C0C" w:rsidP="00090827">
      <w:pPr>
        <w:pStyle w:val="ConsPlusNormal"/>
        <w:numPr>
          <w:ilvl w:val="0"/>
          <w:numId w:val="3"/>
        </w:numPr>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изменение налогообложения платных медицинских услуг</w:t>
      </w:r>
      <w:r w:rsidR="005709D9">
        <w:rPr>
          <w:rFonts w:ascii="Times New Roman" w:hAnsi="Times New Roman" w:cs="Times New Roman"/>
          <w:sz w:val="28"/>
          <w:szCs w:val="28"/>
        </w:rPr>
        <w:t>;</w:t>
      </w:r>
    </w:p>
    <w:p w14:paraId="2DC4A987" w14:textId="3F40ED8A" w:rsidR="005709D9" w:rsidRDefault="005709D9" w:rsidP="00090827">
      <w:pPr>
        <w:pStyle w:val="ConsPlusNormal"/>
        <w:numPr>
          <w:ilvl w:val="0"/>
          <w:numId w:val="3"/>
        </w:numPr>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инфляция.</w:t>
      </w:r>
    </w:p>
    <w:p w14:paraId="2559F48B" w14:textId="741D65B3" w:rsidR="001A1B1E" w:rsidRDefault="001A1B1E" w:rsidP="00E87A8D">
      <w:pPr>
        <w:pStyle w:val="ConsPlusNormal"/>
        <w:ind w:firstLine="284"/>
        <w:jc w:val="both"/>
        <w:outlineLvl w:val="1"/>
        <w:rPr>
          <w:rFonts w:ascii="Times New Roman" w:hAnsi="Times New Roman" w:cs="Times New Roman"/>
          <w:sz w:val="28"/>
          <w:szCs w:val="28"/>
        </w:rPr>
      </w:pPr>
    </w:p>
    <w:p w14:paraId="26D37E89" w14:textId="77777777" w:rsidR="000B4CD8" w:rsidRDefault="000B4CD8" w:rsidP="00E87A8D">
      <w:pPr>
        <w:pStyle w:val="ConsPlusNormal"/>
        <w:ind w:firstLine="284"/>
        <w:jc w:val="both"/>
        <w:outlineLvl w:val="1"/>
        <w:rPr>
          <w:rFonts w:ascii="Times New Roman" w:hAnsi="Times New Roman" w:cs="Times New Roman"/>
          <w:sz w:val="28"/>
          <w:szCs w:val="28"/>
        </w:rPr>
      </w:pPr>
    </w:p>
    <w:p w14:paraId="568C556A" w14:textId="77777777" w:rsidR="00E87A8D" w:rsidRDefault="005A0BCF" w:rsidP="008363EA">
      <w:pPr>
        <w:pStyle w:val="21"/>
        <w:numPr>
          <w:ilvl w:val="0"/>
          <w:numId w:val="14"/>
        </w:numPr>
        <w:ind w:left="0" w:firstLine="0"/>
        <w:jc w:val="center"/>
        <w:rPr>
          <w:bCs/>
          <w:szCs w:val="28"/>
        </w:rPr>
      </w:pPr>
      <w:r w:rsidRPr="005A0BCF">
        <w:rPr>
          <w:bCs/>
          <w:szCs w:val="28"/>
        </w:rPr>
        <w:t>ПОРЯДОК РАСПРЕДЕЛЕНИЯ ДОХОДОВ, ПОЛУЧЕННЫХ ОТ ОКАЗАНИЯ ПЛАТНЫХ МЕДИЦИНСКИХ УСЛУГ</w:t>
      </w:r>
    </w:p>
    <w:p w14:paraId="60B5A271" w14:textId="77777777" w:rsidR="005A0BCF" w:rsidRPr="005A0BCF" w:rsidRDefault="005A0BCF" w:rsidP="005A0BCF">
      <w:pPr>
        <w:pStyle w:val="21"/>
        <w:ind w:left="4690"/>
        <w:rPr>
          <w:bCs/>
          <w:szCs w:val="28"/>
        </w:rPr>
      </w:pPr>
    </w:p>
    <w:p w14:paraId="3325A836" w14:textId="18FB4047" w:rsidR="00E87A8D" w:rsidRPr="00905D1B" w:rsidRDefault="00506B8E" w:rsidP="00E87A8D">
      <w:pPr>
        <w:pStyle w:val="21"/>
        <w:ind w:firstLine="851"/>
        <w:jc w:val="both"/>
        <w:rPr>
          <w:szCs w:val="28"/>
        </w:rPr>
      </w:pPr>
      <w:r>
        <w:rPr>
          <w:bCs/>
          <w:szCs w:val="28"/>
        </w:rPr>
        <w:t>8</w:t>
      </w:r>
      <w:r w:rsidR="00E87A8D" w:rsidRPr="00905D1B">
        <w:rPr>
          <w:bCs/>
          <w:szCs w:val="28"/>
        </w:rPr>
        <w:t>.1. Доходы от</w:t>
      </w:r>
      <w:r w:rsidR="005063F6">
        <w:rPr>
          <w:bCs/>
          <w:szCs w:val="28"/>
        </w:rPr>
        <w:t xml:space="preserve"> деятельности, приносящей доход Учреждением</w:t>
      </w:r>
      <w:r w:rsidR="009B4674">
        <w:rPr>
          <w:bCs/>
          <w:szCs w:val="28"/>
        </w:rPr>
        <w:t>,</w:t>
      </w:r>
      <w:r w:rsidR="005063F6">
        <w:rPr>
          <w:bCs/>
          <w:szCs w:val="28"/>
        </w:rPr>
        <w:t xml:space="preserve"> </w:t>
      </w:r>
      <w:r w:rsidR="00E87A8D" w:rsidRPr="00905D1B">
        <w:rPr>
          <w:szCs w:val="28"/>
        </w:rPr>
        <w:t>распределяются в строгом соответствии с утвержденным планом финансово-хозяйственной деятельности.</w:t>
      </w:r>
    </w:p>
    <w:p w14:paraId="46B2ED51" w14:textId="52EE2353" w:rsidR="00E87A8D" w:rsidRDefault="00506B8E" w:rsidP="005063F6">
      <w:pPr>
        <w:widowControl w:val="0"/>
        <w:autoSpaceDE w:val="0"/>
        <w:ind w:firstLine="851"/>
        <w:jc w:val="both"/>
        <w:rPr>
          <w:sz w:val="28"/>
          <w:szCs w:val="28"/>
        </w:rPr>
      </w:pPr>
      <w:r>
        <w:rPr>
          <w:sz w:val="28"/>
          <w:szCs w:val="28"/>
        </w:rPr>
        <w:t>8</w:t>
      </w:r>
      <w:r w:rsidR="00E87A8D" w:rsidRPr="00905D1B">
        <w:rPr>
          <w:sz w:val="28"/>
          <w:szCs w:val="28"/>
        </w:rPr>
        <w:t>.</w:t>
      </w:r>
      <w:r w:rsidR="00E87A8D">
        <w:rPr>
          <w:sz w:val="28"/>
          <w:szCs w:val="28"/>
        </w:rPr>
        <w:t>2</w:t>
      </w:r>
      <w:r w:rsidR="00E87A8D" w:rsidRPr="00905D1B">
        <w:rPr>
          <w:sz w:val="28"/>
          <w:szCs w:val="28"/>
        </w:rPr>
        <w:t>. Учреждение направля</w:t>
      </w:r>
      <w:r w:rsidR="00E87A8D">
        <w:rPr>
          <w:sz w:val="28"/>
          <w:szCs w:val="28"/>
        </w:rPr>
        <w:t>ет</w:t>
      </w:r>
      <w:r w:rsidR="00E87A8D" w:rsidRPr="00905D1B">
        <w:rPr>
          <w:sz w:val="28"/>
          <w:szCs w:val="28"/>
        </w:rPr>
        <w:t xml:space="preserve"> на оплату труда</w:t>
      </w:r>
      <w:r w:rsidR="005063F6">
        <w:rPr>
          <w:sz w:val="28"/>
          <w:szCs w:val="28"/>
        </w:rPr>
        <w:t xml:space="preserve"> (с учетом начислений) не более</w:t>
      </w:r>
      <w:r w:rsidR="00E87A8D" w:rsidRPr="00905D1B">
        <w:rPr>
          <w:sz w:val="28"/>
          <w:szCs w:val="28"/>
        </w:rPr>
        <w:t xml:space="preserve"> </w:t>
      </w:r>
      <w:r w:rsidR="00C43AB5">
        <w:rPr>
          <w:sz w:val="28"/>
          <w:szCs w:val="28"/>
        </w:rPr>
        <w:t>65</w:t>
      </w:r>
      <w:r w:rsidR="00E87A8D" w:rsidRPr="00905D1B">
        <w:rPr>
          <w:sz w:val="28"/>
          <w:szCs w:val="28"/>
        </w:rPr>
        <w:t xml:space="preserve"> % средств доход</w:t>
      </w:r>
      <w:r>
        <w:rPr>
          <w:sz w:val="28"/>
          <w:szCs w:val="28"/>
        </w:rPr>
        <w:t>ов от платных медицинских услуг.</w:t>
      </w:r>
    </w:p>
    <w:p w14:paraId="4850B436" w14:textId="1AAA2703" w:rsidR="001A1B1E" w:rsidRDefault="001A1B1E" w:rsidP="00E87A8D">
      <w:pPr>
        <w:widowControl w:val="0"/>
        <w:autoSpaceDE w:val="0"/>
        <w:ind w:firstLine="709"/>
        <w:jc w:val="both"/>
        <w:rPr>
          <w:sz w:val="28"/>
          <w:szCs w:val="28"/>
        </w:rPr>
      </w:pPr>
    </w:p>
    <w:p w14:paraId="0CA75E62" w14:textId="77777777" w:rsidR="000B4CD8" w:rsidRDefault="000B4CD8" w:rsidP="00E87A8D">
      <w:pPr>
        <w:widowControl w:val="0"/>
        <w:autoSpaceDE w:val="0"/>
        <w:ind w:firstLine="709"/>
        <w:jc w:val="both"/>
        <w:rPr>
          <w:sz w:val="28"/>
          <w:szCs w:val="28"/>
        </w:rPr>
      </w:pPr>
    </w:p>
    <w:p w14:paraId="1941C874" w14:textId="77777777" w:rsidR="00506B8E" w:rsidRDefault="00506B8E" w:rsidP="008363EA">
      <w:pPr>
        <w:pStyle w:val="a6"/>
        <w:widowControl w:val="0"/>
        <w:numPr>
          <w:ilvl w:val="0"/>
          <w:numId w:val="14"/>
        </w:numPr>
        <w:autoSpaceDE w:val="0"/>
        <w:jc w:val="center"/>
        <w:rPr>
          <w:sz w:val="28"/>
          <w:szCs w:val="28"/>
        </w:rPr>
      </w:pPr>
      <w:r>
        <w:rPr>
          <w:sz w:val="28"/>
          <w:szCs w:val="28"/>
        </w:rPr>
        <w:t>ОБЯЗАННОСТИ И ПРАВА УЧРЕЖДЕНИЯ И ПАЦИЕНТА</w:t>
      </w:r>
    </w:p>
    <w:p w14:paraId="0BB3C20A" w14:textId="77777777" w:rsidR="00506B8E" w:rsidRPr="00506B8E" w:rsidRDefault="00506B8E" w:rsidP="00506B8E">
      <w:pPr>
        <w:pStyle w:val="a6"/>
        <w:widowControl w:val="0"/>
        <w:autoSpaceDE w:val="0"/>
        <w:rPr>
          <w:sz w:val="28"/>
          <w:szCs w:val="28"/>
        </w:rPr>
      </w:pPr>
    </w:p>
    <w:p w14:paraId="0A27C072" w14:textId="77777777" w:rsidR="00506B8E" w:rsidRPr="005063F6" w:rsidRDefault="005063F6" w:rsidP="005063F6">
      <w:pPr>
        <w:ind w:firstLine="851"/>
        <w:jc w:val="both"/>
        <w:rPr>
          <w:sz w:val="28"/>
          <w:szCs w:val="28"/>
        </w:rPr>
      </w:pPr>
      <w:r w:rsidRPr="005063F6">
        <w:rPr>
          <w:sz w:val="28"/>
          <w:szCs w:val="28"/>
        </w:rPr>
        <w:t>9</w:t>
      </w:r>
      <w:r w:rsidR="00506B8E" w:rsidRPr="005063F6">
        <w:rPr>
          <w:sz w:val="28"/>
          <w:szCs w:val="28"/>
        </w:rPr>
        <w:t>.1. Учреждение обязано:</w:t>
      </w:r>
    </w:p>
    <w:p w14:paraId="320E7B7B" w14:textId="00DA7AE1" w:rsidR="00506B8E" w:rsidRPr="005063F6" w:rsidRDefault="000B4CD8" w:rsidP="000B4CD8">
      <w:pPr>
        <w:ind w:left="709" w:firstLine="709"/>
        <w:jc w:val="both"/>
        <w:rPr>
          <w:sz w:val="28"/>
          <w:szCs w:val="28"/>
        </w:rPr>
      </w:pPr>
      <w:r>
        <w:rPr>
          <w:sz w:val="28"/>
          <w:szCs w:val="28"/>
        </w:rPr>
        <w:t>9.1.1</w:t>
      </w:r>
      <w:r w:rsidR="00506B8E" w:rsidRPr="005063F6">
        <w:rPr>
          <w:sz w:val="28"/>
          <w:szCs w:val="28"/>
        </w:rPr>
        <w:t xml:space="preserve"> нести ответственность в установленном законом порядке за обоснованность, качество, объем и порядок оказания стоматологической медицинской услуги;</w:t>
      </w:r>
    </w:p>
    <w:p w14:paraId="70A3DBA6" w14:textId="11EF1C45" w:rsidR="00506B8E" w:rsidRPr="005063F6" w:rsidRDefault="000B4CD8" w:rsidP="000B4CD8">
      <w:pPr>
        <w:ind w:firstLine="1418"/>
        <w:jc w:val="both"/>
        <w:rPr>
          <w:sz w:val="28"/>
          <w:szCs w:val="28"/>
        </w:rPr>
      </w:pPr>
      <w:r>
        <w:rPr>
          <w:sz w:val="28"/>
          <w:szCs w:val="28"/>
        </w:rPr>
        <w:t xml:space="preserve">9.1.2. </w:t>
      </w:r>
      <w:r w:rsidR="00506B8E" w:rsidRPr="005063F6">
        <w:rPr>
          <w:sz w:val="28"/>
          <w:szCs w:val="28"/>
        </w:rPr>
        <w:t>оказывать медицинские услуги в порядке и в сроки, определенные заключенным договором, при предъявлении документа об оплате;</w:t>
      </w:r>
    </w:p>
    <w:p w14:paraId="592E5176" w14:textId="23D9EA9A" w:rsidR="00506B8E" w:rsidRDefault="000B4CD8" w:rsidP="000B4CD8">
      <w:pPr>
        <w:ind w:firstLine="1418"/>
        <w:jc w:val="both"/>
        <w:rPr>
          <w:sz w:val="28"/>
          <w:szCs w:val="28"/>
        </w:rPr>
      </w:pPr>
      <w:r>
        <w:rPr>
          <w:sz w:val="28"/>
          <w:szCs w:val="28"/>
        </w:rPr>
        <w:t xml:space="preserve">9.1.3. </w:t>
      </w:r>
      <w:r w:rsidR="00506B8E" w:rsidRPr="005063F6">
        <w:rPr>
          <w:sz w:val="28"/>
          <w:szCs w:val="28"/>
        </w:rPr>
        <w:t>создать условия для организации и проведения платных медицинских услуг;</w:t>
      </w:r>
    </w:p>
    <w:p w14:paraId="5D52EFEC" w14:textId="3BCBD5D0" w:rsidR="000B4CD8" w:rsidRPr="005063F6" w:rsidRDefault="000B4CD8" w:rsidP="00090827">
      <w:pPr>
        <w:spacing w:line="276" w:lineRule="auto"/>
        <w:ind w:firstLine="1418"/>
        <w:jc w:val="both"/>
        <w:rPr>
          <w:sz w:val="28"/>
          <w:szCs w:val="28"/>
        </w:rPr>
      </w:pPr>
      <w:r>
        <w:rPr>
          <w:sz w:val="28"/>
          <w:szCs w:val="28"/>
        </w:rPr>
        <w:t xml:space="preserve">9.1.4. </w:t>
      </w:r>
      <w:r w:rsidRPr="005063F6">
        <w:rPr>
          <w:sz w:val="28"/>
          <w:szCs w:val="28"/>
        </w:rPr>
        <w:t>соблюдать установленный режим работы</w:t>
      </w:r>
      <w:r>
        <w:rPr>
          <w:sz w:val="28"/>
          <w:szCs w:val="28"/>
        </w:rPr>
        <w:t>;</w:t>
      </w:r>
    </w:p>
    <w:p w14:paraId="01B2F13C" w14:textId="686C9A3A" w:rsidR="000B4CD8" w:rsidRDefault="000B4CD8" w:rsidP="00090827">
      <w:pPr>
        <w:ind w:firstLine="1418"/>
        <w:jc w:val="both"/>
        <w:rPr>
          <w:sz w:val="28"/>
          <w:szCs w:val="28"/>
        </w:rPr>
      </w:pPr>
      <w:r>
        <w:rPr>
          <w:sz w:val="28"/>
          <w:szCs w:val="28"/>
        </w:rPr>
        <w:t xml:space="preserve">9.1.5. </w:t>
      </w:r>
      <w:r w:rsidR="00506B8E" w:rsidRPr="005063F6">
        <w:rPr>
          <w:sz w:val="28"/>
          <w:szCs w:val="28"/>
        </w:rPr>
        <w:t>выдать потребителю</w:t>
      </w:r>
      <w:r>
        <w:rPr>
          <w:sz w:val="28"/>
          <w:szCs w:val="28"/>
        </w:rPr>
        <w:t>:</w:t>
      </w:r>
    </w:p>
    <w:p w14:paraId="60F7F3E8" w14:textId="02937A5B" w:rsidR="00506B8E" w:rsidRDefault="000B4CD8" w:rsidP="00090827">
      <w:pPr>
        <w:ind w:left="567" w:firstLine="1418"/>
        <w:jc w:val="both"/>
        <w:rPr>
          <w:sz w:val="28"/>
          <w:szCs w:val="28"/>
        </w:rPr>
      </w:pPr>
      <w:r>
        <w:rPr>
          <w:sz w:val="28"/>
          <w:szCs w:val="28"/>
        </w:rPr>
        <w:t>- кассовый чек</w:t>
      </w:r>
      <w:r w:rsidR="00506B8E" w:rsidRPr="000B4CD8">
        <w:rPr>
          <w:sz w:val="28"/>
          <w:szCs w:val="28"/>
        </w:rPr>
        <w:t xml:space="preserve">, </w:t>
      </w:r>
      <w:r w:rsidR="00506B8E" w:rsidRPr="005063F6">
        <w:rPr>
          <w:sz w:val="28"/>
          <w:szCs w:val="28"/>
        </w:rPr>
        <w:t>подтверждающую оплату медицинских услуг;</w:t>
      </w:r>
    </w:p>
    <w:p w14:paraId="6EC995A6" w14:textId="626869C1" w:rsidR="000B4CD8" w:rsidRDefault="000B4CD8" w:rsidP="00090827">
      <w:pPr>
        <w:ind w:left="567" w:firstLine="1418"/>
        <w:jc w:val="both"/>
        <w:rPr>
          <w:sz w:val="28"/>
          <w:szCs w:val="28"/>
        </w:rPr>
      </w:pPr>
      <w:r>
        <w:rPr>
          <w:sz w:val="28"/>
          <w:szCs w:val="28"/>
        </w:rPr>
        <w:t>- договор оказания платных медицинских услуг</w:t>
      </w:r>
    </w:p>
    <w:p w14:paraId="5AADFAD6" w14:textId="1CAA3CD8" w:rsidR="0014481E" w:rsidRPr="005063F6" w:rsidRDefault="0014481E" w:rsidP="00090827">
      <w:pPr>
        <w:ind w:left="567" w:firstLine="1418"/>
        <w:jc w:val="both"/>
        <w:rPr>
          <w:sz w:val="28"/>
          <w:szCs w:val="28"/>
        </w:rPr>
      </w:pPr>
      <w:r>
        <w:rPr>
          <w:sz w:val="28"/>
          <w:szCs w:val="28"/>
        </w:rPr>
        <w:t>- справку об оплате медицинских услуг для предоставления в налоговые органы РФ (по требованию лица, оплатившего услуги)</w:t>
      </w:r>
    </w:p>
    <w:p w14:paraId="0D5C2B9D" w14:textId="77777777" w:rsidR="00506B8E" w:rsidRPr="005063F6" w:rsidRDefault="005063F6" w:rsidP="00604ECB">
      <w:pPr>
        <w:spacing w:line="276" w:lineRule="auto"/>
        <w:ind w:firstLine="851"/>
        <w:jc w:val="both"/>
        <w:rPr>
          <w:sz w:val="28"/>
          <w:szCs w:val="28"/>
        </w:rPr>
      </w:pPr>
      <w:r w:rsidRPr="005063F6">
        <w:rPr>
          <w:sz w:val="28"/>
          <w:szCs w:val="28"/>
        </w:rPr>
        <w:t>9</w:t>
      </w:r>
      <w:r w:rsidR="00506B8E" w:rsidRPr="005063F6">
        <w:rPr>
          <w:sz w:val="28"/>
          <w:szCs w:val="28"/>
        </w:rPr>
        <w:t>.2. Пациент обязан:</w:t>
      </w:r>
    </w:p>
    <w:p w14:paraId="2401EB45" w14:textId="77777777" w:rsidR="00506B8E" w:rsidRPr="005063F6" w:rsidRDefault="00506B8E" w:rsidP="00604ECB">
      <w:pPr>
        <w:spacing w:line="276" w:lineRule="auto"/>
        <w:ind w:firstLine="851"/>
        <w:jc w:val="both"/>
        <w:rPr>
          <w:sz w:val="28"/>
          <w:szCs w:val="28"/>
        </w:rPr>
      </w:pPr>
      <w:r w:rsidRPr="005063F6">
        <w:rPr>
          <w:sz w:val="28"/>
          <w:szCs w:val="28"/>
        </w:rPr>
        <w:t>- сообщить лечащему врачу известную ему информацию о состоянии своего здоровья;</w:t>
      </w:r>
    </w:p>
    <w:p w14:paraId="78AB899C" w14:textId="77777777" w:rsidR="00506B8E" w:rsidRPr="005063F6" w:rsidRDefault="00506B8E" w:rsidP="005063F6">
      <w:pPr>
        <w:ind w:firstLine="851"/>
        <w:jc w:val="both"/>
        <w:rPr>
          <w:sz w:val="28"/>
          <w:szCs w:val="28"/>
        </w:rPr>
      </w:pPr>
      <w:r w:rsidRPr="005063F6">
        <w:rPr>
          <w:sz w:val="28"/>
          <w:szCs w:val="28"/>
        </w:rPr>
        <w:t>- соблюдать предписанный лечебно-охранительный режим, правила внутреннего распорядка лечебного учреждения;</w:t>
      </w:r>
    </w:p>
    <w:p w14:paraId="67CB13D0" w14:textId="77777777" w:rsidR="00506B8E" w:rsidRPr="005063F6" w:rsidRDefault="00506B8E" w:rsidP="005063F6">
      <w:pPr>
        <w:ind w:firstLine="851"/>
        <w:jc w:val="both"/>
        <w:rPr>
          <w:sz w:val="28"/>
          <w:szCs w:val="28"/>
        </w:rPr>
      </w:pPr>
      <w:r w:rsidRPr="005063F6">
        <w:rPr>
          <w:sz w:val="28"/>
          <w:szCs w:val="28"/>
        </w:rPr>
        <w:t>- своевременно производить оплату за оказанную медицинскую услугу;</w:t>
      </w:r>
    </w:p>
    <w:p w14:paraId="74C4135D" w14:textId="1F804611" w:rsidR="00506B8E" w:rsidRPr="005063F6" w:rsidRDefault="00506B8E" w:rsidP="005063F6">
      <w:pPr>
        <w:ind w:firstLine="851"/>
        <w:jc w:val="both"/>
        <w:rPr>
          <w:sz w:val="28"/>
          <w:szCs w:val="28"/>
        </w:rPr>
      </w:pPr>
      <w:r w:rsidRPr="005063F6">
        <w:rPr>
          <w:sz w:val="28"/>
          <w:szCs w:val="28"/>
        </w:rPr>
        <w:t>-</w:t>
      </w:r>
      <w:r w:rsidR="00806832">
        <w:rPr>
          <w:sz w:val="28"/>
          <w:szCs w:val="28"/>
        </w:rPr>
        <w:t xml:space="preserve"> </w:t>
      </w:r>
      <w:r w:rsidRPr="005063F6">
        <w:rPr>
          <w:sz w:val="28"/>
          <w:szCs w:val="28"/>
        </w:rPr>
        <w:t>своевременно уведомить исполнителя о наличии уважительной причины (болезни) для переноса сроков выполнения услуг с последующим представлением подтверждающих документов.</w:t>
      </w:r>
    </w:p>
    <w:p w14:paraId="2127B9D8" w14:textId="77777777" w:rsidR="00506B8E" w:rsidRPr="005063F6" w:rsidRDefault="005063F6" w:rsidP="005063F6">
      <w:pPr>
        <w:ind w:firstLine="851"/>
        <w:jc w:val="both"/>
        <w:rPr>
          <w:sz w:val="28"/>
          <w:szCs w:val="28"/>
        </w:rPr>
      </w:pPr>
      <w:r w:rsidRPr="005063F6">
        <w:rPr>
          <w:sz w:val="28"/>
          <w:szCs w:val="28"/>
        </w:rPr>
        <w:t>9</w:t>
      </w:r>
      <w:r w:rsidR="00506B8E" w:rsidRPr="005063F6">
        <w:rPr>
          <w:sz w:val="28"/>
          <w:szCs w:val="28"/>
        </w:rPr>
        <w:t>.3. Пациент имеет право:</w:t>
      </w:r>
    </w:p>
    <w:p w14:paraId="0C114C0B" w14:textId="77777777" w:rsidR="00506B8E" w:rsidRPr="005063F6" w:rsidRDefault="00506B8E" w:rsidP="005063F6">
      <w:pPr>
        <w:ind w:firstLine="851"/>
        <w:jc w:val="both"/>
        <w:rPr>
          <w:sz w:val="28"/>
          <w:szCs w:val="28"/>
        </w:rPr>
      </w:pPr>
      <w:r w:rsidRPr="005063F6">
        <w:rPr>
          <w:sz w:val="28"/>
          <w:szCs w:val="28"/>
        </w:rPr>
        <w:t>- на предоставление информации о медицинской услуге.</w:t>
      </w:r>
    </w:p>
    <w:p w14:paraId="0E9EFACC" w14:textId="77777777" w:rsidR="00506B8E" w:rsidRPr="005063F6" w:rsidRDefault="00506B8E" w:rsidP="005063F6">
      <w:pPr>
        <w:ind w:firstLine="851"/>
        <w:jc w:val="both"/>
        <w:rPr>
          <w:sz w:val="28"/>
          <w:szCs w:val="28"/>
        </w:rPr>
      </w:pPr>
      <w:r w:rsidRPr="005063F6">
        <w:rPr>
          <w:sz w:val="28"/>
          <w:szCs w:val="28"/>
        </w:rPr>
        <w:t>При несоблюдении учреждением обязательств по срокам и качеству исполнения услуг:</w:t>
      </w:r>
    </w:p>
    <w:p w14:paraId="04080B73" w14:textId="77777777" w:rsidR="00506B8E" w:rsidRPr="005063F6" w:rsidRDefault="00506B8E" w:rsidP="005063F6">
      <w:pPr>
        <w:ind w:firstLine="851"/>
        <w:jc w:val="both"/>
        <w:rPr>
          <w:sz w:val="28"/>
          <w:szCs w:val="28"/>
        </w:rPr>
      </w:pPr>
      <w:r w:rsidRPr="005063F6">
        <w:rPr>
          <w:sz w:val="28"/>
          <w:szCs w:val="28"/>
        </w:rPr>
        <w:t>- назначить новый срок оказания медицинской услуги;</w:t>
      </w:r>
    </w:p>
    <w:p w14:paraId="43ABFC1D" w14:textId="77777777" w:rsidR="00506B8E" w:rsidRPr="005063F6" w:rsidRDefault="00506B8E" w:rsidP="005063F6">
      <w:pPr>
        <w:ind w:firstLine="851"/>
        <w:jc w:val="both"/>
        <w:rPr>
          <w:sz w:val="28"/>
          <w:szCs w:val="28"/>
        </w:rPr>
      </w:pPr>
      <w:r w:rsidRPr="005063F6">
        <w:rPr>
          <w:sz w:val="28"/>
          <w:szCs w:val="28"/>
        </w:rPr>
        <w:t>- потребовать исполнения услуги другим специалистом;</w:t>
      </w:r>
    </w:p>
    <w:p w14:paraId="37F3CD5C" w14:textId="77777777" w:rsidR="00506B8E" w:rsidRPr="005063F6" w:rsidRDefault="00506B8E" w:rsidP="005063F6">
      <w:pPr>
        <w:ind w:firstLine="851"/>
        <w:jc w:val="both"/>
        <w:rPr>
          <w:sz w:val="28"/>
          <w:szCs w:val="28"/>
        </w:rPr>
      </w:pPr>
      <w:r w:rsidRPr="005063F6">
        <w:rPr>
          <w:sz w:val="28"/>
          <w:szCs w:val="28"/>
        </w:rPr>
        <w:t>- расторгнуть договор и потребовать возмещения убытка или ущерба в установленном законом порядке;</w:t>
      </w:r>
    </w:p>
    <w:p w14:paraId="1F1A20AF" w14:textId="77777777" w:rsidR="00506B8E" w:rsidRPr="005063F6" w:rsidRDefault="00506B8E" w:rsidP="005063F6">
      <w:pPr>
        <w:ind w:firstLine="851"/>
        <w:jc w:val="both"/>
        <w:rPr>
          <w:sz w:val="28"/>
          <w:szCs w:val="28"/>
        </w:rPr>
      </w:pPr>
      <w:r w:rsidRPr="005063F6">
        <w:rPr>
          <w:sz w:val="28"/>
          <w:szCs w:val="28"/>
        </w:rPr>
        <w:t>- потребовать выписку из медицинской документации об оказанной услуге.</w:t>
      </w:r>
    </w:p>
    <w:p w14:paraId="4864A062" w14:textId="77777777" w:rsidR="00506B8E" w:rsidRPr="005063F6" w:rsidRDefault="005063F6" w:rsidP="005063F6">
      <w:pPr>
        <w:ind w:firstLine="851"/>
        <w:jc w:val="both"/>
        <w:rPr>
          <w:sz w:val="28"/>
          <w:szCs w:val="28"/>
        </w:rPr>
      </w:pPr>
      <w:r w:rsidRPr="005063F6">
        <w:rPr>
          <w:sz w:val="28"/>
          <w:szCs w:val="28"/>
        </w:rPr>
        <w:t>9</w:t>
      </w:r>
      <w:r w:rsidR="00506B8E" w:rsidRPr="005063F6">
        <w:rPr>
          <w:sz w:val="28"/>
          <w:szCs w:val="28"/>
        </w:rPr>
        <w:t>.4. Учреждение имеет право отказать:</w:t>
      </w:r>
    </w:p>
    <w:p w14:paraId="57699C07" w14:textId="77777777" w:rsidR="00506B8E" w:rsidRPr="005063F6" w:rsidRDefault="00506B8E" w:rsidP="005063F6">
      <w:pPr>
        <w:ind w:firstLine="851"/>
        <w:jc w:val="both"/>
        <w:rPr>
          <w:sz w:val="28"/>
          <w:szCs w:val="28"/>
        </w:rPr>
      </w:pPr>
      <w:r w:rsidRPr="005063F6">
        <w:rPr>
          <w:sz w:val="28"/>
          <w:szCs w:val="28"/>
        </w:rPr>
        <w:t>- в оказании платной медицинской услуги при состояниях наркотического или алкогольного опьянения у пациента;</w:t>
      </w:r>
    </w:p>
    <w:p w14:paraId="09939CE0" w14:textId="77777777" w:rsidR="00506B8E" w:rsidRPr="005063F6" w:rsidRDefault="00506B8E" w:rsidP="005063F6">
      <w:pPr>
        <w:ind w:firstLine="851"/>
        <w:jc w:val="both"/>
        <w:rPr>
          <w:sz w:val="28"/>
          <w:szCs w:val="28"/>
        </w:rPr>
      </w:pPr>
      <w:r w:rsidRPr="005063F6">
        <w:rPr>
          <w:sz w:val="28"/>
          <w:szCs w:val="28"/>
        </w:rPr>
        <w:t>- в оказании платной стоматологической медицинской услуги при отсутствии медицинских показаний и риске нанесения вреда здоровью пациента;</w:t>
      </w:r>
    </w:p>
    <w:p w14:paraId="7EF5F92A" w14:textId="0744B0C8" w:rsidR="00506B8E" w:rsidRDefault="00506B8E" w:rsidP="005063F6">
      <w:pPr>
        <w:ind w:firstLine="851"/>
        <w:jc w:val="both"/>
        <w:rPr>
          <w:sz w:val="28"/>
          <w:szCs w:val="28"/>
        </w:rPr>
      </w:pPr>
      <w:r w:rsidRPr="005063F6">
        <w:rPr>
          <w:sz w:val="28"/>
          <w:szCs w:val="28"/>
        </w:rPr>
        <w:t>- в возврате денежных средств в связи с необоснованностью жалобы (по решению клинико-экспертной комиссии)</w:t>
      </w:r>
      <w:r w:rsidR="00FB6BAB">
        <w:rPr>
          <w:sz w:val="28"/>
          <w:szCs w:val="28"/>
        </w:rPr>
        <w:t>;</w:t>
      </w:r>
    </w:p>
    <w:p w14:paraId="713EAB1D" w14:textId="194543B3" w:rsidR="00FB6BAB" w:rsidRDefault="00FB6BAB" w:rsidP="00090827">
      <w:pPr>
        <w:ind w:firstLine="851"/>
        <w:jc w:val="both"/>
        <w:rPr>
          <w:sz w:val="28"/>
          <w:szCs w:val="28"/>
        </w:rPr>
      </w:pPr>
      <w:r>
        <w:rPr>
          <w:sz w:val="28"/>
          <w:szCs w:val="28"/>
        </w:rPr>
        <w:t>- в случае задолженности за ранее оказанные услуги.</w:t>
      </w:r>
    </w:p>
    <w:p w14:paraId="4FA360A6" w14:textId="0BDC833D" w:rsidR="001A1B1E" w:rsidRDefault="001A1B1E" w:rsidP="005063F6">
      <w:pPr>
        <w:ind w:firstLine="851"/>
        <w:jc w:val="both"/>
        <w:rPr>
          <w:sz w:val="28"/>
          <w:szCs w:val="28"/>
        </w:rPr>
      </w:pPr>
    </w:p>
    <w:p w14:paraId="25A36007" w14:textId="77777777" w:rsidR="000B4CD8" w:rsidRDefault="000B4CD8" w:rsidP="005063F6">
      <w:pPr>
        <w:ind w:firstLine="851"/>
        <w:jc w:val="both"/>
        <w:rPr>
          <w:sz w:val="28"/>
          <w:szCs w:val="28"/>
        </w:rPr>
      </w:pPr>
    </w:p>
    <w:p w14:paraId="1EECE63D" w14:textId="444D175A" w:rsidR="00EF1B59" w:rsidRDefault="00E16598" w:rsidP="008363EA">
      <w:pPr>
        <w:pStyle w:val="a6"/>
        <w:numPr>
          <w:ilvl w:val="0"/>
          <w:numId w:val="14"/>
        </w:numPr>
        <w:jc w:val="center"/>
        <w:rPr>
          <w:sz w:val="28"/>
          <w:szCs w:val="28"/>
        </w:rPr>
      </w:pPr>
      <w:r>
        <w:rPr>
          <w:sz w:val="28"/>
          <w:szCs w:val="28"/>
        </w:rPr>
        <w:t>ОТВЕТСТВЕННОСТЬ УЧРЕЖДЕНИЯ И ПАЦИЕНТА</w:t>
      </w:r>
    </w:p>
    <w:p w14:paraId="01497287" w14:textId="77777777" w:rsidR="00EF1B59" w:rsidRDefault="00EF1B59" w:rsidP="00EF1B59">
      <w:pPr>
        <w:pStyle w:val="a6"/>
        <w:rPr>
          <w:sz w:val="28"/>
          <w:szCs w:val="28"/>
        </w:rPr>
      </w:pPr>
    </w:p>
    <w:p w14:paraId="79BB59A4" w14:textId="77777777" w:rsidR="00EF1B59" w:rsidRPr="00EF1B59" w:rsidRDefault="00EF1B59" w:rsidP="00EF1B59">
      <w:pPr>
        <w:ind w:firstLine="851"/>
        <w:jc w:val="both"/>
        <w:rPr>
          <w:sz w:val="28"/>
          <w:szCs w:val="28"/>
        </w:rPr>
      </w:pPr>
      <w:r w:rsidRPr="00EF1B59">
        <w:rPr>
          <w:sz w:val="28"/>
          <w:szCs w:val="28"/>
        </w:rPr>
        <w:t xml:space="preserve">10.1. В соответствии с законодательством Российской Федерации Учреждение несет ответственность перед пациентом за неисполнение или ненадлежащее исполнение условий </w:t>
      </w:r>
      <w:r w:rsidRPr="00EF1B59">
        <w:rPr>
          <w:sz w:val="28"/>
          <w:szCs w:val="28"/>
        </w:rPr>
        <w:lastRenderedPageBreak/>
        <w:t>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14:paraId="236AD60D" w14:textId="77777777" w:rsidR="00EF1B59" w:rsidRPr="00EF1B59" w:rsidRDefault="00EF1B59" w:rsidP="00EF1B59">
      <w:pPr>
        <w:ind w:firstLine="851"/>
        <w:jc w:val="both"/>
        <w:rPr>
          <w:sz w:val="28"/>
          <w:szCs w:val="28"/>
        </w:rPr>
      </w:pPr>
      <w:r w:rsidRPr="00EF1B59">
        <w:rPr>
          <w:sz w:val="28"/>
          <w:szCs w:val="28"/>
        </w:rPr>
        <w:t>10.2. Претензии на споры, возникающие между пациентом и Учреждением,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14:paraId="54A27E46" w14:textId="77777777" w:rsidR="00EF1B59" w:rsidRDefault="00EF1B59" w:rsidP="00EF1B59">
      <w:pPr>
        <w:ind w:firstLine="851"/>
        <w:jc w:val="both"/>
        <w:rPr>
          <w:sz w:val="28"/>
          <w:szCs w:val="28"/>
        </w:rPr>
      </w:pPr>
      <w:r w:rsidRPr="00EF1B59">
        <w:rPr>
          <w:sz w:val="28"/>
          <w:szCs w:val="28"/>
        </w:rPr>
        <w:t>10.3. Контроль за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государственные органы и организации, на которые возложена проверка деятельности учреждения.</w:t>
      </w:r>
    </w:p>
    <w:p w14:paraId="3CA0EB12" w14:textId="51848AD5" w:rsidR="00E87A8D" w:rsidRPr="00905D1B" w:rsidRDefault="00B1057A" w:rsidP="00774187">
      <w:pPr>
        <w:ind w:firstLine="851"/>
        <w:jc w:val="both"/>
        <w:rPr>
          <w:sz w:val="28"/>
          <w:szCs w:val="28"/>
        </w:rPr>
      </w:pPr>
      <w:r w:rsidRPr="00B1057A">
        <w:rPr>
          <w:bCs/>
          <w:sz w:val="28"/>
          <w:szCs w:val="28"/>
        </w:rPr>
        <w:t>10.4.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466DEF2" w14:textId="07A7AE1C" w:rsidR="00E87A8D" w:rsidRDefault="00E87A8D" w:rsidP="00E87A8D">
      <w:pPr>
        <w:ind w:left="540"/>
        <w:jc w:val="both"/>
        <w:rPr>
          <w:sz w:val="28"/>
          <w:szCs w:val="28"/>
        </w:rPr>
      </w:pPr>
    </w:p>
    <w:p w14:paraId="46CF192D" w14:textId="1205A53F" w:rsidR="000B4CD8" w:rsidRDefault="000B4CD8" w:rsidP="00E87A8D">
      <w:pPr>
        <w:ind w:left="540"/>
        <w:jc w:val="both"/>
        <w:rPr>
          <w:sz w:val="28"/>
          <w:szCs w:val="28"/>
        </w:rPr>
      </w:pPr>
    </w:p>
    <w:p w14:paraId="7DA129D0" w14:textId="2ACE1F27" w:rsidR="000B4CD8" w:rsidRDefault="000B4CD8" w:rsidP="00E87A8D">
      <w:pPr>
        <w:ind w:left="540"/>
        <w:jc w:val="both"/>
        <w:rPr>
          <w:sz w:val="28"/>
          <w:szCs w:val="28"/>
        </w:rPr>
      </w:pPr>
    </w:p>
    <w:p w14:paraId="408DE81F" w14:textId="52DD1E53" w:rsidR="000B4CD8" w:rsidRPr="00905D1B" w:rsidRDefault="00F41DBD" w:rsidP="00F41DBD">
      <w:pPr>
        <w:jc w:val="both"/>
        <w:rPr>
          <w:sz w:val="28"/>
          <w:szCs w:val="28"/>
        </w:rPr>
      </w:pPr>
      <w:r>
        <w:rPr>
          <w:sz w:val="28"/>
          <w:szCs w:val="28"/>
        </w:rPr>
        <w:t>Главный врач ГАУЗ СК</w:t>
      </w:r>
    </w:p>
    <w:p w14:paraId="47204F2F" w14:textId="0AC572FA" w:rsidR="00E87A8D" w:rsidRPr="00F41DBD" w:rsidRDefault="00F41DBD" w:rsidP="00F41DBD">
      <w:pPr>
        <w:rPr>
          <w:sz w:val="28"/>
          <w:szCs w:val="28"/>
        </w:rPr>
      </w:pPr>
      <w:r w:rsidRPr="00F41DBD">
        <w:rPr>
          <w:sz w:val="28"/>
          <w:szCs w:val="28"/>
        </w:rPr>
        <w:t>«Георгиевская стоматологическая поликлиника»</w:t>
      </w:r>
      <w:r>
        <w:rPr>
          <w:sz w:val="28"/>
          <w:szCs w:val="28"/>
        </w:rPr>
        <w:tab/>
      </w:r>
      <w:r>
        <w:rPr>
          <w:sz w:val="28"/>
          <w:szCs w:val="28"/>
        </w:rPr>
        <w:tab/>
        <w:t xml:space="preserve">Д.Э. </w:t>
      </w:r>
      <w:proofErr w:type="spellStart"/>
      <w:r>
        <w:rPr>
          <w:sz w:val="28"/>
          <w:szCs w:val="28"/>
        </w:rPr>
        <w:t>Амбарцумов</w:t>
      </w:r>
      <w:proofErr w:type="spellEnd"/>
    </w:p>
    <w:p w14:paraId="59072802" w14:textId="0296BF0E" w:rsidR="00090827" w:rsidRDefault="00090827" w:rsidP="00E87A8D">
      <w:pPr>
        <w:ind w:left="540"/>
        <w:jc w:val="right"/>
      </w:pPr>
    </w:p>
    <w:p w14:paraId="6C2C25E5" w14:textId="77777777" w:rsidR="00090827" w:rsidRDefault="00090827" w:rsidP="00E87A8D">
      <w:pPr>
        <w:ind w:left="540"/>
        <w:jc w:val="right"/>
      </w:pPr>
    </w:p>
    <w:p w14:paraId="4E326A34" w14:textId="7F213A0F" w:rsidR="004D16C0" w:rsidRDefault="004D16C0" w:rsidP="00E87A8D">
      <w:pPr>
        <w:ind w:left="540"/>
        <w:jc w:val="right"/>
      </w:pPr>
    </w:p>
    <w:p w14:paraId="38BD443D" w14:textId="4FEFBC7D" w:rsidR="004D16C0" w:rsidRDefault="004D16C0" w:rsidP="00E87A8D">
      <w:pPr>
        <w:ind w:left="540"/>
        <w:jc w:val="right"/>
      </w:pPr>
    </w:p>
    <w:p w14:paraId="3B1EE991" w14:textId="2BF33791" w:rsidR="004D16C0" w:rsidRDefault="004D16C0" w:rsidP="00E87A8D">
      <w:pPr>
        <w:ind w:left="540"/>
        <w:jc w:val="right"/>
      </w:pPr>
    </w:p>
    <w:p w14:paraId="2CA791FD" w14:textId="3398685C" w:rsidR="004D16C0" w:rsidRDefault="004D16C0" w:rsidP="00E87A8D">
      <w:pPr>
        <w:ind w:left="540"/>
        <w:jc w:val="right"/>
      </w:pPr>
    </w:p>
    <w:p w14:paraId="78E855E7" w14:textId="04347FE0" w:rsidR="004D16C0" w:rsidRDefault="004D16C0" w:rsidP="00E87A8D">
      <w:pPr>
        <w:ind w:left="540"/>
        <w:jc w:val="right"/>
      </w:pPr>
    </w:p>
    <w:p w14:paraId="6D1A58B6" w14:textId="26CA41FE" w:rsidR="004D16C0" w:rsidRDefault="004D16C0" w:rsidP="00E87A8D">
      <w:pPr>
        <w:ind w:left="540"/>
        <w:jc w:val="right"/>
      </w:pPr>
    </w:p>
    <w:p w14:paraId="38527B20" w14:textId="4F4A49E6" w:rsidR="004D16C0" w:rsidRDefault="004D16C0" w:rsidP="00E87A8D">
      <w:pPr>
        <w:ind w:left="540"/>
        <w:jc w:val="right"/>
      </w:pPr>
    </w:p>
    <w:p w14:paraId="7001DD22" w14:textId="74B6A9AB" w:rsidR="004D16C0" w:rsidRDefault="004D16C0" w:rsidP="00E87A8D">
      <w:pPr>
        <w:ind w:left="540"/>
        <w:jc w:val="right"/>
      </w:pPr>
    </w:p>
    <w:p w14:paraId="1E97F00C" w14:textId="77777777" w:rsidR="00090827" w:rsidRDefault="00090827" w:rsidP="00E87A8D">
      <w:pPr>
        <w:ind w:left="540"/>
        <w:jc w:val="right"/>
      </w:pPr>
    </w:p>
    <w:p w14:paraId="55AAAD55" w14:textId="0FC885D3" w:rsidR="004D16C0" w:rsidRDefault="004D16C0" w:rsidP="00E87A8D">
      <w:pPr>
        <w:ind w:left="540"/>
        <w:jc w:val="right"/>
      </w:pPr>
    </w:p>
    <w:p w14:paraId="1AC2B15E" w14:textId="3A1B2217" w:rsidR="004D16C0" w:rsidRDefault="004D16C0" w:rsidP="00E87A8D">
      <w:pPr>
        <w:ind w:left="540"/>
        <w:jc w:val="right"/>
      </w:pPr>
    </w:p>
    <w:p w14:paraId="3DF79603" w14:textId="5E42B9C5" w:rsidR="004D16C0" w:rsidRDefault="004D16C0" w:rsidP="00E87A8D">
      <w:pPr>
        <w:ind w:left="540"/>
        <w:jc w:val="right"/>
      </w:pPr>
    </w:p>
    <w:p w14:paraId="40DD9BC0" w14:textId="10ACDEC8" w:rsidR="004D16C0" w:rsidRDefault="004D16C0" w:rsidP="00E87A8D">
      <w:pPr>
        <w:ind w:left="540"/>
        <w:jc w:val="right"/>
      </w:pPr>
    </w:p>
    <w:p w14:paraId="52EB63D0" w14:textId="2B611581" w:rsidR="004D16C0" w:rsidRDefault="004D16C0" w:rsidP="00E87A8D">
      <w:pPr>
        <w:ind w:left="540"/>
        <w:jc w:val="right"/>
      </w:pPr>
    </w:p>
    <w:p w14:paraId="4682C1C4" w14:textId="2150561F" w:rsidR="004D16C0" w:rsidRDefault="004D16C0" w:rsidP="00E87A8D">
      <w:pPr>
        <w:ind w:left="540"/>
        <w:jc w:val="right"/>
      </w:pPr>
    </w:p>
    <w:p w14:paraId="2204958A" w14:textId="24E9A467" w:rsidR="004D16C0" w:rsidRDefault="004D16C0" w:rsidP="00E87A8D">
      <w:pPr>
        <w:ind w:left="540"/>
        <w:jc w:val="right"/>
      </w:pPr>
    </w:p>
    <w:p w14:paraId="3254D205" w14:textId="7B09D20B" w:rsidR="004D16C0" w:rsidRDefault="004D16C0" w:rsidP="00E87A8D">
      <w:pPr>
        <w:ind w:left="540"/>
        <w:jc w:val="right"/>
      </w:pPr>
    </w:p>
    <w:p w14:paraId="42CBF418" w14:textId="25601F8D" w:rsidR="004D16C0" w:rsidRDefault="004D16C0" w:rsidP="00E87A8D">
      <w:pPr>
        <w:ind w:left="540"/>
        <w:jc w:val="right"/>
      </w:pPr>
    </w:p>
    <w:p w14:paraId="73A72E19" w14:textId="6FA07907" w:rsidR="004D16C0" w:rsidRDefault="004D16C0" w:rsidP="00E87A8D">
      <w:pPr>
        <w:ind w:left="540"/>
        <w:jc w:val="right"/>
      </w:pPr>
    </w:p>
    <w:p w14:paraId="7A4FFCCC" w14:textId="69A216AB" w:rsidR="004D16C0" w:rsidRDefault="004D16C0" w:rsidP="00E87A8D">
      <w:pPr>
        <w:ind w:left="540"/>
        <w:jc w:val="right"/>
      </w:pPr>
    </w:p>
    <w:p w14:paraId="0A4C8201" w14:textId="342418B6" w:rsidR="004D16C0" w:rsidRDefault="004D16C0" w:rsidP="00E87A8D">
      <w:pPr>
        <w:ind w:left="540"/>
        <w:jc w:val="right"/>
      </w:pPr>
    </w:p>
    <w:p w14:paraId="67D4C85E" w14:textId="79AD84C0" w:rsidR="004D16C0" w:rsidRDefault="004D16C0" w:rsidP="00E87A8D">
      <w:pPr>
        <w:ind w:left="540"/>
        <w:jc w:val="right"/>
      </w:pPr>
    </w:p>
    <w:p w14:paraId="10CAB6CF" w14:textId="4BD3DCD2" w:rsidR="00F41DBD" w:rsidRDefault="00F41DBD" w:rsidP="00E87A8D">
      <w:pPr>
        <w:ind w:left="540"/>
        <w:jc w:val="right"/>
      </w:pPr>
    </w:p>
    <w:p w14:paraId="19CB31EB" w14:textId="2346BEBE" w:rsidR="00F41DBD" w:rsidRDefault="00F41DBD" w:rsidP="00E87A8D">
      <w:pPr>
        <w:ind w:left="540"/>
        <w:jc w:val="right"/>
      </w:pPr>
    </w:p>
    <w:p w14:paraId="6C10459B" w14:textId="474B2932" w:rsidR="00F41DBD" w:rsidRDefault="00F41DBD" w:rsidP="00E87A8D">
      <w:pPr>
        <w:ind w:left="540"/>
        <w:jc w:val="right"/>
      </w:pPr>
    </w:p>
    <w:p w14:paraId="29782D92" w14:textId="77777777" w:rsidR="00F41DBD" w:rsidRDefault="00F41DBD" w:rsidP="00E87A8D">
      <w:pPr>
        <w:ind w:left="540"/>
        <w:jc w:val="right"/>
      </w:pPr>
    </w:p>
    <w:p w14:paraId="4EF6F3FB" w14:textId="72FAB135" w:rsidR="004D16C0" w:rsidRDefault="004D16C0" w:rsidP="00E87A8D">
      <w:pPr>
        <w:ind w:left="540"/>
        <w:jc w:val="right"/>
      </w:pPr>
    </w:p>
    <w:p w14:paraId="166D33F8" w14:textId="766F725A" w:rsidR="004D16C0" w:rsidRDefault="004D16C0" w:rsidP="00E87A8D">
      <w:pPr>
        <w:ind w:left="540"/>
        <w:jc w:val="right"/>
      </w:pPr>
    </w:p>
    <w:p w14:paraId="2C82EEEB" w14:textId="3614698A" w:rsidR="004D16C0" w:rsidRDefault="004D16C0" w:rsidP="00E87A8D">
      <w:pPr>
        <w:ind w:left="540"/>
        <w:jc w:val="right"/>
      </w:pPr>
    </w:p>
    <w:p w14:paraId="4821A780" w14:textId="4E23C792" w:rsidR="004D16C0" w:rsidRDefault="004D16C0" w:rsidP="00E87A8D">
      <w:pPr>
        <w:ind w:left="540"/>
        <w:jc w:val="right"/>
      </w:pPr>
    </w:p>
    <w:p w14:paraId="4DABFF5C" w14:textId="5A7045A9" w:rsidR="004D16C0" w:rsidRDefault="004D16C0" w:rsidP="00E87A8D">
      <w:pPr>
        <w:ind w:left="540"/>
        <w:jc w:val="right"/>
      </w:pPr>
    </w:p>
    <w:p w14:paraId="202D4B0C" w14:textId="04A4DF5C" w:rsidR="004D16C0" w:rsidRDefault="004D16C0" w:rsidP="00E87A8D">
      <w:pPr>
        <w:ind w:left="540"/>
        <w:jc w:val="right"/>
      </w:pPr>
    </w:p>
    <w:p w14:paraId="0739BBB9" w14:textId="77777777" w:rsidR="00300229" w:rsidRPr="00AE16C4" w:rsidRDefault="00300229" w:rsidP="00300229">
      <w:pPr>
        <w:ind w:left="540"/>
        <w:jc w:val="right"/>
        <w:rPr>
          <w:sz w:val="28"/>
          <w:szCs w:val="28"/>
        </w:rPr>
      </w:pPr>
      <w:r w:rsidRPr="00AE16C4">
        <w:rPr>
          <w:sz w:val="28"/>
          <w:szCs w:val="28"/>
        </w:rPr>
        <w:t>Приложение № 1</w:t>
      </w:r>
    </w:p>
    <w:p w14:paraId="4B0FE56D" w14:textId="340268CD" w:rsidR="00300229" w:rsidRDefault="00300229" w:rsidP="00300229">
      <w:pPr>
        <w:jc w:val="right"/>
        <w:rPr>
          <w:sz w:val="28"/>
          <w:szCs w:val="28"/>
        </w:rPr>
      </w:pPr>
      <w:r w:rsidRPr="00AE16C4">
        <w:rPr>
          <w:sz w:val="28"/>
          <w:szCs w:val="28"/>
        </w:rPr>
        <w:t xml:space="preserve">к </w:t>
      </w:r>
      <w:r>
        <w:rPr>
          <w:sz w:val="28"/>
          <w:szCs w:val="28"/>
        </w:rPr>
        <w:t>Положению о порядке</w:t>
      </w:r>
      <w:r w:rsidRPr="00AE16C4">
        <w:rPr>
          <w:sz w:val="28"/>
          <w:szCs w:val="28"/>
        </w:rPr>
        <w:t xml:space="preserve"> </w:t>
      </w:r>
      <w:r>
        <w:rPr>
          <w:sz w:val="28"/>
          <w:szCs w:val="28"/>
        </w:rPr>
        <w:t>предоставления</w:t>
      </w:r>
      <w:r w:rsidRPr="00AE16C4">
        <w:rPr>
          <w:sz w:val="28"/>
          <w:szCs w:val="28"/>
        </w:rPr>
        <w:t xml:space="preserve"> платных</w:t>
      </w:r>
      <w:r>
        <w:rPr>
          <w:sz w:val="28"/>
          <w:szCs w:val="28"/>
        </w:rPr>
        <w:t xml:space="preserve"> </w:t>
      </w:r>
      <w:r w:rsidRPr="00AE16C4">
        <w:rPr>
          <w:sz w:val="28"/>
          <w:szCs w:val="28"/>
        </w:rPr>
        <w:t xml:space="preserve">медицинских услуг в </w:t>
      </w:r>
    </w:p>
    <w:p w14:paraId="3BE154AC" w14:textId="5B7B58D0" w:rsidR="00300229" w:rsidRDefault="00300229" w:rsidP="00300229">
      <w:pPr>
        <w:jc w:val="right"/>
        <w:rPr>
          <w:sz w:val="28"/>
          <w:szCs w:val="28"/>
        </w:rPr>
      </w:pPr>
      <w:r w:rsidRPr="00AE16C4">
        <w:rPr>
          <w:sz w:val="28"/>
          <w:szCs w:val="28"/>
        </w:rPr>
        <w:t>ГАУЗ СК «</w:t>
      </w:r>
      <w:r>
        <w:rPr>
          <w:sz w:val="28"/>
          <w:szCs w:val="28"/>
        </w:rPr>
        <w:t>Георгиевская стоматологическая поликлиника»</w:t>
      </w:r>
    </w:p>
    <w:p w14:paraId="260B0ED3" w14:textId="77777777" w:rsidR="00D5304A" w:rsidRDefault="00D5304A" w:rsidP="00300229">
      <w:pPr>
        <w:jc w:val="right"/>
        <w:rPr>
          <w:sz w:val="28"/>
          <w:szCs w:val="28"/>
        </w:rPr>
      </w:pPr>
    </w:p>
    <w:p w14:paraId="030E87F1" w14:textId="77777777" w:rsidR="00300229" w:rsidRPr="00300229" w:rsidRDefault="00300229" w:rsidP="00300229">
      <w:pPr>
        <w:suppressAutoHyphens w:val="0"/>
        <w:spacing w:after="2" w:line="265" w:lineRule="auto"/>
        <w:ind w:right="3"/>
        <w:jc w:val="right"/>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b/>
          <w:bCs/>
          <w:color w:val="000000"/>
          <w:lang w:eastAsia="ru-RU"/>
        </w:rPr>
        <w:t>ДОГОВОР</w:t>
      </w:r>
      <w:r w:rsidRPr="00300229">
        <w:rPr>
          <w:rFonts w:ascii="Microsoft Sans Serif" w:eastAsia="Microsoft Sans Serif" w:hAnsi="Microsoft Sans Serif" w:cs="Microsoft Sans Serif"/>
          <w:color w:val="000000"/>
          <w:lang w:eastAsia="ru-RU"/>
        </w:rPr>
        <w:tab/>
      </w:r>
      <w:r w:rsidRPr="00300229">
        <w:rPr>
          <w:rFonts w:ascii="Microsoft Sans Serif" w:eastAsia="Microsoft Sans Serif" w:hAnsi="Microsoft Sans Serif" w:cs="Microsoft Sans Serif"/>
          <w:color w:val="000000"/>
          <w:lang w:eastAsia="ru-RU"/>
        </w:rPr>
        <w:tab/>
      </w:r>
      <w:r w:rsidRPr="00300229">
        <w:rPr>
          <w:rFonts w:ascii="Microsoft Sans Serif" w:eastAsia="Microsoft Sans Serif" w:hAnsi="Microsoft Sans Serif" w:cs="Microsoft Sans Serif"/>
          <w:color w:val="000000"/>
          <w:lang w:eastAsia="ru-RU"/>
        </w:rPr>
        <w:tab/>
      </w:r>
      <w:r w:rsidRPr="00300229">
        <w:rPr>
          <w:rFonts w:ascii="Microsoft Sans Serif" w:eastAsia="Microsoft Sans Serif" w:hAnsi="Microsoft Sans Serif" w:cs="Microsoft Sans Serif"/>
          <w:color w:val="000000"/>
          <w:lang w:eastAsia="ru-RU"/>
        </w:rPr>
        <w:tab/>
      </w:r>
      <w:r w:rsidRPr="00300229">
        <w:rPr>
          <w:rFonts w:ascii="Microsoft Sans Serif" w:eastAsia="Microsoft Sans Serif" w:hAnsi="Microsoft Sans Serif" w:cs="Microsoft Sans Serif"/>
          <w:color w:val="000000"/>
          <w:lang w:eastAsia="ru-RU"/>
        </w:rPr>
        <w:tab/>
      </w:r>
      <w:r w:rsidRPr="00300229">
        <w:rPr>
          <w:rFonts w:ascii="Microsoft Sans Serif" w:eastAsia="Microsoft Sans Serif" w:hAnsi="Microsoft Sans Serif" w:cs="Microsoft Sans Serif"/>
          <w:color w:val="000000"/>
          <w:lang w:eastAsia="ru-RU"/>
        </w:rPr>
        <w:tab/>
      </w:r>
      <w:r w:rsidRPr="00300229">
        <w:rPr>
          <w:rFonts w:ascii="Microsoft Sans Serif" w:eastAsia="Microsoft Sans Serif" w:hAnsi="Microsoft Sans Serif" w:cs="Microsoft Sans Serif"/>
          <w:color w:val="000000"/>
          <w:lang w:eastAsia="ru-RU"/>
        </w:rPr>
        <w:tab/>
        <w:t>№ карты: _____</w:t>
      </w:r>
    </w:p>
    <w:p w14:paraId="5F81D7D4" w14:textId="77777777" w:rsidR="00300229" w:rsidRPr="00300229" w:rsidRDefault="00300229" w:rsidP="00300229">
      <w:pPr>
        <w:suppressAutoHyphens w:val="0"/>
        <w:spacing w:after="2" w:line="265" w:lineRule="auto"/>
        <w:ind w:left="10" w:right="3" w:hanging="10"/>
        <w:jc w:val="center"/>
        <w:rPr>
          <w:rFonts w:ascii="Microsoft Sans Serif" w:eastAsia="Microsoft Sans Serif" w:hAnsi="Microsoft Sans Serif" w:cs="Microsoft Sans Serif"/>
          <w:b/>
          <w:bCs/>
          <w:color w:val="000000"/>
          <w:lang w:eastAsia="ru-RU"/>
        </w:rPr>
      </w:pPr>
      <w:r w:rsidRPr="00300229">
        <w:rPr>
          <w:rFonts w:ascii="Microsoft Sans Serif" w:eastAsia="Microsoft Sans Serif" w:hAnsi="Microsoft Sans Serif" w:cs="Microsoft Sans Serif"/>
          <w:b/>
          <w:bCs/>
          <w:color w:val="000000"/>
          <w:lang w:eastAsia="ru-RU"/>
        </w:rPr>
        <w:t>оказания платных стоматологических услуг № _______</w:t>
      </w:r>
    </w:p>
    <w:p w14:paraId="1341D176" w14:textId="77777777" w:rsidR="00300229" w:rsidRPr="00300229" w:rsidRDefault="00300229" w:rsidP="00300229">
      <w:pPr>
        <w:tabs>
          <w:tab w:val="center" w:pos="10242"/>
        </w:tabs>
        <w:suppressAutoHyphens w:val="0"/>
        <w:spacing w:after="5" w:line="249" w:lineRule="auto"/>
        <w:ind w:left="-15"/>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г. Георгиевск</w:t>
      </w:r>
      <w:r w:rsidRPr="00300229">
        <w:rPr>
          <w:rFonts w:ascii="Microsoft Sans Serif" w:eastAsia="Microsoft Sans Serif" w:hAnsi="Microsoft Sans Serif" w:cs="Microsoft Sans Serif"/>
          <w:color w:val="000000"/>
          <w:lang w:eastAsia="ru-RU"/>
        </w:rPr>
        <w:tab/>
        <w:t>__</w:t>
      </w:r>
      <w:proofErr w:type="gramStart"/>
      <w:r w:rsidRPr="00300229">
        <w:rPr>
          <w:rFonts w:ascii="Microsoft Sans Serif" w:eastAsia="Microsoft Sans Serif" w:hAnsi="Microsoft Sans Serif" w:cs="Microsoft Sans Serif"/>
          <w:color w:val="000000"/>
          <w:lang w:eastAsia="ru-RU"/>
        </w:rPr>
        <w:t>_._</w:t>
      </w:r>
      <w:proofErr w:type="gramEnd"/>
      <w:r w:rsidRPr="00300229">
        <w:rPr>
          <w:rFonts w:ascii="Microsoft Sans Serif" w:eastAsia="Microsoft Sans Serif" w:hAnsi="Microsoft Sans Serif" w:cs="Microsoft Sans Serif"/>
          <w:color w:val="000000"/>
          <w:lang w:eastAsia="ru-RU"/>
        </w:rPr>
        <w:t>__.20__г.</w:t>
      </w:r>
    </w:p>
    <w:p w14:paraId="5F0D667F" w14:textId="77777777" w:rsidR="00300229" w:rsidRPr="00300229" w:rsidRDefault="00300229" w:rsidP="00300229">
      <w:pPr>
        <w:suppressAutoHyphens w:val="0"/>
        <w:spacing w:after="5" w:line="249" w:lineRule="auto"/>
        <w:ind w:left="-5" w:hanging="10"/>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xml:space="preserve">ГАУЗ СК «Георгиевская стоматологическая поликлиника», именуемое в дальнейшем «Исполнитель», в лице главного врача </w:t>
      </w:r>
      <w:proofErr w:type="spellStart"/>
      <w:r w:rsidRPr="00300229">
        <w:rPr>
          <w:rFonts w:ascii="Microsoft Sans Serif" w:eastAsia="Microsoft Sans Serif" w:hAnsi="Microsoft Sans Serif" w:cs="Microsoft Sans Serif"/>
          <w:color w:val="000000"/>
          <w:lang w:eastAsia="ru-RU"/>
        </w:rPr>
        <w:t>Амбарцумова</w:t>
      </w:r>
      <w:proofErr w:type="spellEnd"/>
      <w:r w:rsidRPr="00300229">
        <w:rPr>
          <w:rFonts w:ascii="Microsoft Sans Serif" w:eastAsia="Microsoft Sans Serif" w:hAnsi="Microsoft Sans Serif" w:cs="Microsoft Sans Serif"/>
          <w:color w:val="000000"/>
          <w:lang w:eastAsia="ru-RU"/>
        </w:rPr>
        <w:t xml:space="preserve"> Дмитрия Эдуардовича, действующего на основании Устава, с одной стороны, и</w:t>
      </w:r>
    </w:p>
    <w:p w14:paraId="2021ECAE" w14:textId="77777777" w:rsidR="00300229" w:rsidRPr="00300229" w:rsidRDefault="00000000" w:rsidP="00300229">
      <w:pPr>
        <w:suppressAutoHyphens w:val="0"/>
        <w:spacing w:after="9" w:line="259" w:lineRule="auto"/>
        <w:ind w:left="-15"/>
        <w:rPr>
          <w:rFonts w:ascii="Microsoft Sans Serif" w:eastAsia="Microsoft Sans Serif" w:hAnsi="Microsoft Sans Serif" w:cs="Microsoft Sans Serif"/>
          <w:color w:val="00000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w14:anchorId="277AED9B">
          <v:group id="Group 2017" o:spid="_x0000_s1036" style="width:561pt;height:.75pt;mso-position-horizontal-relative:char;mso-position-vertical-relative:line" coordsize="71247,92">
            <v:shape id="Shape 16" o:spid="_x0000_s1037" style="position:absolute;width:71247;height:0" coordsize="7124700,0" path="m7124700,l,e" filled="f" fillcolor="black" strokeweight=".73pt">
              <v:fill opacity="0"/>
              <v:stroke endcap="round"/>
            </v:shape>
            <w10:anchorlock/>
          </v:group>
        </w:pict>
      </w:r>
    </w:p>
    <w:p w14:paraId="5081A12F" w14:textId="77777777" w:rsidR="00300229" w:rsidRPr="00300229" w:rsidRDefault="00300229" w:rsidP="00300229">
      <w:pPr>
        <w:suppressAutoHyphens w:val="0"/>
        <w:spacing w:after="18" w:line="259" w:lineRule="auto"/>
        <w:ind w:left="18" w:right="32" w:hanging="10"/>
        <w:jc w:val="center"/>
        <w:rPr>
          <w:rFonts w:ascii="Microsoft Sans Serif" w:eastAsia="Microsoft Sans Serif" w:hAnsi="Microsoft Sans Serif" w:cs="Microsoft Sans Serif"/>
          <w:i/>
          <w:iCs/>
          <w:color w:val="000000"/>
          <w:lang w:eastAsia="ru-RU"/>
        </w:rPr>
      </w:pPr>
      <w:r w:rsidRPr="00300229">
        <w:rPr>
          <w:rFonts w:ascii="Microsoft Sans Serif" w:eastAsia="Microsoft Sans Serif" w:hAnsi="Microsoft Sans Serif" w:cs="Microsoft Sans Serif"/>
          <w:i/>
          <w:iCs/>
          <w:color w:val="000000"/>
          <w:lang w:eastAsia="ru-RU"/>
        </w:rPr>
        <w:t>фамилия, имя, отчество Заказчика (Законного представителя)</w:t>
      </w:r>
    </w:p>
    <w:p w14:paraId="181156FA" w14:textId="77777777" w:rsidR="00300229" w:rsidRPr="00300229" w:rsidRDefault="00300229" w:rsidP="00300229">
      <w:pPr>
        <w:suppressAutoHyphens w:val="0"/>
        <w:spacing w:after="5" w:line="249" w:lineRule="auto"/>
        <w:ind w:left="-5" w:hanging="10"/>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именуемый в дальнейшем «Заказчик (Законный представитель)», с другой стороны, заключили настоящий договор о нижеследующем:</w:t>
      </w:r>
    </w:p>
    <w:p w14:paraId="6C42728F" w14:textId="77777777" w:rsidR="00300229" w:rsidRPr="00300229" w:rsidRDefault="00300229" w:rsidP="00300229">
      <w:pPr>
        <w:numPr>
          <w:ilvl w:val="0"/>
          <w:numId w:val="22"/>
        </w:numPr>
        <w:suppressAutoHyphens w:val="0"/>
        <w:spacing w:after="18" w:line="259" w:lineRule="auto"/>
        <w:ind w:right="39" w:hanging="128"/>
        <w:jc w:val="center"/>
        <w:rPr>
          <w:rFonts w:ascii="Microsoft Sans Serif" w:eastAsia="Microsoft Sans Serif" w:hAnsi="Microsoft Sans Serif" w:cs="Microsoft Sans Serif"/>
          <w:b/>
          <w:bCs/>
          <w:color w:val="000000"/>
          <w:lang w:eastAsia="ru-RU"/>
        </w:rPr>
      </w:pPr>
      <w:r w:rsidRPr="00300229">
        <w:rPr>
          <w:rFonts w:ascii="Microsoft Sans Serif" w:eastAsia="Microsoft Sans Serif" w:hAnsi="Microsoft Sans Serif" w:cs="Microsoft Sans Serif"/>
          <w:b/>
          <w:bCs/>
          <w:color w:val="000000"/>
          <w:lang w:eastAsia="ru-RU"/>
        </w:rPr>
        <w:t>ПРЕДМЕТ ДОГОВОРА</w:t>
      </w:r>
    </w:p>
    <w:p w14:paraId="4C31CB90" w14:textId="77777777" w:rsidR="00300229" w:rsidRPr="00300229" w:rsidRDefault="00300229" w:rsidP="00300229">
      <w:pPr>
        <w:numPr>
          <w:ilvl w:val="1"/>
          <w:numId w:val="22"/>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Заказчик (Законный представитель) поручает и оплачивает, а Исполнитель принимает на себя обязательства по оказанию стоматологических услуг.</w:t>
      </w:r>
    </w:p>
    <w:p w14:paraId="2D5B37A5" w14:textId="77777777" w:rsidR="00300229" w:rsidRPr="00300229" w:rsidRDefault="00300229" w:rsidP="00300229">
      <w:pPr>
        <w:numPr>
          <w:ilvl w:val="1"/>
          <w:numId w:val="22"/>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Виды и стоимость предоставления стоматологических услуг устанавливаются в соответствии с Приложениями к договору – Перечень стоматологических услуг; Информированное согласие; План лечения.</w:t>
      </w:r>
    </w:p>
    <w:p w14:paraId="1F7270BD" w14:textId="0136F284" w:rsidR="00300229" w:rsidRPr="00300229" w:rsidRDefault="00300229" w:rsidP="00300229">
      <w:pPr>
        <w:numPr>
          <w:ilvl w:val="1"/>
          <w:numId w:val="22"/>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Исполнитель оказывает медицинские услуги в соответствие с лицензией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045BB431"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статус: действующая,</w:t>
      </w:r>
    </w:p>
    <w:p w14:paraId="4D1C71C0"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регистрационный номер: Л041-01197-26/00313130</w:t>
      </w:r>
    </w:p>
    <w:p w14:paraId="5744A432"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дата предоставления: 26.04.2017 г.,</w:t>
      </w:r>
    </w:p>
    <w:p w14:paraId="7F5BFD02" w14:textId="37FD085F"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лицензирующий орган: Министерство здравоохранения Ставропольского края,</w:t>
      </w:r>
    </w:p>
    <w:p w14:paraId="070636AF"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адрес, телефон лицензирующего органа: г. Ставрополь, ул. Артема,9, тел.: (8652) 35-45-71).</w:t>
      </w:r>
    </w:p>
    <w:p w14:paraId="146C7BEB" w14:textId="77777777" w:rsidR="00300229" w:rsidRPr="00300229" w:rsidRDefault="00300229" w:rsidP="00300229">
      <w:pPr>
        <w:numPr>
          <w:ilvl w:val="1"/>
          <w:numId w:val="22"/>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0DA9D85" w14:textId="77777777" w:rsidR="00300229" w:rsidRPr="00300229" w:rsidRDefault="00300229" w:rsidP="00300229">
      <w:pPr>
        <w:numPr>
          <w:ilvl w:val="0"/>
          <w:numId w:val="22"/>
        </w:numPr>
        <w:suppressAutoHyphens w:val="0"/>
        <w:spacing w:after="18" w:line="259" w:lineRule="auto"/>
        <w:ind w:right="39" w:hanging="128"/>
        <w:jc w:val="center"/>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b/>
          <w:bCs/>
          <w:color w:val="000000"/>
          <w:lang w:eastAsia="ru-RU"/>
        </w:rPr>
        <w:t>ПРАВА И ОБЯЗАННОСТИ СТОРОН</w:t>
      </w:r>
    </w:p>
    <w:p w14:paraId="7DD9C52A" w14:textId="77777777" w:rsidR="00300229" w:rsidRPr="00300229" w:rsidRDefault="00300229" w:rsidP="00300229">
      <w:pPr>
        <w:numPr>
          <w:ilvl w:val="1"/>
          <w:numId w:val="22"/>
        </w:numPr>
        <w:suppressAutoHyphens w:val="0"/>
        <w:spacing w:after="29" w:line="249" w:lineRule="auto"/>
        <w:ind w:left="284" w:hanging="284"/>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Исполнитель обязуется:</w:t>
      </w:r>
    </w:p>
    <w:p w14:paraId="266DD1E6" w14:textId="77777777" w:rsidR="00300229" w:rsidRPr="00300229" w:rsidRDefault="00300229" w:rsidP="00300229">
      <w:pPr>
        <w:keepNext/>
        <w:keepLines/>
        <w:tabs>
          <w:tab w:val="center" w:pos="2602"/>
        </w:tabs>
        <w:suppressAutoHyphens w:val="0"/>
        <w:spacing w:after="2" w:line="265" w:lineRule="auto"/>
        <w:ind w:left="284" w:hanging="284"/>
        <w:jc w:val="both"/>
        <w:outlineLvl w:val="1"/>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2.1.1. Поручить врачу</w:t>
      </w:r>
      <w:r w:rsidRPr="00300229">
        <w:rPr>
          <w:rFonts w:ascii="Microsoft Sans Serif" w:eastAsia="Microsoft Sans Serif" w:hAnsi="Microsoft Sans Serif" w:cs="Microsoft Sans Serif"/>
          <w:color w:val="000000"/>
          <w:lang w:eastAsia="ru-RU"/>
        </w:rPr>
        <w:tab/>
        <w:t xml:space="preserve"> </w:t>
      </w:r>
      <w:r w:rsidR="00000000">
        <w:rPr>
          <w:rFonts w:ascii="Calibri" w:eastAsia="Calibri" w:hAnsi="Calibri" w:cs="Calibri"/>
          <w:noProof/>
          <w:color w:val="000000"/>
          <w:lang w:eastAsia="ru-RU"/>
        </w:rPr>
      </w:r>
      <w:r w:rsidR="00000000">
        <w:rPr>
          <w:rFonts w:ascii="Calibri" w:eastAsia="Calibri" w:hAnsi="Calibri" w:cs="Calibri"/>
          <w:noProof/>
          <w:color w:val="000000"/>
          <w:lang w:eastAsia="ru-RU"/>
        </w:rPr>
        <w:pict w14:anchorId="31FA1F49">
          <v:group id="Group 2019" o:spid="_x0000_s1034" style="width:486.25pt;height:.75pt;mso-position-horizontal-relative:char;mso-position-vertical-relative:line" coordsize="61753,92">
            <v:shape id="Shape 203" o:spid="_x0000_s1035" style="position:absolute;width:61753;height:0" coordsize="6175375,0" path="m6175375,l,e" filled="f" fillcolor="black" strokeweight=".73pt">
              <v:fill opacity="0"/>
              <v:stroke endcap="round"/>
            </v:shape>
            <w10:anchorlock/>
          </v:group>
        </w:pict>
      </w:r>
    </w:p>
    <w:p w14:paraId="5E1A1EEC" w14:textId="77777777" w:rsidR="00300229" w:rsidRPr="00300229" w:rsidRDefault="00300229" w:rsidP="00300229">
      <w:pPr>
        <w:suppressAutoHyphens w:val="0"/>
        <w:spacing w:after="45" w:line="249" w:lineRule="auto"/>
        <w:ind w:left="-5" w:hanging="1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осуществить в оговоренное с Заказчиком (Законным представителем) время собеседование, осмотр для установления предварительного диагноза, объем необходимого лечения и стоимость лечения (Приложение к договору кассовый чек; информированное согласие). О результатах исчерпывающе проинформировать Заказчика (Законного представителя), отразив предварительный диагноз и план лечения в амбулаторной карте Потребителя. В соответствии с предварительным диагнозом и планом лечения осуществить качественное лечение в согласованные с Заказчиком (Законным представителем) сроки, гарантийный срок на услуги ____________________. (гарантийный срок на пломбы из композиционных материалов химического и светового отверждения, зубопротезные конструкции из всех видов материалов – согласно Положению об установлении гарантийного срока.)</w:t>
      </w:r>
    </w:p>
    <w:p w14:paraId="2B2130AF" w14:textId="781AA848" w:rsidR="00300229" w:rsidRPr="00300229" w:rsidRDefault="00300229" w:rsidP="00300229">
      <w:pPr>
        <w:suppressAutoHyphens w:val="0"/>
        <w:spacing w:after="45" w:line="249" w:lineRule="auto"/>
        <w:ind w:left="-5" w:hanging="1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xml:space="preserve">2.1.2. Организовать и осуществлять медицинскую деятельность в соответствии с законодательством РФ, в том числе положениями об организации оказания </w:t>
      </w:r>
      <w:r w:rsidRPr="00300229">
        <w:rPr>
          <w:rFonts w:ascii="Microsoft Sans Serif" w:eastAsia="Microsoft Sans Serif" w:hAnsi="Microsoft Sans Serif" w:cs="Microsoft Sans Serif"/>
          <w:bCs/>
          <w:color w:val="000000"/>
          <w:shd w:val="clear" w:color="auto" w:fill="FFFFFF"/>
          <w:lang w:eastAsia="ru-RU"/>
        </w:rPr>
        <w:t>первичной медико-</w:t>
      </w:r>
      <w:r w:rsidRPr="00300229">
        <w:rPr>
          <w:rFonts w:ascii="Microsoft Sans Serif" w:eastAsia="Microsoft Sans Serif" w:hAnsi="Microsoft Sans Serif" w:cs="Microsoft Sans Serif"/>
          <w:bCs/>
          <w:color w:val="000000"/>
          <w:shd w:val="clear" w:color="auto" w:fill="FFFFFF"/>
          <w:lang w:eastAsia="ru-RU"/>
        </w:rPr>
        <w:lastRenderedPageBreak/>
        <w:t>санитарной помощи</w:t>
      </w:r>
      <w:r w:rsidRPr="00300229">
        <w:rPr>
          <w:rFonts w:ascii="Microsoft Sans Serif" w:eastAsia="Microsoft Sans Serif" w:hAnsi="Microsoft Sans Serif" w:cs="Microsoft Sans Serif"/>
          <w:b/>
          <w:bCs/>
          <w:color w:val="000000"/>
          <w:shd w:val="clear" w:color="auto" w:fill="FFFFFF"/>
          <w:lang w:eastAsia="ru-RU"/>
        </w:rPr>
        <w:t xml:space="preserve"> </w:t>
      </w:r>
      <w:r w:rsidRPr="00300229">
        <w:rPr>
          <w:rFonts w:ascii="Microsoft Sans Serif" w:eastAsia="Microsoft Sans Serif" w:hAnsi="Microsoft Sans Serif" w:cs="Microsoft Sans Serif"/>
          <w:color w:val="000000"/>
          <w:lang w:eastAsia="ru-RU"/>
        </w:rPr>
        <w:t>и порядками оказания медицинской помощи, организации медицинской реабилитации, проведения медицинских экспертиз, диспансерного наблюдения, на основании клинических рекомендаций, а также с учетом стандартов медицинской помощи.</w:t>
      </w:r>
    </w:p>
    <w:p w14:paraId="33556119" w14:textId="77777777" w:rsidR="00300229" w:rsidRPr="00300229" w:rsidRDefault="00300229" w:rsidP="00300229">
      <w:pPr>
        <w:tabs>
          <w:tab w:val="center" w:pos="3024"/>
        </w:tabs>
        <w:suppressAutoHyphens w:val="0"/>
        <w:spacing w:after="5" w:line="249" w:lineRule="auto"/>
        <w:ind w:left="284" w:hanging="284"/>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xml:space="preserve">2.1.3. Срок оказания медицинских услуг </w:t>
      </w:r>
      <w:r w:rsidR="00000000">
        <w:rPr>
          <w:rFonts w:ascii="Calibri" w:eastAsia="Calibri" w:hAnsi="Calibri" w:cs="Calibri"/>
          <w:noProof/>
          <w:color w:val="000000"/>
          <w:lang w:eastAsia="ru-RU"/>
        </w:rPr>
      </w:r>
      <w:r w:rsidR="00000000">
        <w:rPr>
          <w:rFonts w:ascii="Calibri" w:eastAsia="Calibri" w:hAnsi="Calibri" w:cs="Calibri"/>
          <w:noProof/>
          <w:color w:val="000000"/>
          <w:lang w:eastAsia="ru-RU"/>
        </w:rPr>
        <w:pict w14:anchorId="638F1466">
          <v:group id="Group 2020" o:spid="_x0000_s1032" style="width:78.4pt;height:.75pt;mso-position-horizontal-relative:char;mso-position-vertical-relative:line" coordsize="9954,92">
            <v:shape id="Shape 206" o:spid="_x0000_s1033" style="position:absolute;width:9954;height:0" coordsize="995426,0" path="m995426,l,e" filled="f" fillcolor="black" strokeweight=".73pt">
              <v:fill opacity="0"/>
              <v:stroke endcap="round"/>
            </v:shape>
            <w10:anchorlock/>
          </v:group>
        </w:pict>
      </w:r>
    </w:p>
    <w:p w14:paraId="6D7AC669" w14:textId="77777777" w:rsidR="00300229" w:rsidRPr="00300229" w:rsidRDefault="00300229" w:rsidP="00300229">
      <w:pPr>
        <w:suppressAutoHyphens w:val="0"/>
        <w:spacing w:after="37" w:line="249" w:lineRule="auto"/>
        <w:ind w:left="284" w:hanging="284"/>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2.1.4. Срок оказания медицинских услуг может быть изменен</w:t>
      </w:r>
      <w:r w:rsidRPr="00300229">
        <w:rPr>
          <w:rFonts w:ascii="Microsoft Sans Serif" w:eastAsia="Microsoft Sans Serif" w:hAnsi="Microsoft Sans Serif" w:cs="Microsoft Sans Serif"/>
          <w:color w:val="000000"/>
          <w:sz w:val="12"/>
          <w:szCs w:val="22"/>
          <w:lang w:eastAsia="ru-RU"/>
        </w:rPr>
        <w:t xml:space="preserve"> </w:t>
      </w:r>
      <w:r w:rsidRPr="00300229">
        <w:rPr>
          <w:rFonts w:ascii="Microsoft Sans Serif" w:eastAsia="Microsoft Sans Serif" w:hAnsi="Microsoft Sans Serif" w:cs="Microsoft Sans Serif"/>
          <w:color w:val="000000"/>
          <w:lang w:eastAsia="ru-RU"/>
        </w:rPr>
        <w:t>по согласованию Сторон:</w:t>
      </w:r>
    </w:p>
    <w:p w14:paraId="1A1A8B2E" w14:textId="77777777" w:rsidR="00300229" w:rsidRPr="00300229" w:rsidRDefault="00300229" w:rsidP="00300229">
      <w:pPr>
        <w:numPr>
          <w:ilvl w:val="0"/>
          <w:numId w:val="23"/>
        </w:numPr>
        <w:suppressAutoHyphens w:val="0"/>
        <w:spacing w:after="5" w:line="249" w:lineRule="auto"/>
        <w:ind w:hanging="71"/>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в случае несоблюдения “Заказчиком” установленного времени посещения врача – на соответствующий период времени;</w:t>
      </w:r>
    </w:p>
    <w:p w14:paraId="075A1FE2" w14:textId="77777777" w:rsidR="00300229" w:rsidRPr="00300229" w:rsidRDefault="00300229" w:rsidP="00300229">
      <w:pPr>
        <w:numPr>
          <w:ilvl w:val="0"/>
          <w:numId w:val="23"/>
        </w:numPr>
        <w:suppressAutoHyphens w:val="0"/>
        <w:spacing w:after="5" w:line="249" w:lineRule="auto"/>
        <w:ind w:hanging="71"/>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по обстоятельствам, не зависящим от “Исполнителя”,</w:t>
      </w:r>
    </w:p>
    <w:p w14:paraId="2785CF1C"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2.1.5. Предоставить Заказчику (Законному представителю) в информированном согласии в доступной для него форме информацию:</w:t>
      </w:r>
    </w:p>
    <w:p w14:paraId="53672CE1" w14:textId="77777777" w:rsidR="00300229" w:rsidRPr="00300229" w:rsidRDefault="00300229" w:rsidP="00300229">
      <w:pPr>
        <w:numPr>
          <w:ilvl w:val="0"/>
          <w:numId w:val="23"/>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831870F" w14:textId="77777777" w:rsidR="00300229" w:rsidRPr="00300229" w:rsidRDefault="00300229" w:rsidP="00300229">
      <w:pPr>
        <w:numPr>
          <w:ilvl w:val="0"/>
          <w:numId w:val="23"/>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w:t>
      </w:r>
    </w:p>
    <w:p w14:paraId="5F1723B0"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(противопоказаниях) к применению;</w:t>
      </w:r>
    </w:p>
    <w:p w14:paraId="15C0FD98"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2.1.6. При предоставлении стоматологических услуг получить добровольное информированное согласие.</w:t>
      </w:r>
    </w:p>
    <w:p w14:paraId="27CD5DDA"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2.1.7. Выдать Заказчику (Законному представителю) кассовый чек или иной документ, подтверждающий прием наличных денег за услуги, согласно действующему законодательству РФ.</w:t>
      </w:r>
    </w:p>
    <w:p w14:paraId="0C963F6D"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2.1.8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B0BFA28"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2.2. Заказчик (Законный представитель) обязуется:</w:t>
      </w:r>
    </w:p>
    <w:p w14:paraId="1588CE44" w14:textId="77777777" w:rsidR="00300229" w:rsidRPr="00300229" w:rsidRDefault="00300229" w:rsidP="00300229">
      <w:pPr>
        <w:numPr>
          <w:ilvl w:val="2"/>
          <w:numId w:val="24"/>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Информировать врача до оказания медицинской услуги о перенесенных заболеваниях, известных ему аллергических реакциях, противопоказаниях, дать информированное согласие на оказание услуги.</w:t>
      </w:r>
    </w:p>
    <w:p w14:paraId="3C5DB263" w14:textId="77777777" w:rsidR="00300229" w:rsidRPr="00300229" w:rsidRDefault="00300229" w:rsidP="00300229">
      <w:pPr>
        <w:numPr>
          <w:ilvl w:val="2"/>
          <w:numId w:val="24"/>
        </w:numPr>
        <w:suppressAutoHyphens w:val="0"/>
        <w:spacing w:after="49"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В назначенное время являться на собеседование, обследование и лечение к врачу, назначенному Исполнителем. Выполнить все указания лечащего врача и медперсонала по технике безопасности во время оказания услуги, соблюдать гигиену полости рта и правила ухода за зубными протезами и пломбами с целью сохранения их потребительских свойств.</w:t>
      </w:r>
    </w:p>
    <w:p w14:paraId="719155D4" w14:textId="77777777" w:rsidR="00300229" w:rsidRPr="00300229" w:rsidRDefault="00300229" w:rsidP="00300229">
      <w:pPr>
        <w:numPr>
          <w:ilvl w:val="2"/>
          <w:numId w:val="24"/>
        </w:numPr>
        <w:suppressAutoHyphens w:val="0"/>
        <w:spacing w:after="23" w:line="25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xml:space="preserve">Оплатить предоставленную Исполнителем медицинскую услугу по расценкам прейскуранта в сумме </w:t>
      </w:r>
      <w:r w:rsidRPr="00300229">
        <w:rPr>
          <w:rFonts w:ascii="Microsoft Sans Serif" w:eastAsia="Microsoft Sans Serif" w:hAnsi="Microsoft Sans Serif" w:cs="Microsoft Sans Serif"/>
          <w:b/>
          <w:bCs/>
          <w:color w:val="000000"/>
          <w:u w:val="single"/>
          <w:lang w:eastAsia="ru-RU"/>
        </w:rPr>
        <w:tab/>
        <w:t xml:space="preserve"> </w:t>
      </w:r>
      <w:r w:rsidRPr="00300229">
        <w:rPr>
          <w:rFonts w:ascii="Microsoft Sans Serif" w:eastAsia="Microsoft Sans Serif" w:hAnsi="Microsoft Sans Serif" w:cs="Microsoft Sans Serif"/>
          <w:b/>
          <w:bCs/>
          <w:color w:val="000000"/>
          <w:u w:val="single"/>
          <w:lang w:eastAsia="ru-RU"/>
        </w:rPr>
        <w:tab/>
      </w:r>
      <w:r w:rsidRPr="00300229">
        <w:rPr>
          <w:rFonts w:ascii="Microsoft Sans Serif" w:eastAsia="Microsoft Sans Serif" w:hAnsi="Microsoft Sans Serif" w:cs="Microsoft Sans Serif"/>
          <w:color w:val="000000"/>
          <w:lang w:eastAsia="ru-RU"/>
        </w:rPr>
        <w:t xml:space="preserve"> руб., без НДС, оплата осуществляется по выполнении каждого этапа предоставленных услуг, но не позднее начала следующего этапа лечения, или в виде предоплаты.</w:t>
      </w:r>
    </w:p>
    <w:p w14:paraId="6F96AC5C" w14:textId="4C88D26A" w:rsidR="00300229" w:rsidRPr="00300229" w:rsidRDefault="00300229" w:rsidP="00300229">
      <w:pPr>
        <w:numPr>
          <w:ilvl w:val="2"/>
          <w:numId w:val="24"/>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Оплата стоматологических услуг производиться Заказчиком (Законном представителем) наличными деньгами или безналичным расчетом с использованием банковских карт непосредственно в кассу Исполнителя.</w:t>
      </w:r>
    </w:p>
    <w:p w14:paraId="025F397D"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2.2.5. В случае, если в ходе лечения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(Законного представителя). Без согласия Заказчика (Законного представителя) Исполнитель не вправе предоставлять дополнительные медицинские услуги на возмездной основе.</w:t>
      </w:r>
    </w:p>
    <w:p w14:paraId="1A2D31D3" w14:textId="77777777" w:rsidR="00300229" w:rsidRPr="00300229" w:rsidRDefault="00300229" w:rsidP="00300229">
      <w:pPr>
        <w:numPr>
          <w:ilvl w:val="2"/>
          <w:numId w:val="24"/>
        </w:numPr>
        <w:suppressAutoHyphens w:val="0"/>
        <w:spacing w:after="5" w:line="249" w:lineRule="auto"/>
        <w:ind w:left="0"/>
        <w:jc w:val="both"/>
        <w:rPr>
          <w:rFonts w:ascii="Microsoft Sans Serif" w:eastAsia="Microsoft Sans Serif" w:hAnsi="Microsoft Sans Serif" w:cs="Microsoft Sans Serif"/>
          <w:color w:val="FF0000"/>
          <w:lang w:eastAsia="ru-RU"/>
        </w:rPr>
      </w:pPr>
      <w:r w:rsidRPr="00300229">
        <w:rPr>
          <w:rFonts w:ascii="Microsoft Sans Serif" w:eastAsia="Microsoft Sans Serif" w:hAnsi="Microsoft Sans Serif" w:cs="Microsoft Sans Serif"/>
          <w:color w:val="000000"/>
          <w:lang w:eastAsia="ru-RU"/>
        </w:rPr>
        <w:t>«В случае если при оказании услуг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(Законного представителя).</w:t>
      </w:r>
    </w:p>
    <w:p w14:paraId="52DD3515" w14:textId="31B6CAA4"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Оказание дополнительных платных услуг оформляется в виде дополнительного соглашения к договору либо нового договора с указанием конкретных медицинских услуг и их стоимости».</w:t>
      </w:r>
    </w:p>
    <w:p w14:paraId="0B4A57C6"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2.3. Исполнитель вправе:</w:t>
      </w:r>
    </w:p>
    <w:p w14:paraId="3E16050C"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2.3.1. Отказать в приёме «Пациента» в случаях:</w:t>
      </w:r>
    </w:p>
    <w:p w14:paraId="6DCC6716" w14:textId="77777777" w:rsidR="00300229" w:rsidRPr="00300229" w:rsidRDefault="00300229" w:rsidP="00300229">
      <w:pPr>
        <w:numPr>
          <w:ilvl w:val="0"/>
          <w:numId w:val="23"/>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при наличии у Потребителя медицинских противопоказаний;</w:t>
      </w:r>
    </w:p>
    <w:p w14:paraId="559BAD01" w14:textId="77777777" w:rsidR="00300229" w:rsidRPr="00300229" w:rsidRDefault="00300229" w:rsidP="00300229">
      <w:pPr>
        <w:numPr>
          <w:ilvl w:val="0"/>
          <w:numId w:val="23"/>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состояния алкогольного, наркотического или токсического опьянения;</w:t>
      </w:r>
    </w:p>
    <w:p w14:paraId="5048DC80" w14:textId="77777777" w:rsidR="00300229" w:rsidRPr="00300229" w:rsidRDefault="00300229" w:rsidP="00300229">
      <w:pPr>
        <w:numPr>
          <w:ilvl w:val="0"/>
          <w:numId w:val="23"/>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lastRenderedPageBreak/>
        <w:t>задолженности за ранее оказанные услуги;</w:t>
      </w:r>
    </w:p>
    <w:p w14:paraId="163FEBE0" w14:textId="77777777" w:rsidR="00300229" w:rsidRPr="00300229" w:rsidRDefault="00300229" w:rsidP="00300229">
      <w:pPr>
        <w:numPr>
          <w:ilvl w:val="2"/>
          <w:numId w:val="28"/>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При несоблюдении Заказчиком (Законным представителем) своих обязательств Исполнитель в праве по согласованию Сторон перенести срок выполнения работ (оказания услуг) или расторгнуть договор.</w:t>
      </w:r>
    </w:p>
    <w:p w14:paraId="2D48ADE5"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 xml:space="preserve">По обстоятельствам, не зависящим от “Исполнителя” </w:t>
      </w:r>
      <w:r w:rsidRPr="00300229">
        <w:rPr>
          <w:rFonts w:ascii="Microsoft Sans Serif" w:eastAsia="Microsoft Sans Serif" w:hAnsi="Microsoft Sans Serif" w:cs="Microsoft Sans Serif"/>
          <w:lang w:eastAsia="ru-RU"/>
        </w:rPr>
        <w:t>(болезни врача, или другие н</w:t>
      </w:r>
      <w:r w:rsidRPr="00300229">
        <w:rPr>
          <w:rFonts w:ascii="Microsoft Sans Serif" w:eastAsia="Microsoft Sans Serif" w:hAnsi="Microsoft Sans Serif" w:cs="Microsoft Sans Serif"/>
          <w:color w:val="000000"/>
          <w:lang w:eastAsia="ru-RU"/>
        </w:rPr>
        <w:t xml:space="preserve">е зависящие от “Исполнителя” обстоятельства) по согласованию Сторон </w:t>
      </w:r>
      <w:proofErr w:type="gramStart"/>
      <w:r w:rsidRPr="00300229">
        <w:rPr>
          <w:rFonts w:ascii="Microsoft Sans Serif" w:eastAsia="Microsoft Sans Serif" w:hAnsi="Microsoft Sans Serif" w:cs="Microsoft Sans Serif"/>
          <w:color w:val="000000"/>
          <w:lang w:eastAsia="ru-RU"/>
        </w:rPr>
        <w:t>Исполнитель  в</w:t>
      </w:r>
      <w:proofErr w:type="gramEnd"/>
      <w:r w:rsidRPr="00300229">
        <w:rPr>
          <w:rFonts w:ascii="Microsoft Sans Serif" w:eastAsia="Microsoft Sans Serif" w:hAnsi="Microsoft Sans Serif" w:cs="Microsoft Sans Serif"/>
          <w:color w:val="000000"/>
          <w:lang w:eastAsia="ru-RU"/>
        </w:rPr>
        <w:t xml:space="preserve"> праве перенести срок выполнения работ (оказания услуг), поручить другому врачу оказание медицинских услуг, или расторгнуть договор.</w:t>
      </w:r>
    </w:p>
    <w:p w14:paraId="5843E289"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2.4. Заказчик (Законный представитель) вправе:</w:t>
      </w:r>
    </w:p>
    <w:p w14:paraId="3F569263" w14:textId="77777777" w:rsidR="00300229" w:rsidRPr="00300229" w:rsidRDefault="00300229" w:rsidP="00300229">
      <w:pPr>
        <w:numPr>
          <w:ilvl w:val="2"/>
          <w:numId w:val="26"/>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Требовать от Исполнителя предоставления качественных платных услуг, согласно стандартным требованиям.</w:t>
      </w:r>
    </w:p>
    <w:p w14:paraId="773ABA07" w14:textId="77777777" w:rsidR="00300229" w:rsidRPr="00300229" w:rsidRDefault="00300229" w:rsidP="00300229">
      <w:pPr>
        <w:numPr>
          <w:ilvl w:val="2"/>
          <w:numId w:val="26"/>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Требовать при неудовлетворительном качестве оказанной платной услуги возмещения ущерба Исполнителем в соответствии с законом «О защите прав потребителей».</w:t>
      </w:r>
    </w:p>
    <w:p w14:paraId="22FF851F"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2.4.5.    Отказаться после заключения договора от получения медицинских услуг, договор при этом расторгается.</w:t>
      </w:r>
    </w:p>
    <w:p w14:paraId="3FA2C35D"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2.5.       Заказчик (Законный представитель) подтверждает, что на момент подписания настоящего Договора Исполнитель:</w:t>
      </w:r>
    </w:p>
    <w:p w14:paraId="622D9D1A" w14:textId="77777777" w:rsidR="00300229" w:rsidRPr="00300229" w:rsidRDefault="00300229" w:rsidP="00300229">
      <w:pPr>
        <w:numPr>
          <w:ilvl w:val="0"/>
          <w:numId w:val="23"/>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ознакомил его с Правилами предоставления медицинскими организациями платных медицинских услуг (утв. Постановлением Правительства РФ от 04.10.2012 Г. № 1006);</w:t>
      </w:r>
    </w:p>
    <w:p w14:paraId="0AF0D1E1" w14:textId="77777777" w:rsidR="00300229" w:rsidRPr="00300229" w:rsidRDefault="00300229" w:rsidP="00300229">
      <w:pPr>
        <w:numPr>
          <w:ilvl w:val="0"/>
          <w:numId w:val="23"/>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p>
    <w:p w14:paraId="53B059A3" w14:textId="77777777" w:rsidR="00300229" w:rsidRPr="00300229" w:rsidRDefault="00300229" w:rsidP="00300229">
      <w:pPr>
        <w:suppressAutoHyphens w:val="0"/>
        <w:spacing w:after="18" w:line="259" w:lineRule="auto"/>
        <w:ind w:left="18" w:right="30" w:hanging="10"/>
        <w:jc w:val="center"/>
        <w:rPr>
          <w:rFonts w:ascii="Microsoft Sans Serif" w:eastAsia="Microsoft Sans Serif" w:hAnsi="Microsoft Sans Serif" w:cs="Microsoft Sans Serif"/>
          <w:b/>
          <w:bCs/>
          <w:color w:val="000000"/>
          <w:lang w:eastAsia="ru-RU"/>
        </w:rPr>
      </w:pPr>
      <w:r w:rsidRPr="00300229">
        <w:rPr>
          <w:rFonts w:ascii="Microsoft Sans Serif" w:eastAsia="Microsoft Sans Serif" w:hAnsi="Microsoft Sans Serif" w:cs="Microsoft Sans Serif"/>
          <w:b/>
          <w:bCs/>
          <w:color w:val="000000"/>
          <w:lang w:eastAsia="ru-RU"/>
        </w:rPr>
        <w:t>3. ОТВЕТСТВЕННОСТЬ СТОРОН И ПОРЯДОК РАЗРЕШЕНИЯ СПОРОВ</w:t>
      </w:r>
    </w:p>
    <w:p w14:paraId="2F6BA532" w14:textId="77777777" w:rsidR="00300229" w:rsidRPr="00300229" w:rsidRDefault="00300229" w:rsidP="00300229">
      <w:pPr>
        <w:numPr>
          <w:ilvl w:val="1"/>
          <w:numId w:val="25"/>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4FAD46FB" w14:textId="77777777" w:rsidR="00300229" w:rsidRPr="00300229" w:rsidRDefault="00300229" w:rsidP="00300229">
      <w:pPr>
        <w:numPr>
          <w:ilvl w:val="1"/>
          <w:numId w:val="25"/>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588E087" w14:textId="77777777" w:rsidR="00300229" w:rsidRPr="00300229" w:rsidRDefault="00300229" w:rsidP="00300229">
      <w:pPr>
        <w:numPr>
          <w:ilvl w:val="1"/>
          <w:numId w:val="25"/>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Заказчик (Законный представитель) несет ответственность за достоверность предоставленной информации, выполнение рекомендаций врача, своевременную оплату предоставленных услуг.</w:t>
      </w:r>
    </w:p>
    <w:p w14:paraId="2F1A709D" w14:textId="77777777" w:rsidR="00300229" w:rsidRPr="00300229" w:rsidRDefault="00300229" w:rsidP="00300229">
      <w:pPr>
        <w:numPr>
          <w:ilvl w:val="1"/>
          <w:numId w:val="25"/>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Претензии и споры, возникшие между Сторонами по настоящему договору, разрешаются путем переговоров. При невозможности достижения согласия путем переговоров претензии и споры рассматриваются в судебном порядке в соответствии с законодательством Российской Федерации.</w:t>
      </w:r>
    </w:p>
    <w:p w14:paraId="245EFB26" w14:textId="77777777" w:rsidR="00300229" w:rsidRPr="00300229" w:rsidRDefault="00300229" w:rsidP="00300229">
      <w:pPr>
        <w:suppressAutoHyphens w:val="0"/>
        <w:spacing w:after="18" w:line="259" w:lineRule="auto"/>
        <w:ind w:left="18" w:right="18" w:hanging="10"/>
        <w:jc w:val="center"/>
        <w:rPr>
          <w:rFonts w:ascii="Microsoft Sans Serif" w:eastAsia="Microsoft Sans Serif" w:hAnsi="Microsoft Sans Serif" w:cs="Microsoft Sans Serif"/>
          <w:b/>
          <w:bCs/>
          <w:color w:val="000000"/>
          <w:lang w:eastAsia="ru-RU"/>
        </w:rPr>
      </w:pPr>
      <w:r w:rsidRPr="00300229">
        <w:rPr>
          <w:rFonts w:ascii="Microsoft Sans Serif" w:eastAsia="Microsoft Sans Serif" w:hAnsi="Microsoft Sans Serif" w:cs="Microsoft Sans Serif"/>
          <w:b/>
          <w:bCs/>
          <w:color w:val="000000"/>
          <w:lang w:eastAsia="ru-RU"/>
        </w:rPr>
        <w:t>4. ПОРЯДОК ИЗМЕНЕНИЯ И РАСТОРЖЕНИЯ ДОГОВОРА</w:t>
      </w:r>
    </w:p>
    <w:p w14:paraId="6AD5988D" w14:textId="77777777" w:rsidR="00300229" w:rsidRPr="00300229" w:rsidRDefault="00300229" w:rsidP="00300229">
      <w:pPr>
        <w:suppressAutoHyphens w:val="0"/>
        <w:spacing w:after="52"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4.1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1F4A3875" w14:textId="77777777" w:rsidR="00300229" w:rsidRPr="00300229" w:rsidRDefault="00300229" w:rsidP="00300229">
      <w:pPr>
        <w:suppressAutoHyphens w:val="0"/>
        <w:spacing w:after="68"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4.2. Договор расторгается по инициативе Заказчика (Законного представителя) в соответствии с п. 2.4.5. настоящего договора, при этом Исполнитель информирует Заказчика (Законного представителя) о расторжении договора по инициативе Заказчика (Законного представителя), при этом Заказчик (Законный представитель) оплачивает исполнителю фактически понесенные Исполнителем расходы, связанные с исполнением обязательств по договору.</w:t>
      </w:r>
    </w:p>
    <w:p w14:paraId="7D64B53F" w14:textId="77777777" w:rsidR="00300229" w:rsidRPr="00300229" w:rsidRDefault="00300229" w:rsidP="00300229">
      <w:pPr>
        <w:suppressAutoHyphens w:val="0"/>
        <w:spacing w:after="38"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4.3 Договор расторгается по инициативе Исполнителя в соответствии с п. 2.3.2. настоящего договора, в случае несоблюдения Заказчиком (Законным представителем) своих обязательств, предусмотренных настоящим договором.</w:t>
      </w:r>
    </w:p>
    <w:p w14:paraId="1B8A1C70" w14:textId="77777777" w:rsidR="00300229" w:rsidRPr="00300229" w:rsidRDefault="00300229" w:rsidP="00300229">
      <w:pPr>
        <w:suppressAutoHyphens w:val="0"/>
        <w:spacing w:after="18" w:line="259" w:lineRule="auto"/>
        <w:ind w:left="18" w:right="26" w:hanging="10"/>
        <w:jc w:val="center"/>
        <w:rPr>
          <w:rFonts w:ascii="Microsoft Sans Serif" w:eastAsia="Microsoft Sans Serif" w:hAnsi="Microsoft Sans Serif" w:cs="Microsoft Sans Serif"/>
          <w:b/>
          <w:bCs/>
          <w:color w:val="000000"/>
          <w:lang w:eastAsia="ru-RU"/>
        </w:rPr>
      </w:pPr>
      <w:r w:rsidRPr="00300229">
        <w:rPr>
          <w:rFonts w:ascii="Microsoft Sans Serif" w:eastAsia="Microsoft Sans Serif" w:hAnsi="Microsoft Sans Serif" w:cs="Microsoft Sans Serif"/>
          <w:b/>
          <w:bCs/>
          <w:color w:val="000000"/>
          <w:lang w:eastAsia="ru-RU"/>
        </w:rPr>
        <w:t>5. ИНЫЕ УСЛОВИЯ, ОПРЕДЕЛЯЕМЫЕ ПО СОГЛАШЕНИЮ СТОРОН</w:t>
      </w:r>
    </w:p>
    <w:p w14:paraId="1C71B38E" w14:textId="77777777" w:rsidR="00300229" w:rsidRPr="00300229" w:rsidRDefault="00300229" w:rsidP="00300229">
      <w:pPr>
        <w:suppressAutoHyphens w:val="0"/>
        <w:spacing w:after="5" w:line="249" w:lineRule="auto"/>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5.1 Настоящий договор вступает в силу с момента подписания и действует до полного исполнения сторонами своих обязательств.</w:t>
      </w:r>
    </w:p>
    <w:p w14:paraId="51021145" w14:textId="77777777" w:rsidR="00300229" w:rsidRPr="00300229" w:rsidRDefault="00300229" w:rsidP="00300229">
      <w:pPr>
        <w:numPr>
          <w:ilvl w:val="1"/>
          <w:numId w:val="27"/>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Договор составляется в 3 экземплярах, один из которых находится у Исполнителя, второй - у Законного представителя, третий - у Заказчика. В случае, если договор заключается Заказчиком и Исполнителем, он составляется в 2 экземплярах.</w:t>
      </w:r>
    </w:p>
    <w:p w14:paraId="575D773B" w14:textId="77777777" w:rsidR="00300229" w:rsidRPr="00300229" w:rsidRDefault="00300229" w:rsidP="00300229">
      <w:pPr>
        <w:numPr>
          <w:ilvl w:val="1"/>
          <w:numId w:val="27"/>
        </w:numPr>
        <w:suppressAutoHyphens w:val="0"/>
        <w:spacing w:after="5" w:line="249" w:lineRule="auto"/>
        <w:ind w:left="0"/>
        <w:jc w:val="both"/>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lastRenderedPageBreak/>
        <w:t xml:space="preserve">Интересующую информацию (Лицензия на осуществление медицинской деятельности с указанием перечня работ (услуг), составляющих медицинскую деятельность, условия предоставления, специалисты и т.д.) Потребитель может получить в поликлинике на информационном стенде, в электронном терминале и на сайте: </w:t>
      </w:r>
      <w:hyperlink r:id="rId10" w:history="1">
        <w:r w:rsidRPr="00300229">
          <w:rPr>
            <w:rFonts w:ascii="Microsoft Sans Serif" w:eastAsia="Microsoft Sans Serif" w:hAnsi="Microsoft Sans Serif" w:cs="Microsoft Sans Serif"/>
            <w:color w:val="0563C1"/>
            <w:u w:val="single"/>
            <w:lang w:eastAsia="ru-RU"/>
          </w:rPr>
          <w:t>www.georgsp.ru</w:t>
        </w:r>
      </w:hyperlink>
      <w:r w:rsidRPr="00300229">
        <w:rPr>
          <w:rFonts w:ascii="Microsoft Sans Serif" w:eastAsia="Microsoft Sans Serif" w:hAnsi="Microsoft Sans Serif" w:cs="Microsoft Sans Serif"/>
          <w:color w:val="000000"/>
          <w:lang w:eastAsia="ru-RU"/>
        </w:rPr>
        <w:t>.</w:t>
      </w:r>
    </w:p>
    <w:p w14:paraId="37B3F33E" w14:textId="77777777" w:rsidR="00300229" w:rsidRPr="00300229" w:rsidRDefault="00300229" w:rsidP="00300229">
      <w:pPr>
        <w:suppressAutoHyphens w:val="0"/>
        <w:spacing w:after="5" w:line="249" w:lineRule="auto"/>
        <w:ind w:left="360"/>
        <w:jc w:val="center"/>
        <w:rPr>
          <w:rFonts w:ascii="Microsoft Sans Serif" w:eastAsia="Microsoft Sans Serif" w:hAnsi="Microsoft Sans Serif" w:cs="Microsoft Sans Serif"/>
          <w:b/>
          <w:bCs/>
          <w:color w:val="000000"/>
          <w:lang w:eastAsia="ru-RU"/>
        </w:rPr>
      </w:pPr>
      <w:r w:rsidRPr="00300229">
        <w:rPr>
          <w:rFonts w:ascii="Microsoft Sans Serif" w:eastAsia="Microsoft Sans Serif" w:hAnsi="Microsoft Sans Serif" w:cs="Microsoft Sans Serif"/>
          <w:b/>
          <w:bCs/>
          <w:color w:val="000000"/>
          <w:lang w:eastAsia="ru-RU"/>
        </w:rPr>
        <w:t>6. РЕКВИЗИТЫ СТОРОН</w:t>
      </w:r>
    </w:p>
    <w:tbl>
      <w:tblPr>
        <w:tblStyle w:val="19"/>
        <w:tblW w:w="0" w:type="auto"/>
        <w:tblInd w:w="360" w:type="dxa"/>
        <w:tblLook w:val="04A0" w:firstRow="1" w:lastRow="0" w:firstColumn="1" w:lastColumn="0" w:noHBand="0" w:noVBand="1"/>
      </w:tblPr>
      <w:tblGrid>
        <w:gridCol w:w="5433"/>
        <w:gridCol w:w="5661"/>
      </w:tblGrid>
      <w:tr w:rsidR="00300229" w:rsidRPr="00300229" w14:paraId="742FF4BA" w14:textId="77777777" w:rsidTr="0040311D">
        <w:tc>
          <w:tcPr>
            <w:tcW w:w="5727" w:type="dxa"/>
          </w:tcPr>
          <w:p w14:paraId="0D875F14" w14:textId="77777777" w:rsidR="00300229" w:rsidRPr="00300229" w:rsidRDefault="00300229" w:rsidP="00300229">
            <w:pPr>
              <w:suppressAutoHyphens w:val="0"/>
              <w:spacing w:after="5" w:line="249" w:lineRule="auto"/>
              <w:ind w:left="-5" w:hanging="10"/>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Исполнитель:</w:t>
            </w:r>
          </w:p>
          <w:p w14:paraId="1D5735AB" w14:textId="77777777" w:rsidR="00300229" w:rsidRPr="00300229" w:rsidRDefault="00300229" w:rsidP="00300229">
            <w:pPr>
              <w:suppressAutoHyphens w:val="0"/>
              <w:spacing w:line="259" w:lineRule="auto"/>
              <w:ind w:left="-5" w:hanging="10"/>
              <w:rPr>
                <w:rFonts w:ascii="Microsoft Sans Serif" w:eastAsia="Microsoft Sans Serif" w:hAnsi="Microsoft Sans Serif" w:cs="Microsoft Sans Serif"/>
                <w:lang w:eastAsia="ru-RU"/>
              </w:rPr>
            </w:pPr>
            <w:r w:rsidRPr="00300229">
              <w:rPr>
                <w:rFonts w:ascii="Microsoft Sans Serif" w:eastAsia="Microsoft Sans Serif" w:hAnsi="Microsoft Sans Serif" w:cs="Microsoft Sans Serif"/>
                <w:lang w:eastAsia="ru-RU"/>
              </w:rPr>
              <w:t>ГАУЗ СК Георгиевская стоматологическая поликлиника</w:t>
            </w:r>
          </w:p>
          <w:p w14:paraId="35B2ABD3" w14:textId="77777777" w:rsidR="00300229" w:rsidRPr="00300229" w:rsidRDefault="00300229" w:rsidP="00300229">
            <w:pPr>
              <w:suppressAutoHyphens w:val="0"/>
              <w:spacing w:after="32" w:line="259" w:lineRule="auto"/>
              <w:ind w:left="-5" w:hanging="10"/>
              <w:rPr>
                <w:rFonts w:ascii="Microsoft Sans Serif" w:eastAsia="Microsoft Sans Serif" w:hAnsi="Microsoft Sans Serif" w:cs="Microsoft Sans Serif"/>
                <w:lang w:eastAsia="ru-RU"/>
              </w:rPr>
            </w:pPr>
            <w:r w:rsidRPr="00300229">
              <w:rPr>
                <w:rFonts w:ascii="Microsoft Sans Serif" w:eastAsia="Microsoft Sans Serif" w:hAnsi="Microsoft Sans Serif" w:cs="Microsoft Sans Serif"/>
                <w:lang w:eastAsia="ru-RU"/>
              </w:rPr>
              <w:t>357820, Ставропольский край, г. Георгиевск, ул. Лермонтова, 59</w:t>
            </w:r>
          </w:p>
          <w:p w14:paraId="22769B2A"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lang w:eastAsia="ru-RU"/>
              </w:rPr>
            </w:pPr>
            <w:r w:rsidRPr="00300229">
              <w:rPr>
                <w:rFonts w:ascii="Microsoft Sans Serif" w:eastAsia="Microsoft Sans Serif" w:hAnsi="Microsoft Sans Serif" w:cs="Microsoft Sans Serif"/>
                <w:lang w:eastAsia="ru-RU"/>
              </w:rPr>
              <w:t>ИНН 2625013173 КПП 262501001</w:t>
            </w:r>
          </w:p>
          <w:p w14:paraId="3B2B681C" w14:textId="77777777" w:rsidR="00300229" w:rsidRPr="00300229" w:rsidRDefault="00300229" w:rsidP="00300229">
            <w:pPr>
              <w:suppressAutoHyphens w:val="0"/>
              <w:spacing w:after="5" w:line="249" w:lineRule="auto"/>
              <w:ind w:left="10" w:hanging="10"/>
              <w:rPr>
                <w:rFonts w:ascii="Meiryo UI" w:eastAsia="Meiryo UI" w:hAnsi="Meiryo UI" w:cs="Meiryo UI"/>
                <w:color w:val="000000"/>
                <w:lang w:eastAsia="ru-RU"/>
              </w:rPr>
            </w:pPr>
            <w:r w:rsidRPr="00300229">
              <w:rPr>
                <w:rFonts w:ascii="Meiryo UI" w:eastAsia="Meiryo UI" w:hAnsi="Meiryo UI" w:cs="Meiryo UI"/>
                <w:color w:val="000000"/>
                <w:lang w:eastAsia="ru-RU"/>
              </w:rPr>
              <w:t xml:space="preserve">ОГРН 1022601163970 </w:t>
            </w:r>
          </w:p>
          <w:p w14:paraId="0B45C973"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Свидетельство о внесении записи в ЕГЛЮР от 15.02.2013г., зарегистрировано: Межрайонной инспекцией Федеральной налоговой службы №11 СК Министерство финансов Ставропольского края (045.40.162.8 ГАУЗ СК "Георгиевская стоматологическая поликлиника")</w:t>
            </w:r>
          </w:p>
          <w:p w14:paraId="0F4DFB00"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FF"/>
                <w:lang w:eastAsia="ru-RU"/>
              </w:rPr>
            </w:pPr>
            <w:r w:rsidRPr="00300229">
              <w:rPr>
                <w:rFonts w:ascii="Microsoft Sans Serif" w:eastAsia="Microsoft Sans Serif" w:hAnsi="Microsoft Sans Serif" w:cs="Microsoft Sans Serif"/>
                <w:color w:val="000000"/>
                <w:lang w:eastAsia="ru-RU"/>
              </w:rPr>
              <w:t xml:space="preserve">р/с </w:t>
            </w:r>
          </w:p>
          <w:p w14:paraId="3DA2E7A5"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FF"/>
                <w:lang w:eastAsia="ru-RU"/>
              </w:rPr>
            </w:pPr>
            <w:r w:rsidRPr="00300229">
              <w:rPr>
                <w:rFonts w:ascii="Microsoft Sans Serif" w:eastAsia="Microsoft Sans Serif" w:hAnsi="Microsoft Sans Serif" w:cs="Microsoft Sans Serif"/>
                <w:color w:val="0000FF"/>
                <w:lang w:eastAsia="ru-RU"/>
              </w:rPr>
              <w:t xml:space="preserve">БИК </w:t>
            </w:r>
          </w:p>
          <w:p w14:paraId="2D9D8B12"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FF"/>
                <w:lang w:eastAsia="ru-RU"/>
              </w:rPr>
            </w:pPr>
            <w:r w:rsidRPr="00300229">
              <w:rPr>
                <w:rFonts w:ascii="Microsoft Sans Serif" w:eastAsia="Microsoft Sans Serif" w:hAnsi="Microsoft Sans Serif" w:cs="Microsoft Sans Serif"/>
                <w:color w:val="000000"/>
                <w:lang w:val="en-US" w:eastAsia="ru-RU"/>
              </w:rPr>
              <w:t>Email</w:t>
            </w:r>
            <w:r w:rsidRPr="00300229">
              <w:rPr>
                <w:rFonts w:ascii="Microsoft Sans Serif" w:eastAsia="Microsoft Sans Serif" w:hAnsi="Microsoft Sans Serif" w:cs="Microsoft Sans Serif"/>
                <w:color w:val="0000FF"/>
                <w:lang w:eastAsia="ru-RU"/>
              </w:rPr>
              <w:t xml:space="preserve">: </w:t>
            </w:r>
            <w:hyperlink r:id="rId11" w:history="1">
              <w:r w:rsidRPr="00300229">
                <w:rPr>
                  <w:rFonts w:ascii="Microsoft Sans Serif" w:eastAsia="Microsoft Sans Serif" w:hAnsi="Microsoft Sans Serif" w:cs="Microsoft Sans Serif"/>
                  <w:color w:val="0563C1"/>
                  <w:u w:val="single"/>
                  <w:lang w:val="en-US" w:eastAsia="ru-RU"/>
                </w:rPr>
                <w:t>geosp</w:t>
              </w:r>
              <w:r w:rsidRPr="00300229">
                <w:rPr>
                  <w:rFonts w:ascii="Microsoft Sans Serif" w:eastAsia="Microsoft Sans Serif" w:hAnsi="Microsoft Sans Serif" w:cs="Microsoft Sans Serif"/>
                  <w:color w:val="0563C1"/>
                  <w:u w:val="single"/>
                  <w:lang w:eastAsia="ru-RU"/>
                </w:rPr>
                <w:t>2007@</w:t>
              </w:r>
              <w:r w:rsidRPr="00300229">
                <w:rPr>
                  <w:rFonts w:ascii="Microsoft Sans Serif" w:eastAsia="Microsoft Sans Serif" w:hAnsi="Microsoft Sans Serif" w:cs="Microsoft Sans Serif"/>
                  <w:color w:val="0563C1"/>
                  <w:u w:val="single"/>
                  <w:lang w:val="en-US" w:eastAsia="ru-RU"/>
                </w:rPr>
                <w:t>yandex</w:t>
              </w:r>
              <w:r w:rsidRPr="00300229">
                <w:rPr>
                  <w:rFonts w:ascii="Microsoft Sans Serif" w:eastAsia="Microsoft Sans Serif" w:hAnsi="Microsoft Sans Serif" w:cs="Microsoft Sans Serif"/>
                  <w:color w:val="0563C1"/>
                  <w:u w:val="single"/>
                  <w:lang w:eastAsia="ru-RU"/>
                </w:rPr>
                <w:t>.</w:t>
              </w:r>
              <w:proofErr w:type="spellStart"/>
              <w:r w:rsidRPr="00300229">
                <w:rPr>
                  <w:rFonts w:ascii="Microsoft Sans Serif" w:eastAsia="Microsoft Sans Serif" w:hAnsi="Microsoft Sans Serif" w:cs="Microsoft Sans Serif"/>
                  <w:color w:val="0563C1"/>
                  <w:u w:val="single"/>
                  <w:lang w:val="en-US" w:eastAsia="ru-RU"/>
                </w:rPr>
                <w:t>ru</w:t>
              </w:r>
              <w:proofErr w:type="spellEnd"/>
            </w:hyperlink>
          </w:p>
          <w:p w14:paraId="0FECFB1F"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Тел./факс: (87951) 3-20-32</w:t>
            </w:r>
          </w:p>
          <w:p w14:paraId="116A95FA" w14:textId="77777777" w:rsidR="00300229" w:rsidRPr="00300229" w:rsidRDefault="00300229" w:rsidP="00300229">
            <w:pPr>
              <w:suppressAutoHyphens w:val="0"/>
              <w:spacing w:after="58" w:line="249" w:lineRule="auto"/>
              <w:ind w:left="-5" w:hanging="10"/>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От исполнителя</w:t>
            </w:r>
          </w:p>
          <w:p w14:paraId="410856C3"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u w:val="single"/>
                <w:lang w:eastAsia="ru-RU"/>
              </w:rPr>
            </w:pPr>
            <w:r w:rsidRPr="00300229">
              <w:rPr>
                <w:rFonts w:ascii="Calibri" w:eastAsia="Calibri" w:hAnsi="Calibri" w:cs="Calibri"/>
                <w:color w:val="000000"/>
                <w:u w:val="single"/>
                <w:lang w:eastAsia="ru-RU"/>
              </w:rPr>
              <w:tab/>
            </w:r>
            <w:r w:rsidRPr="00300229">
              <w:rPr>
                <w:rFonts w:ascii="Microsoft Sans Serif" w:eastAsia="Microsoft Sans Serif" w:hAnsi="Microsoft Sans Serif" w:cs="Microsoft Sans Serif"/>
                <w:color w:val="000000"/>
                <w:u w:val="single"/>
                <w:lang w:eastAsia="ru-RU"/>
              </w:rPr>
              <w:t>______________</w:t>
            </w:r>
            <w:r w:rsidRPr="00300229">
              <w:rPr>
                <w:rFonts w:ascii="Microsoft Sans Serif" w:eastAsia="Microsoft Sans Serif" w:hAnsi="Microsoft Sans Serif" w:cs="Microsoft Sans Serif"/>
                <w:color w:val="000000"/>
                <w:u w:val="single"/>
                <w:lang w:eastAsia="ru-RU"/>
              </w:rPr>
              <w:tab/>
              <w:t xml:space="preserve">     /</w:t>
            </w:r>
            <w:r w:rsidRPr="00300229">
              <w:rPr>
                <w:rFonts w:ascii="Microsoft Sans Serif" w:eastAsia="Microsoft Sans Serif" w:hAnsi="Microsoft Sans Serif" w:cs="Microsoft Sans Serif"/>
                <w:color w:val="000000"/>
                <w:u w:val="single"/>
                <w:lang w:eastAsia="ru-RU"/>
              </w:rPr>
              <w:tab/>
              <w:t>___________/</w:t>
            </w:r>
          </w:p>
          <w:p w14:paraId="77F5407E" w14:textId="77777777" w:rsidR="00300229" w:rsidRPr="00300229" w:rsidRDefault="00300229" w:rsidP="00300229">
            <w:pPr>
              <w:suppressAutoHyphens w:val="0"/>
              <w:spacing w:before="9" w:after="18" w:line="259" w:lineRule="auto"/>
              <w:ind w:left="18" w:hanging="10"/>
              <w:jc w:val="center"/>
              <w:rPr>
                <w:rFonts w:ascii="Microsoft Sans Serif" w:eastAsia="Microsoft Sans Serif" w:hAnsi="Microsoft Sans Serif" w:cs="Microsoft Sans Serif"/>
                <w:color w:val="000000"/>
                <w:vertAlign w:val="superscript"/>
                <w:lang w:eastAsia="ru-RU"/>
              </w:rPr>
            </w:pPr>
            <w:r w:rsidRPr="00300229">
              <w:rPr>
                <w:rFonts w:ascii="Microsoft Sans Serif" w:eastAsia="Microsoft Sans Serif" w:hAnsi="Microsoft Sans Serif" w:cs="Microsoft Sans Serif"/>
                <w:color w:val="000000"/>
                <w:vertAlign w:val="superscript"/>
                <w:lang w:eastAsia="ru-RU"/>
              </w:rPr>
              <w:t>ФИО врача, подпись</w:t>
            </w:r>
          </w:p>
          <w:p w14:paraId="16B810D2"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tc>
        <w:tc>
          <w:tcPr>
            <w:tcW w:w="5727" w:type="dxa"/>
          </w:tcPr>
          <w:p w14:paraId="2E6A0342" w14:textId="77777777" w:rsidR="00300229" w:rsidRPr="00300229" w:rsidRDefault="00300229" w:rsidP="00300229">
            <w:pPr>
              <w:suppressAutoHyphens w:val="0"/>
              <w:spacing w:after="160" w:line="259" w:lineRule="auto"/>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Заказчик (Законный представитель):</w:t>
            </w:r>
          </w:p>
          <w:p w14:paraId="340BD2F2" w14:textId="77777777" w:rsidR="00300229" w:rsidRPr="00300229" w:rsidRDefault="00300229" w:rsidP="00300229">
            <w:pPr>
              <w:suppressAutoHyphens w:val="0"/>
              <w:spacing w:after="160" w:line="259" w:lineRule="auto"/>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ФИО   ___________________________________</w:t>
            </w:r>
          </w:p>
          <w:p w14:paraId="44A84AD5"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Паспорт: Серия______ №_______________</w:t>
            </w:r>
          </w:p>
          <w:p w14:paraId="074B9AB5"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Выдан_________________________________</w:t>
            </w:r>
          </w:p>
          <w:p w14:paraId="7A7AD69C" w14:textId="349CA2B4"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Адрес места жительства:</w:t>
            </w:r>
            <w:r w:rsidR="00D5304A">
              <w:rPr>
                <w:rFonts w:ascii="Microsoft Sans Serif" w:eastAsia="Microsoft Sans Serif" w:hAnsi="Microsoft Sans Serif" w:cs="Microsoft Sans Serif"/>
                <w:color w:val="000000"/>
                <w:lang w:eastAsia="ru-RU"/>
              </w:rPr>
              <w:t xml:space="preserve"> </w:t>
            </w:r>
            <w:r w:rsidRPr="00300229">
              <w:rPr>
                <w:rFonts w:ascii="Microsoft Sans Serif" w:eastAsia="Microsoft Sans Serif" w:hAnsi="Microsoft Sans Serif" w:cs="Microsoft Sans Serif"/>
                <w:color w:val="000000"/>
                <w:lang w:eastAsia="ru-RU"/>
              </w:rPr>
              <w:t>__________________</w:t>
            </w:r>
          </w:p>
          <w:p w14:paraId="55881C1A"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r w:rsidRPr="00300229">
              <w:rPr>
                <w:rFonts w:ascii="Microsoft Sans Serif" w:eastAsia="Microsoft Sans Serif" w:hAnsi="Microsoft Sans Serif" w:cs="Microsoft Sans Serif"/>
                <w:color w:val="000000"/>
                <w:lang w:eastAsia="ru-RU"/>
              </w:rPr>
              <w:t>Телефон________________________________</w:t>
            </w:r>
          </w:p>
          <w:p w14:paraId="61AAEDFB"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75789C88"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2F1A1241"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163B2367"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75C9ED72"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5EA7361C"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4FD3A836"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05E909DF"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582C52DA"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377360CB"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60551F4A"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3C9E4807"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lang w:eastAsia="ru-RU"/>
              </w:rPr>
            </w:pPr>
          </w:p>
          <w:p w14:paraId="1F3E0ED5" w14:textId="77777777" w:rsidR="00300229" w:rsidRPr="00300229" w:rsidRDefault="00300229" w:rsidP="00300229">
            <w:pPr>
              <w:suppressAutoHyphens w:val="0"/>
              <w:spacing w:after="5" w:line="249" w:lineRule="auto"/>
              <w:rPr>
                <w:rFonts w:ascii="Microsoft Sans Serif" w:eastAsia="Microsoft Sans Serif" w:hAnsi="Microsoft Sans Serif" w:cs="Microsoft Sans Serif"/>
                <w:color w:val="000000"/>
                <w:u w:val="single"/>
                <w:lang w:eastAsia="ru-RU"/>
              </w:rPr>
            </w:pPr>
            <w:r w:rsidRPr="00300229">
              <w:rPr>
                <w:rFonts w:ascii="Calibri" w:eastAsia="Calibri" w:hAnsi="Calibri" w:cs="Calibri"/>
                <w:color w:val="000000"/>
                <w:u w:val="single"/>
                <w:lang w:eastAsia="ru-RU"/>
              </w:rPr>
              <w:tab/>
            </w:r>
            <w:r w:rsidRPr="00300229">
              <w:rPr>
                <w:rFonts w:ascii="Microsoft Sans Serif" w:eastAsia="Microsoft Sans Serif" w:hAnsi="Microsoft Sans Serif" w:cs="Microsoft Sans Serif"/>
                <w:color w:val="000000"/>
                <w:u w:val="single"/>
                <w:lang w:eastAsia="ru-RU"/>
              </w:rPr>
              <w:t>______________</w:t>
            </w:r>
            <w:r w:rsidRPr="00300229">
              <w:rPr>
                <w:rFonts w:ascii="Microsoft Sans Serif" w:eastAsia="Microsoft Sans Serif" w:hAnsi="Microsoft Sans Serif" w:cs="Microsoft Sans Serif"/>
                <w:color w:val="000000"/>
                <w:u w:val="single"/>
                <w:lang w:eastAsia="ru-RU"/>
              </w:rPr>
              <w:tab/>
              <w:t xml:space="preserve">     /</w:t>
            </w:r>
            <w:r w:rsidRPr="00300229">
              <w:rPr>
                <w:rFonts w:ascii="Microsoft Sans Serif" w:eastAsia="Microsoft Sans Serif" w:hAnsi="Microsoft Sans Serif" w:cs="Microsoft Sans Serif"/>
                <w:color w:val="000000"/>
                <w:u w:val="single"/>
                <w:lang w:eastAsia="ru-RU"/>
              </w:rPr>
              <w:tab/>
              <w:t>___________/</w:t>
            </w:r>
          </w:p>
          <w:p w14:paraId="2ACBD680" w14:textId="77777777" w:rsidR="00300229" w:rsidRPr="00300229" w:rsidRDefault="00300229" w:rsidP="00300229">
            <w:pPr>
              <w:suppressAutoHyphens w:val="0"/>
              <w:spacing w:before="9" w:line="259" w:lineRule="auto"/>
              <w:jc w:val="center"/>
              <w:rPr>
                <w:rFonts w:ascii="Microsoft Sans Serif" w:eastAsia="Microsoft Sans Serif" w:hAnsi="Microsoft Sans Serif" w:cs="Microsoft Sans Serif"/>
                <w:color w:val="000000"/>
                <w:vertAlign w:val="superscript"/>
                <w:lang w:eastAsia="ru-RU"/>
              </w:rPr>
            </w:pPr>
            <w:r w:rsidRPr="00300229">
              <w:rPr>
                <w:rFonts w:ascii="Microsoft Sans Serif" w:eastAsia="Microsoft Sans Serif" w:hAnsi="Microsoft Sans Serif" w:cs="Microsoft Sans Serif"/>
                <w:color w:val="000000"/>
                <w:vertAlign w:val="superscript"/>
                <w:lang w:eastAsia="ru-RU"/>
              </w:rPr>
              <w:t>ФИО Заказчика (Законного представителя), подпись</w:t>
            </w:r>
          </w:p>
          <w:p w14:paraId="68F0AD29" w14:textId="77777777" w:rsidR="00300229" w:rsidRPr="00300229" w:rsidRDefault="00300229" w:rsidP="00300229">
            <w:pPr>
              <w:suppressAutoHyphens w:val="0"/>
              <w:spacing w:after="5" w:line="249" w:lineRule="auto"/>
              <w:jc w:val="center"/>
              <w:rPr>
                <w:rFonts w:ascii="Microsoft Sans Serif" w:eastAsia="Microsoft Sans Serif" w:hAnsi="Microsoft Sans Serif" w:cs="Microsoft Sans Serif"/>
                <w:color w:val="000000"/>
                <w:lang w:eastAsia="ru-RU"/>
              </w:rPr>
            </w:pPr>
          </w:p>
        </w:tc>
      </w:tr>
    </w:tbl>
    <w:p w14:paraId="44C5A1E6" w14:textId="6CE0DEBA" w:rsidR="00300229" w:rsidRDefault="00300229" w:rsidP="00300229">
      <w:pPr>
        <w:spacing w:after="2" w:line="265" w:lineRule="auto"/>
        <w:ind w:right="3"/>
        <w:jc w:val="right"/>
        <w:rPr>
          <w:b/>
          <w:bCs/>
        </w:rPr>
      </w:pPr>
    </w:p>
    <w:p w14:paraId="09CD6E2D" w14:textId="29085757" w:rsidR="00300229" w:rsidRDefault="00300229" w:rsidP="00300229">
      <w:pPr>
        <w:spacing w:after="2" w:line="265" w:lineRule="auto"/>
        <w:ind w:right="3"/>
        <w:jc w:val="right"/>
        <w:rPr>
          <w:b/>
          <w:bCs/>
        </w:rPr>
      </w:pPr>
    </w:p>
    <w:p w14:paraId="400B77C7" w14:textId="12FED899" w:rsidR="00300229" w:rsidRDefault="00300229" w:rsidP="00300229">
      <w:pPr>
        <w:spacing w:after="2" w:line="265" w:lineRule="auto"/>
        <w:ind w:right="3"/>
        <w:jc w:val="right"/>
        <w:rPr>
          <w:b/>
          <w:bCs/>
        </w:rPr>
      </w:pPr>
    </w:p>
    <w:p w14:paraId="55C82E1D" w14:textId="77777777" w:rsidR="00300229" w:rsidRDefault="00300229" w:rsidP="00300229">
      <w:pPr>
        <w:spacing w:after="2" w:line="265" w:lineRule="auto"/>
        <w:ind w:right="3"/>
        <w:jc w:val="right"/>
        <w:rPr>
          <w:b/>
          <w:bCs/>
        </w:rPr>
      </w:pPr>
    </w:p>
    <w:p w14:paraId="05C34E9D" w14:textId="77777777" w:rsidR="00300229" w:rsidRDefault="00300229" w:rsidP="00300229">
      <w:pPr>
        <w:sectPr w:rsidR="00300229">
          <w:pgSz w:w="11906" w:h="16838"/>
          <w:pgMar w:top="359" w:right="313" w:bottom="1440" w:left="355" w:header="720" w:footer="720" w:gutter="0"/>
          <w:cols w:space="720"/>
        </w:sectPr>
      </w:pPr>
    </w:p>
    <w:p w14:paraId="30AB9E39" w14:textId="77777777" w:rsidR="00300229" w:rsidRDefault="00300229" w:rsidP="00300229">
      <w:pPr>
        <w:spacing w:before="9" w:line="259" w:lineRule="auto"/>
        <w:jc w:val="right"/>
      </w:pPr>
    </w:p>
    <w:p w14:paraId="6563FC4B" w14:textId="371A4756" w:rsidR="00B233D0" w:rsidRPr="00E23EC6" w:rsidRDefault="00B233D0" w:rsidP="00E23EC6">
      <w:pPr>
        <w:jc w:val="right"/>
        <w:rPr>
          <w:b/>
          <w:bCs/>
          <w:i/>
          <w:iCs/>
          <w:sz w:val="20"/>
          <w:szCs w:val="20"/>
        </w:rPr>
      </w:pPr>
      <w:r w:rsidRPr="00E23EC6">
        <w:rPr>
          <w:b/>
          <w:bCs/>
          <w:i/>
          <w:iCs/>
          <w:sz w:val="20"/>
          <w:szCs w:val="20"/>
        </w:rPr>
        <w:t>Приложение № __________ к договору № _________</w:t>
      </w:r>
      <w:r w:rsidR="00E23EC6" w:rsidRPr="00E23EC6">
        <w:rPr>
          <w:b/>
          <w:bCs/>
          <w:i/>
          <w:iCs/>
          <w:sz w:val="20"/>
          <w:szCs w:val="20"/>
        </w:rPr>
        <w:t xml:space="preserve"> </w:t>
      </w:r>
      <w:r w:rsidR="00E23EC6" w:rsidRPr="00E23EC6">
        <w:rPr>
          <w:sz w:val="20"/>
          <w:szCs w:val="20"/>
        </w:rPr>
        <w:t>от</w:t>
      </w:r>
      <w:r w:rsidR="00E23EC6" w:rsidRPr="00E23EC6">
        <w:rPr>
          <w:b/>
          <w:bCs/>
          <w:i/>
          <w:iCs/>
          <w:sz w:val="20"/>
          <w:szCs w:val="20"/>
        </w:rPr>
        <w:t xml:space="preserve"> ___</w:t>
      </w:r>
      <w:r w:rsidR="00E23EC6" w:rsidRPr="00E23EC6">
        <w:rPr>
          <w:b/>
          <w:bCs/>
          <w:i/>
          <w:iCs/>
          <w:sz w:val="20"/>
          <w:szCs w:val="20"/>
        </w:rPr>
        <w:tab/>
      </w:r>
      <w:r w:rsidR="00E23EC6" w:rsidRPr="00E23EC6">
        <w:rPr>
          <w:b/>
          <w:bCs/>
          <w:i/>
          <w:iCs/>
          <w:sz w:val="20"/>
          <w:szCs w:val="20"/>
        </w:rPr>
        <w:tab/>
      </w:r>
    </w:p>
    <w:p w14:paraId="793E2E33" w14:textId="77777777" w:rsidR="00E23EC6" w:rsidRDefault="00E23EC6" w:rsidP="00E23EC6">
      <w:pPr>
        <w:ind w:left="-851"/>
        <w:jc w:val="both"/>
        <w:rPr>
          <w:sz w:val="18"/>
          <w:szCs w:val="18"/>
        </w:rPr>
      </w:pPr>
    </w:p>
    <w:p w14:paraId="370EB1F7" w14:textId="0E2BE15C" w:rsidR="00E23EC6" w:rsidRPr="00E23EC6" w:rsidRDefault="00E23EC6" w:rsidP="00E23EC6">
      <w:pPr>
        <w:ind w:left="-851"/>
        <w:jc w:val="both"/>
        <w:rPr>
          <w:sz w:val="18"/>
          <w:szCs w:val="18"/>
        </w:rPr>
      </w:pPr>
      <w:r w:rsidRPr="00E23EC6">
        <w:rPr>
          <w:sz w:val="18"/>
          <w:szCs w:val="18"/>
        </w:rPr>
        <w:t>ГАУЗ СК «Георгиевская стоматологическая</w:t>
      </w:r>
      <w:r w:rsidRPr="00E23EC6">
        <w:rPr>
          <w:sz w:val="18"/>
          <w:szCs w:val="18"/>
        </w:rPr>
        <w:tab/>
      </w:r>
      <w:r w:rsidR="001303C6">
        <w:rPr>
          <w:sz w:val="18"/>
          <w:szCs w:val="18"/>
        </w:rPr>
        <w:tab/>
      </w:r>
      <w:r w:rsidR="001303C6">
        <w:rPr>
          <w:sz w:val="18"/>
          <w:szCs w:val="18"/>
        </w:rPr>
        <w:tab/>
      </w:r>
      <w:r w:rsidR="001303C6">
        <w:rPr>
          <w:sz w:val="18"/>
          <w:szCs w:val="18"/>
        </w:rPr>
        <w:tab/>
      </w:r>
      <w:r w:rsidR="001303C6">
        <w:rPr>
          <w:sz w:val="18"/>
          <w:szCs w:val="18"/>
        </w:rPr>
        <w:tab/>
      </w:r>
      <w:r w:rsidRPr="00E23EC6">
        <w:rPr>
          <w:sz w:val="18"/>
          <w:szCs w:val="18"/>
        </w:rPr>
        <w:t xml:space="preserve">357820, Ставропольский край, г. Георгиевск, </w:t>
      </w:r>
    </w:p>
    <w:p w14:paraId="528265BF" w14:textId="43B4E7C2" w:rsidR="001303C6" w:rsidRPr="00E23EC6" w:rsidRDefault="001303C6" w:rsidP="001303C6">
      <w:pPr>
        <w:ind w:left="-142" w:firstLine="851"/>
        <w:jc w:val="both"/>
        <w:rPr>
          <w:sz w:val="18"/>
          <w:szCs w:val="18"/>
        </w:rPr>
      </w:pPr>
      <w:r>
        <w:rPr>
          <w:sz w:val="20"/>
          <w:szCs w:val="20"/>
        </w:rPr>
        <w:t>поликлиника»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23EC6">
        <w:rPr>
          <w:sz w:val="18"/>
          <w:szCs w:val="18"/>
        </w:rPr>
        <w:t>ул. Лермонтова,59</w:t>
      </w:r>
    </w:p>
    <w:p w14:paraId="04EDB898" w14:textId="6F862E6B" w:rsidR="00E23EC6" w:rsidRDefault="00E23EC6" w:rsidP="001303C6">
      <w:pPr>
        <w:ind w:firstLine="709"/>
        <w:rPr>
          <w:sz w:val="20"/>
          <w:szCs w:val="20"/>
        </w:rPr>
      </w:pPr>
    </w:p>
    <w:p w14:paraId="4C9B6EB9" w14:textId="77777777" w:rsidR="001303C6" w:rsidRDefault="001303C6" w:rsidP="00E23EC6">
      <w:pPr>
        <w:jc w:val="right"/>
        <w:rPr>
          <w:sz w:val="20"/>
          <w:szCs w:val="20"/>
        </w:rPr>
      </w:pPr>
    </w:p>
    <w:p w14:paraId="63DABA5E" w14:textId="14BC068E" w:rsidR="00E23EC6" w:rsidRDefault="00E23EC6" w:rsidP="00E23EC6">
      <w:pPr>
        <w:ind w:left="-851"/>
        <w:jc w:val="both"/>
        <w:rPr>
          <w:sz w:val="20"/>
          <w:szCs w:val="20"/>
        </w:rPr>
      </w:pPr>
      <w:r>
        <w:rPr>
          <w:sz w:val="20"/>
          <w:szCs w:val="20"/>
        </w:rPr>
        <w:t>Заказчик:</w:t>
      </w:r>
      <w:r>
        <w:rPr>
          <w:sz w:val="20"/>
          <w:szCs w:val="20"/>
        </w:rPr>
        <w:tab/>
      </w:r>
      <w:r>
        <w:rPr>
          <w:sz w:val="20"/>
          <w:szCs w:val="20"/>
        </w:rPr>
        <w:tab/>
      </w:r>
      <w:r>
        <w:rPr>
          <w:sz w:val="20"/>
          <w:szCs w:val="20"/>
        </w:rPr>
        <w:tab/>
      </w:r>
      <w:r>
        <w:rPr>
          <w:sz w:val="20"/>
          <w:szCs w:val="20"/>
        </w:rPr>
        <w:tab/>
        <w:t>___________________________________</w:t>
      </w:r>
      <w:r>
        <w:rPr>
          <w:sz w:val="20"/>
          <w:szCs w:val="20"/>
        </w:rPr>
        <w:tab/>
      </w:r>
      <w:r>
        <w:rPr>
          <w:sz w:val="20"/>
          <w:szCs w:val="20"/>
        </w:rPr>
        <w:tab/>
      </w:r>
      <w:r>
        <w:rPr>
          <w:sz w:val="20"/>
          <w:szCs w:val="20"/>
        </w:rPr>
        <w:tab/>
        <w:t xml:space="preserve">              № карты____________</w:t>
      </w:r>
    </w:p>
    <w:p w14:paraId="1DBCBEFA" w14:textId="0C542851" w:rsidR="00E23EC6" w:rsidRPr="00E23EC6" w:rsidRDefault="00E23EC6" w:rsidP="00E23EC6">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(Ф.И.О.)</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62675B0" w14:textId="6C7DCC75" w:rsidR="00E23EC6" w:rsidRDefault="00E23EC6" w:rsidP="00E23EC6">
      <w:pPr>
        <w:jc w:val="right"/>
        <w:rPr>
          <w:sz w:val="20"/>
          <w:szCs w:val="20"/>
        </w:rPr>
      </w:pPr>
    </w:p>
    <w:p w14:paraId="31199772" w14:textId="44713EC5" w:rsidR="00E23EC6" w:rsidRDefault="00E23EC6" w:rsidP="00E23EC6">
      <w:pPr>
        <w:ind w:left="-851"/>
        <w:jc w:val="center"/>
        <w:rPr>
          <w:b/>
          <w:bCs/>
          <w:i/>
          <w:iCs/>
          <w:sz w:val="20"/>
          <w:szCs w:val="20"/>
        </w:rPr>
      </w:pPr>
      <w:r w:rsidRPr="00E23EC6">
        <w:rPr>
          <w:b/>
          <w:bCs/>
          <w:i/>
          <w:iCs/>
          <w:sz w:val="20"/>
          <w:szCs w:val="20"/>
        </w:rPr>
        <w:t>Предварительный план лечения от: ________________</w:t>
      </w:r>
    </w:p>
    <w:p w14:paraId="4781D5D2" w14:textId="1B2E2F8E" w:rsidR="001303C6" w:rsidRPr="001303C6" w:rsidRDefault="001303C6" w:rsidP="001303C6">
      <w:pPr>
        <w:ind w:left="1276" w:firstLine="142"/>
        <w:rPr>
          <w:sz w:val="20"/>
          <w:szCs w:val="20"/>
        </w:rPr>
      </w:pPr>
      <w:r w:rsidRPr="001303C6">
        <w:rPr>
          <w:sz w:val="20"/>
          <w:szCs w:val="20"/>
        </w:rPr>
        <w:t xml:space="preserve">            (Перечень стоматологических услуг)</w:t>
      </w:r>
    </w:p>
    <w:p w14:paraId="7EF20914" w14:textId="55E31F72" w:rsidR="00E23EC6" w:rsidRDefault="001303C6" w:rsidP="001303C6">
      <w:pPr>
        <w:tabs>
          <w:tab w:val="left" w:pos="6720"/>
        </w:tabs>
        <w:rPr>
          <w:sz w:val="20"/>
          <w:szCs w:val="20"/>
        </w:rPr>
      </w:pPr>
      <w:r>
        <w:rPr>
          <w:sz w:val="20"/>
          <w:szCs w:val="20"/>
        </w:rPr>
        <w:tab/>
      </w:r>
    </w:p>
    <w:tbl>
      <w:tblPr>
        <w:tblStyle w:val="afffffe"/>
        <w:tblW w:w="0" w:type="auto"/>
        <w:tblInd w:w="-851" w:type="dxa"/>
        <w:tblLook w:val="04A0" w:firstRow="1" w:lastRow="0" w:firstColumn="1" w:lastColumn="0" w:noHBand="0" w:noVBand="1"/>
      </w:tblPr>
      <w:tblGrid>
        <w:gridCol w:w="817"/>
        <w:gridCol w:w="1702"/>
        <w:gridCol w:w="4819"/>
        <w:gridCol w:w="709"/>
        <w:gridCol w:w="850"/>
        <w:gridCol w:w="1843"/>
      </w:tblGrid>
      <w:tr w:rsidR="00E90AC7" w14:paraId="505CCC1D" w14:textId="77777777" w:rsidTr="004F5FB5">
        <w:tc>
          <w:tcPr>
            <w:tcW w:w="817" w:type="dxa"/>
          </w:tcPr>
          <w:p w14:paraId="2B186A9A" w14:textId="1E55CC94" w:rsidR="00E90AC7" w:rsidRDefault="00E90AC7" w:rsidP="00E90AC7">
            <w:pPr>
              <w:jc w:val="center"/>
              <w:rPr>
                <w:sz w:val="20"/>
                <w:szCs w:val="20"/>
              </w:rPr>
            </w:pPr>
            <w:r>
              <w:rPr>
                <w:sz w:val="20"/>
                <w:szCs w:val="20"/>
              </w:rPr>
              <w:t>н/п</w:t>
            </w:r>
          </w:p>
        </w:tc>
        <w:tc>
          <w:tcPr>
            <w:tcW w:w="1702" w:type="dxa"/>
          </w:tcPr>
          <w:p w14:paraId="62BE5555" w14:textId="29C9DB17" w:rsidR="00E90AC7" w:rsidRDefault="00E90AC7" w:rsidP="00E90AC7">
            <w:pPr>
              <w:jc w:val="center"/>
              <w:rPr>
                <w:sz w:val="20"/>
                <w:szCs w:val="20"/>
              </w:rPr>
            </w:pPr>
            <w:r>
              <w:rPr>
                <w:sz w:val="20"/>
                <w:szCs w:val="20"/>
              </w:rPr>
              <w:t>Зубы</w:t>
            </w:r>
          </w:p>
        </w:tc>
        <w:tc>
          <w:tcPr>
            <w:tcW w:w="4819" w:type="dxa"/>
          </w:tcPr>
          <w:p w14:paraId="3ADC9158" w14:textId="44161E42" w:rsidR="00E90AC7" w:rsidRDefault="00E90AC7" w:rsidP="00E90AC7">
            <w:pPr>
              <w:jc w:val="center"/>
              <w:rPr>
                <w:sz w:val="20"/>
                <w:szCs w:val="20"/>
              </w:rPr>
            </w:pPr>
            <w:r>
              <w:rPr>
                <w:sz w:val="20"/>
                <w:szCs w:val="20"/>
              </w:rPr>
              <w:t>Наименование манипуляции</w:t>
            </w:r>
          </w:p>
        </w:tc>
        <w:tc>
          <w:tcPr>
            <w:tcW w:w="709" w:type="dxa"/>
          </w:tcPr>
          <w:p w14:paraId="3AC0B349" w14:textId="3D374E90" w:rsidR="00E90AC7" w:rsidRDefault="00E90AC7" w:rsidP="00E90AC7">
            <w:pPr>
              <w:jc w:val="center"/>
              <w:rPr>
                <w:sz w:val="20"/>
                <w:szCs w:val="20"/>
              </w:rPr>
            </w:pPr>
            <w:r>
              <w:rPr>
                <w:sz w:val="20"/>
                <w:szCs w:val="20"/>
              </w:rPr>
              <w:t>Кол-во</w:t>
            </w:r>
          </w:p>
        </w:tc>
        <w:tc>
          <w:tcPr>
            <w:tcW w:w="850" w:type="dxa"/>
          </w:tcPr>
          <w:p w14:paraId="0DAADAF4" w14:textId="114A8C10" w:rsidR="00E90AC7" w:rsidRDefault="00E90AC7" w:rsidP="00E90AC7">
            <w:pPr>
              <w:jc w:val="center"/>
              <w:rPr>
                <w:sz w:val="20"/>
                <w:szCs w:val="20"/>
              </w:rPr>
            </w:pPr>
            <w:r>
              <w:rPr>
                <w:sz w:val="20"/>
                <w:szCs w:val="20"/>
              </w:rPr>
              <w:t>Цена</w:t>
            </w:r>
          </w:p>
        </w:tc>
        <w:tc>
          <w:tcPr>
            <w:tcW w:w="1843" w:type="dxa"/>
          </w:tcPr>
          <w:p w14:paraId="6E9E778A" w14:textId="73EC0459" w:rsidR="00E90AC7" w:rsidRDefault="00E90AC7" w:rsidP="00E90AC7">
            <w:pPr>
              <w:jc w:val="center"/>
              <w:rPr>
                <w:sz w:val="20"/>
                <w:szCs w:val="20"/>
              </w:rPr>
            </w:pPr>
            <w:r>
              <w:rPr>
                <w:sz w:val="20"/>
                <w:szCs w:val="20"/>
              </w:rPr>
              <w:t>Итого</w:t>
            </w:r>
          </w:p>
        </w:tc>
      </w:tr>
      <w:tr w:rsidR="00E90AC7" w14:paraId="2FC70B7A" w14:textId="77777777" w:rsidTr="00183EB5">
        <w:tc>
          <w:tcPr>
            <w:tcW w:w="10740" w:type="dxa"/>
            <w:gridSpan w:val="6"/>
          </w:tcPr>
          <w:p w14:paraId="0AF33864" w14:textId="77777777" w:rsidR="00E90AC7" w:rsidRDefault="00E90AC7" w:rsidP="00E23EC6">
            <w:pPr>
              <w:jc w:val="both"/>
              <w:rPr>
                <w:sz w:val="20"/>
                <w:szCs w:val="20"/>
              </w:rPr>
            </w:pPr>
          </w:p>
        </w:tc>
      </w:tr>
      <w:tr w:rsidR="00E90AC7" w14:paraId="567714AD" w14:textId="77777777" w:rsidTr="004F5FB5">
        <w:tc>
          <w:tcPr>
            <w:tcW w:w="817" w:type="dxa"/>
          </w:tcPr>
          <w:p w14:paraId="0210152D" w14:textId="13B81407" w:rsidR="00E90AC7" w:rsidRDefault="00E90AC7" w:rsidP="00E23EC6">
            <w:pPr>
              <w:jc w:val="both"/>
              <w:rPr>
                <w:sz w:val="20"/>
                <w:szCs w:val="20"/>
              </w:rPr>
            </w:pPr>
          </w:p>
        </w:tc>
        <w:tc>
          <w:tcPr>
            <w:tcW w:w="1702" w:type="dxa"/>
          </w:tcPr>
          <w:p w14:paraId="3E090842" w14:textId="77777777" w:rsidR="00E90AC7" w:rsidRDefault="00E90AC7" w:rsidP="00E23EC6">
            <w:pPr>
              <w:jc w:val="both"/>
              <w:rPr>
                <w:sz w:val="20"/>
                <w:szCs w:val="20"/>
              </w:rPr>
            </w:pPr>
          </w:p>
        </w:tc>
        <w:tc>
          <w:tcPr>
            <w:tcW w:w="4819" w:type="dxa"/>
          </w:tcPr>
          <w:p w14:paraId="7B8EAC8F" w14:textId="77777777" w:rsidR="00E90AC7" w:rsidRDefault="00E90AC7" w:rsidP="00E23EC6">
            <w:pPr>
              <w:jc w:val="both"/>
              <w:rPr>
                <w:sz w:val="20"/>
                <w:szCs w:val="20"/>
              </w:rPr>
            </w:pPr>
          </w:p>
        </w:tc>
        <w:tc>
          <w:tcPr>
            <w:tcW w:w="709" w:type="dxa"/>
          </w:tcPr>
          <w:p w14:paraId="2B7EDFF6" w14:textId="77777777" w:rsidR="00E90AC7" w:rsidRDefault="00E90AC7" w:rsidP="00E23EC6">
            <w:pPr>
              <w:jc w:val="both"/>
              <w:rPr>
                <w:sz w:val="20"/>
                <w:szCs w:val="20"/>
              </w:rPr>
            </w:pPr>
          </w:p>
        </w:tc>
        <w:tc>
          <w:tcPr>
            <w:tcW w:w="850" w:type="dxa"/>
          </w:tcPr>
          <w:p w14:paraId="3D62BD81" w14:textId="77777777" w:rsidR="00E90AC7" w:rsidRDefault="00E90AC7" w:rsidP="00E23EC6">
            <w:pPr>
              <w:jc w:val="both"/>
              <w:rPr>
                <w:sz w:val="20"/>
                <w:szCs w:val="20"/>
              </w:rPr>
            </w:pPr>
          </w:p>
        </w:tc>
        <w:tc>
          <w:tcPr>
            <w:tcW w:w="1843" w:type="dxa"/>
          </w:tcPr>
          <w:p w14:paraId="100CCF3D" w14:textId="77777777" w:rsidR="00E90AC7" w:rsidRDefault="00E90AC7" w:rsidP="00E23EC6">
            <w:pPr>
              <w:jc w:val="both"/>
              <w:rPr>
                <w:sz w:val="20"/>
                <w:szCs w:val="20"/>
              </w:rPr>
            </w:pPr>
          </w:p>
        </w:tc>
      </w:tr>
      <w:tr w:rsidR="00E90AC7" w14:paraId="6B4994E1" w14:textId="77777777" w:rsidTr="004F5FB5">
        <w:tc>
          <w:tcPr>
            <w:tcW w:w="817" w:type="dxa"/>
          </w:tcPr>
          <w:p w14:paraId="31610F8F" w14:textId="17E503DF" w:rsidR="00E90AC7" w:rsidRDefault="00E90AC7" w:rsidP="00E23EC6">
            <w:pPr>
              <w:jc w:val="both"/>
              <w:rPr>
                <w:sz w:val="20"/>
                <w:szCs w:val="20"/>
              </w:rPr>
            </w:pPr>
          </w:p>
        </w:tc>
        <w:tc>
          <w:tcPr>
            <w:tcW w:w="1702" w:type="dxa"/>
          </w:tcPr>
          <w:p w14:paraId="739EAB33" w14:textId="77777777" w:rsidR="00E90AC7" w:rsidRDefault="00E90AC7" w:rsidP="00E23EC6">
            <w:pPr>
              <w:jc w:val="both"/>
              <w:rPr>
                <w:sz w:val="20"/>
                <w:szCs w:val="20"/>
              </w:rPr>
            </w:pPr>
          </w:p>
        </w:tc>
        <w:tc>
          <w:tcPr>
            <w:tcW w:w="4819" w:type="dxa"/>
          </w:tcPr>
          <w:p w14:paraId="291AC3F5" w14:textId="77777777" w:rsidR="00E90AC7" w:rsidRDefault="00E90AC7" w:rsidP="00E23EC6">
            <w:pPr>
              <w:jc w:val="both"/>
              <w:rPr>
                <w:sz w:val="20"/>
                <w:szCs w:val="20"/>
              </w:rPr>
            </w:pPr>
          </w:p>
        </w:tc>
        <w:tc>
          <w:tcPr>
            <w:tcW w:w="709" w:type="dxa"/>
          </w:tcPr>
          <w:p w14:paraId="02DC4E5F" w14:textId="77777777" w:rsidR="00E90AC7" w:rsidRDefault="00E90AC7" w:rsidP="00E23EC6">
            <w:pPr>
              <w:jc w:val="both"/>
              <w:rPr>
                <w:sz w:val="20"/>
                <w:szCs w:val="20"/>
              </w:rPr>
            </w:pPr>
          </w:p>
        </w:tc>
        <w:tc>
          <w:tcPr>
            <w:tcW w:w="850" w:type="dxa"/>
          </w:tcPr>
          <w:p w14:paraId="58B7471C" w14:textId="77777777" w:rsidR="00E90AC7" w:rsidRDefault="00E90AC7" w:rsidP="00E23EC6">
            <w:pPr>
              <w:jc w:val="both"/>
              <w:rPr>
                <w:sz w:val="20"/>
                <w:szCs w:val="20"/>
              </w:rPr>
            </w:pPr>
          </w:p>
        </w:tc>
        <w:tc>
          <w:tcPr>
            <w:tcW w:w="1843" w:type="dxa"/>
          </w:tcPr>
          <w:p w14:paraId="0A2FEAA6" w14:textId="77777777" w:rsidR="00E90AC7" w:rsidRDefault="00E90AC7" w:rsidP="00E23EC6">
            <w:pPr>
              <w:jc w:val="both"/>
              <w:rPr>
                <w:sz w:val="20"/>
                <w:szCs w:val="20"/>
              </w:rPr>
            </w:pPr>
          </w:p>
        </w:tc>
      </w:tr>
      <w:tr w:rsidR="00E90AC7" w14:paraId="4CDE8892" w14:textId="77777777" w:rsidTr="004F5FB5">
        <w:tc>
          <w:tcPr>
            <w:tcW w:w="817" w:type="dxa"/>
          </w:tcPr>
          <w:p w14:paraId="00E16CE2" w14:textId="47D245BF" w:rsidR="00E90AC7" w:rsidRDefault="00E90AC7" w:rsidP="00E23EC6">
            <w:pPr>
              <w:jc w:val="both"/>
              <w:rPr>
                <w:sz w:val="20"/>
                <w:szCs w:val="20"/>
              </w:rPr>
            </w:pPr>
          </w:p>
        </w:tc>
        <w:tc>
          <w:tcPr>
            <w:tcW w:w="1702" w:type="dxa"/>
          </w:tcPr>
          <w:p w14:paraId="631AD85D" w14:textId="77777777" w:rsidR="00E90AC7" w:rsidRDefault="00E90AC7" w:rsidP="00E23EC6">
            <w:pPr>
              <w:jc w:val="both"/>
              <w:rPr>
                <w:sz w:val="20"/>
                <w:szCs w:val="20"/>
              </w:rPr>
            </w:pPr>
          </w:p>
        </w:tc>
        <w:tc>
          <w:tcPr>
            <w:tcW w:w="4819" w:type="dxa"/>
          </w:tcPr>
          <w:p w14:paraId="17EB65D2" w14:textId="77777777" w:rsidR="00E90AC7" w:rsidRDefault="00E90AC7" w:rsidP="00E23EC6">
            <w:pPr>
              <w:jc w:val="both"/>
              <w:rPr>
                <w:sz w:val="20"/>
                <w:szCs w:val="20"/>
              </w:rPr>
            </w:pPr>
          </w:p>
        </w:tc>
        <w:tc>
          <w:tcPr>
            <w:tcW w:w="709" w:type="dxa"/>
          </w:tcPr>
          <w:p w14:paraId="3CADD5CC" w14:textId="77777777" w:rsidR="00E90AC7" w:rsidRDefault="00E90AC7" w:rsidP="00E23EC6">
            <w:pPr>
              <w:jc w:val="both"/>
              <w:rPr>
                <w:sz w:val="20"/>
                <w:szCs w:val="20"/>
              </w:rPr>
            </w:pPr>
          </w:p>
        </w:tc>
        <w:tc>
          <w:tcPr>
            <w:tcW w:w="850" w:type="dxa"/>
          </w:tcPr>
          <w:p w14:paraId="73EFC8E6" w14:textId="77777777" w:rsidR="00E90AC7" w:rsidRDefault="00E90AC7" w:rsidP="00E23EC6">
            <w:pPr>
              <w:jc w:val="both"/>
              <w:rPr>
                <w:sz w:val="20"/>
                <w:szCs w:val="20"/>
              </w:rPr>
            </w:pPr>
          </w:p>
        </w:tc>
        <w:tc>
          <w:tcPr>
            <w:tcW w:w="1843" w:type="dxa"/>
          </w:tcPr>
          <w:p w14:paraId="50FB1EEF" w14:textId="77777777" w:rsidR="00E90AC7" w:rsidRDefault="00E90AC7" w:rsidP="00E23EC6">
            <w:pPr>
              <w:jc w:val="both"/>
              <w:rPr>
                <w:sz w:val="20"/>
                <w:szCs w:val="20"/>
              </w:rPr>
            </w:pPr>
          </w:p>
        </w:tc>
      </w:tr>
      <w:tr w:rsidR="00E90AC7" w14:paraId="3B3F4D79" w14:textId="77777777" w:rsidTr="00F63E0D">
        <w:tc>
          <w:tcPr>
            <w:tcW w:w="8897" w:type="dxa"/>
            <w:gridSpan w:val="5"/>
          </w:tcPr>
          <w:p w14:paraId="6C0C807D" w14:textId="4DC59D97" w:rsidR="00E90AC7" w:rsidRDefault="00E90AC7" w:rsidP="00E90AC7">
            <w:pPr>
              <w:jc w:val="right"/>
              <w:rPr>
                <w:sz w:val="20"/>
                <w:szCs w:val="20"/>
              </w:rPr>
            </w:pPr>
            <w:r>
              <w:rPr>
                <w:sz w:val="20"/>
                <w:szCs w:val="20"/>
              </w:rPr>
              <w:t>Всего к оплате</w:t>
            </w:r>
          </w:p>
        </w:tc>
        <w:tc>
          <w:tcPr>
            <w:tcW w:w="1843" w:type="dxa"/>
          </w:tcPr>
          <w:p w14:paraId="36AA3851" w14:textId="77777777" w:rsidR="00E90AC7" w:rsidRDefault="00E90AC7" w:rsidP="00E23EC6">
            <w:pPr>
              <w:jc w:val="both"/>
              <w:rPr>
                <w:sz w:val="20"/>
                <w:szCs w:val="20"/>
              </w:rPr>
            </w:pPr>
          </w:p>
        </w:tc>
      </w:tr>
    </w:tbl>
    <w:p w14:paraId="620C51A2" w14:textId="0DA4A8BE" w:rsidR="00E23EC6" w:rsidRDefault="00E23EC6" w:rsidP="00E23EC6">
      <w:pPr>
        <w:ind w:left="-851"/>
        <w:jc w:val="both"/>
        <w:rPr>
          <w:sz w:val="20"/>
          <w:szCs w:val="20"/>
        </w:rPr>
      </w:pPr>
    </w:p>
    <w:p w14:paraId="00EA424A" w14:textId="2DB74D1B" w:rsidR="00E23EC6" w:rsidRDefault="00E90AC7" w:rsidP="00E90AC7">
      <w:pPr>
        <w:ind w:left="-851"/>
        <w:jc w:val="right"/>
        <w:rPr>
          <w:sz w:val="20"/>
          <w:szCs w:val="20"/>
        </w:rPr>
      </w:pPr>
      <w:r>
        <w:rPr>
          <w:sz w:val="20"/>
          <w:szCs w:val="20"/>
        </w:rPr>
        <w:t>_________________________________________________________________________________________________________</w:t>
      </w:r>
    </w:p>
    <w:p w14:paraId="64966141" w14:textId="1C143E83" w:rsidR="00E23EC6" w:rsidRPr="00E90AC7" w:rsidRDefault="00E90AC7" w:rsidP="00E90AC7">
      <w:pPr>
        <w:jc w:val="center"/>
        <w:rPr>
          <w:sz w:val="16"/>
          <w:szCs w:val="16"/>
        </w:rPr>
      </w:pPr>
      <w:r>
        <w:rPr>
          <w:sz w:val="16"/>
          <w:szCs w:val="16"/>
        </w:rPr>
        <w:t>(Сумма прописью)</w:t>
      </w:r>
    </w:p>
    <w:p w14:paraId="2FFB434F" w14:textId="5551EF8F" w:rsidR="00E23EC6" w:rsidRDefault="00E23EC6" w:rsidP="00E23EC6">
      <w:pPr>
        <w:jc w:val="right"/>
        <w:rPr>
          <w:sz w:val="20"/>
          <w:szCs w:val="20"/>
        </w:rPr>
      </w:pPr>
    </w:p>
    <w:p w14:paraId="43603430" w14:textId="5CBEFD36" w:rsidR="00E23EC6" w:rsidRDefault="00E23EC6" w:rsidP="00E23EC6">
      <w:pPr>
        <w:jc w:val="right"/>
        <w:rPr>
          <w:sz w:val="20"/>
          <w:szCs w:val="20"/>
        </w:rPr>
      </w:pPr>
    </w:p>
    <w:p w14:paraId="2604F069" w14:textId="3BD11643" w:rsidR="00E23EC6" w:rsidRDefault="00E90AC7" w:rsidP="00E23EC6">
      <w:pPr>
        <w:jc w:val="right"/>
        <w:rPr>
          <w:sz w:val="20"/>
          <w:szCs w:val="20"/>
        </w:rPr>
      </w:pPr>
      <w:r>
        <w:rPr>
          <w:sz w:val="20"/>
          <w:szCs w:val="20"/>
        </w:rPr>
        <w:t>_________</w:t>
      </w:r>
      <w:r>
        <w:rPr>
          <w:sz w:val="20"/>
          <w:szCs w:val="20"/>
        </w:rPr>
        <w:tab/>
      </w:r>
      <w:r>
        <w:rPr>
          <w:sz w:val="20"/>
          <w:szCs w:val="20"/>
        </w:rPr>
        <w:tab/>
        <w:t>_____________________</w:t>
      </w:r>
    </w:p>
    <w:p w14:paraId="41CEA5B4" w14:textId="5C83490D" w:rsidR="00E23EC6" w:rsidRPr="00E90AC7" w:rsidRDefault="00E90AC7" w:rsidP="00E90AC7">
      <w:pPr>
        <w:jc w:val="center"/>
        <w:rPr>
          <w:sz w:val="16"/>
          <w:szCs w:val="16"/>
        </w:rPr>
      </w:pPr>
      <w:r>
        <w:rPr>
          <w:sz w:val="16"/>
          <w:szCs w:val="16"/>
        </w:rPr>
        <w:tab/>
      </w:r>
      <w:r>
        <w:rPr>
          <w:sz w:val="16"/>
          <w:szCs w:val="16"/>
        </w:rPr>
        <w:tab/>
      </w:r>
      <w:r>
        <w:rPr>
          <w:sz w:val="16"/>
          <w:szCs w:val="16"/>
        </w:rPr>
        <w:tab/>
        <w:t>(подпись)</w:t>
      </w:r>
    </w:p>
    <w:p w14:paraId="35663A56" w14:textId="2DD8B2E9" w:rsidR="00E23EC6" w:rsidRDefault="00E23EC6" w:rsidP="00E23EC6">
      <w:pPr>
        <w:jc w:val="right"/>
        <w:rPr>
          <w:sz w:val="20"/>
          <w:szCs w:val="20"/>
        </w:rPr>
      </w:pPr>
    </w:p>
    <w:p w14:paraId="325F5FE7" w14:textId="77777777" w:rsidR="004F5FB5" w:rsidRDefault="00680247" w:rsidP="00680247">
      <w:pPr>
        <w:jc w:val="both"/>
        <w:rPr>
          <w:sz w:val="20"/>
          <w:szCs w:val="20"/>
        </w:rPr>
      </w:pPr>
      <w:r>
        <w:rPr>
          <w:sz w:val="20"/>
          <w:szCs w:val="20"/>
        </w:rPr>
        <w:t xml:space="preserve">С предложенным планом лечения </w:t>
      </w:r>
    </w:p>
    <w:p w14:paraId="20C709DD" w14:textId="47D1561A" w:rsidR="004F5FB5" w:rsidRDefault="00680247" w:rsidP="004F5FB5">
      <w:pPr>
        <w:jc w:val="right"/>
        <w:rPr>
          <w:sz w:val="20"/>
          <w:szCs w:val="20"/>
        </w:rPr>
      </w:pPr>
      <w:r>
        <w:rPr>
          <w:sz w:val="20"/>
          <w:szCs w:val="20"/>
        </w:rPr>
        <w:t>ознакомлен и согласен</w:t>
      </w:r>
      <w:r w:rsidR="004F5FB5">
        <w:rPr>
          <w:sz w:val="20"/>
          <w:szCs w:val="20"/>
        </w:rPr>
        <w:tab/>
      </w:r>
      <w:r w:rsidR="004F5FB5">
        <w:rPr>
          <w:sz w:val="20"/>
          <w:szCs w:val="20"/>
        </w:rPr>
        <w:tab/>
        <w:t>_________</w:t>
      </w:r>
      <w:r w:rsidR="004F5FB5">
        <w:rPr>
          <w:sz w:val="20"/>
          <w:szCs w:val="20"/>
        </w:rPr>
        <w:tab/>
      </w:r>
      <w:r w:rsidR="004F5FB5">
        <w:rPr>
          <w:sz w:val="20"/>
          <w:szCs w:val="20"/>
        </w:rPr>
        <w:tab/>
        <w:t>_____________________</w:t>
      </w:r>
      <w:r w:rsidR="004F5FB5">
        <w:rPr>
          <w:sz w:val="20"/>
          <w:szCs w:val="20"/>
        </w:rPr>
        <w:tab/>
      </w:r>
      <w:r w:rsidR="004F5FB5">
        <w:rPr>
          <w:sz w:val="20"/>
          <w:szCs w:val="20"/>
        </w:rPr>
        <w:tab/>
        <w:t>дата _________</w:t>
      </w:r>
    </w:p>
    <w:p w14:paraId="0ED22EAB" w14:textId="77777777" w:rsidR="004F5FB5" w:rsidRPr="00E90AC7" w:rsidRDefault="004F5FB5" w:rsidP="004F5FB5">
      <w:pPr>
        <w:ind w:left="2836" w:firstLine="709"/>
        <w:rPr>
          <w:sz w:val="16"/>
          <w:szCs w:val="16"/>
        </w:rPr>
      </w:pPr>
      <w:r>
        <w:rPr>
          <w:sz w:val="16"/>
          <w:szCs w:val="16"/>
        </w:rPr>
        <w:t>(подпись)</w:t>
      </w:r>
    </w:p>
    <w:p w14:paraId="6D545AED" w14:textId="3054FF42" w:rsidR="00E23EC6" w:rsidRDefault="00E23EC6" w:rsidP="00680247">
      <w:pPr>
        <w:jc w:val="both"/>
        <w:rPr>
          <w:sz w:val="20"/>
          <w:szCs w:val="20"/>
        </w:rPr>
      </w:pPr>
    </w:p>
    <w:p w14:paraId="6F6AE2D8" w14:textId="728D5EF8" w:rsidR="00E23EC6" w:rsidRDefault="00E23EC6" w:rsidP="00E23EC6">
      <w:pPr>
        <w:jc w:val="right"/>
        <w:rPr>
          <w:sz w:val="20"/>
          <w:szCs w:val="20"/>
        </w:rPr>
      </w:pPr>
    </w:p>
    <w:p w14:paraId="34813C84" w14:textId="5CFB677F" w:rsidR="00E23EC6" w:rsidRDefault="00E23EC6" w:rsidP="00E23EC6">
      <w:pPr>
        <w:jc w:val="right"/>
        <w:rPr>
          <w:sz w:val="20"/>
          <w:szCs w:val="20"/>
        </w:rPr>
      </w:pPr>
    </w:p>
    <w:p w14:paraId="33BE6148" w14:textId="29A6E172" w:rsidR="00E23EC6" w:rsidRDefault="00E23EC6" w:rsidP="00E23EC6">
      <w:pPr>
        <w:jc w:val="right"/>
        <w:rPr>
          <w:sz w:val="20"/>
          <w:szCs w:val="20"/>
        </w:rPr>
      </w:pPr>
    </w:p>
    <w:p w14:paraId="0223A789" w14:textId="2CDEF36F" w:rsidR="00E23EC6" w:rsidRDefault="00E23EC6" w:rsidP="00E23EC6">
      <w:pPr>
        <w:jc w:val="right"/>
        <w:rPr>
          <w:sz w:val="20"/>
          <w:szCs w:val="20"/>
        </w:rPr>
      </w:pPr>
    </w:p>
    <w:p w14:paraId="002DB9CE" w14:textId="753DBB18" w:rsidR="00E23EC6" w:rsidRDefault="00E23EC6" w:rsidP="00E23EC6">
      <w:pPr>
        <w:jc w:val="right"/>
        <w:rPr>
          <w:sz w:val="20"/>
          <w:szCs w:val="20"/>
        </w:rPr>
      </w:pPr>
    </w:p>
    <w:p w14:paraId="5C3F8ED1" w14:textId="0D56BCF9" w:rsidR="00E23EC6" w:rsidRDefault="00E23EC6" w:rsidP="00E23EC6">
      <w:pPr>
        <w:jc w:val="right"/>
        <w:rPr>
          <w:sz w:val="20"/>
          <w:szCs w:val="20"/>
        </w:rPr>
      </w:pPr>
    </w:p>
    <w:p w14:paraId="539C5627" w14:textId="2FA1EAC3" w:rsidR="00E23EC6" w:rsidRDefault="00E23EC6" w:rsidP="00E23EC6">
      <w:pPr>
        <w:jc w:val="right"/>
        <w:rPr>
          <w:sz w:val="20"/>
          <w:szCs w:val="20"/>
        </w:rPr>
      </w:pPr>
    </w:p>
    <w:p w14:paraId="71B81773" w14:textId="3E688419" w:rsidR="00E23EC6" w:rsidRDefault="00E23EC6" w:rsidP="00E23EC6">
      <w:pPr>
        <w:jc w:val="right"/>
        <w:rPr>
          <w:sz w:val="20"/>
          <w:szCs w:val="20"/>
        </w:rPr>
      </w:pPr>
    </w:p>
    <w:p w14:paraId="4AA08D85" w14:textId="0C620A60" w:rsidR="00E23EC6" w:rsidRDefault="00E23EC6" w:rsidP="00E23EC6">
      <w:pPr>
        <w:jc w:val="right"/>
        <w:rPr>
          <w:sz w:val="20"/>
          <w:szCs w:val="20"/>
        </w:rPr>
      </w:pPr>
    </w:p>
    <w:p w14:paraId="2834BD4C" w14:textId="0A4EDDD6" w:rsidR="00E23EC6" w:rsidRDefault="00E23EC6" w:rsidP="00E23EC6">
      <w:pPr>
        <w:jc w:val="right"/>
        <w:rPr>
          <w:sz w:val="20"/>
          <w:szCs w:val="20"/>
        </w:rPr>
      </w:pPr>
    </w:p>
    <w:p w14:paraId="0EA10A53" w14:textId="5315D2BD" w:rsidR="00E23EC6" w:rsidRDefault="00E23EC6" w:rsidP="00E23EC6">
      <w:pPr>
        <w:jc w:val="right"/>
        <w:rPr>
          <w:sz w:val="20"/>
          <w:szCs w:val="20"/>
        </w:rPr>
      </w:pPr>
    </w:p>
    <w:p w14:paraId="07428C88" w14:textId="1F15F827" w:rsidR="00E23EC6" w:rsidRDefault="00E23EC6" w:rsidP="00E23EC6">
      <w:pPr>
        <w:jc w:val="right"/>
        <w:rPr>
          <w:sz w:val="20"/>
          <w:szCs w:val="20"/>
        </w:rPr>
      </w:pPr>
    </w:p>
    <w:p w14:paraId="28DDB33B" w14:textId="5C31A7B6" w:rsidR="00E23EC6" w:rsidRDefault="00E23EC6" w:rsidP="00E23EC6">
      <w:pPr>
        <w:jc w:val="right"/>
        <w:rPr>
          <w:sz w:val="20"/>
          <w:szCs w:val="20"/>
        </w:rPr>
      </w:pPr>
    </w:p>
    <w:p w14:paraId="77FBE3AE" w14:textId="155A8000" w:rsidR="00E23EC6" w:rsidRDefault="00E23EC6" w:rsidP="00E23EC6">
      <w:pPr>
        <w:jc w:val="right"/>
        <w:rPr>
          <w:sz w:val="20"/>
          <w:szCs w:val="20"/>
        </w:rPr>
      </w:pPr>
    </w:p>
    <w:p w14:paraId="4BED4828" w14:textId="68F5FD4C" w:rsidR="00E23EC6" w:rsidRDefault="00E23EC6" w:rsidP="00E23EC6">
      <w:pPr>
        <w:jc w:val="right"/>
        <w:rPr>
          <w:sz w:val="20"/>
          <w:szCs w:val="20"/>
        </w:rPr>
      </w:pPr>
    </w:p>
    <w:p w14:paraId="4003337C" w14:textId="70B8E705" w:rsidR="00E23EC6" w:rsidRDefault="00E23EC6" w:rsidP="00E23EC6">
      <w:pPr>
        <w:jc w:val="right"/>
        <w:rPr>
          <w:sz w:val="20"/>
          <w:szCs w:val="20"/>
        </w:rPr>
      </w:pPr>
    </w:p>
    <w:p w14:paraId="0083A541" w14:textId="55675A98" w:rsidR="003A3D96" w:rsidRDefault="003A3D96" w:rsidP="00E23EC6">
      <w:pPr>
        <w:jc w:val="right"/>
        <w:rPr>
          <w:sz w:val="20"/>
          <w:szCs w:val="20"/>
        </w:rPr>
      </w:pPr>
    </w:p>
    <w:p w14:paraId="790B6AF5" w14:textId="46133A55" w:rsidR="003A3D96" w:rsidRDefault="003A3D96" w:rsidP="00E23EC6">
      <w:pPr>
        <w:jc w:val="right"/>
        <w:rPr>
          <w:sz w:val="20"/>
          <w:szCs w:val="20"/>
        </w:rPr>
      </w:pPr>
    </w:p>
    <w:p w14:paraId="6AB19622" w14:textId="39D98C97" w:rsidR="003A3D96" w:rsidRDefault="003A3D96" w:rsidP="00E23EC6">
      <w:pPr>
        <w:jc w:val="right"/>
        <w:rPr>
          <w:sz w:val="20"/>
          <w:szCs w:val="20"/>
        </w:rPr>
      </w:pPr>
    </w:p>
    <w:p w14:paraId="69F34875" w14:textId="352F94E9" w:rsidR="003A3D96" w:rsidRDefault="003A3D96" w:rsidP="00E23EC6">
      <w:pPr>
        <w:jc w:val="right"/>
        <w:rPr>
          <w:sz w:val="20"/>
          <w:szCs w:val="20"/>
        </w:rPr>
      </w:pPr>
    </w:p>
    <w:p w14:paraId="7D707167" w14:textId="5DBB768D" w:rsidR="003A3D96" w:rsidRDefault="003A3D96" w:rsidP="00E23EC6">
      <w:pPr>
        <w:jc w:val="right"/>
        <w:rPr>
          <w:sz w:val="20"/>
          <w:szCs w:val="20"/>
        </w:rPr>
      </w:pPr>
    </w:p>
    <w:p w14:paraId="7BBFDC0E" w14:textId="0A6A0751" w:rsidR="003A3D96" w:rsidRDefault="003A3D96" w:rsidP="00E23EC6">
      <w:pPr>
        <w:jc w:val="right"/>
        <w:rPr>
          <w:sz w:val="20"/>
          <w:szCs w:val="20"/>
        </w:rPr>
      </w:pPr>
    </w:p>
    <w:p w14:paraId="20A75637" w14:textId="4EA340C4" w:rsidR="003A3D96" w:rsidRDefault="003A3D96" w:rsidP="00E23EC6">
      <w:pPr>
        <w:jc w:val="right"/>
        <w:rPr>
          <w:sz w:val="20"/>
          <w:szCs w:val="20"/>
        </w:rPr>
      </w:pPr>
    </w:p>
    <w:p w14:paraId="67F86F4D" w14:textId="40D2BD7B" w:rsidR="003A3D96" w:rsidRDefault="003A3D96" w:rsidP="00E23EC6">
      <w:pPr>
        <w:jc w:val="right"/>
        <w:rPr>
          <w:sz w:val="20"/>
          <w:szCs w:val="20"/>
        </w:rPr>
      </w:pPr>
    </w:p>
    <w:p w14:paraId="6FBBEFB9" w14:textId="17E87675" w:rsidR="003A3D96" w:rsidRDefault="003A3D96" w:rsidP="00E23EC6">
      <w:pPr>
        <w:jc w:val="right"/>
        <w:rPr>
          <w:sz w:val="20"/>
          <w:szCs w:val="20"/>
        </w:rPr>
      </w:pPr>
    </w:p>
    <w:p w14:paraId="4C152FDC" w14:textId="63D9DE17" w:rsidR="003A3D96" w:rsidRDefault="003A3D96" w:rsidP="00E23EC6">
      <w:pPr>
        <w:jc w:val="right"/>
        <w:rPr>
          <w:sz w:val="20"/>
          <w:szCs w:val="20"/>
        </w:rPr>
      </w:pPr>
    </w:p>
    <w:p w14:paraId="382A0A06" w14:textId="3FCF50B6" w:rsidR="003A3D96" w:rsidRDefault="003A3D96" w:rsidP="00E23EC6">
      <w:pPr>
        <w:jc w:val="right"/>
        <w:rPr>
          <w:sz w:val="20"/>
          <w:szCs w:val="20"/>
        </w:rPr>
      </w:pPr>
    </w:p>
    <w:p w14:paraId="0F58295E" w14:textId="4437A70E" w:rsidR="003A3D96" w:rsidRDefault="003A3D96" w:rsidP="00E23EC6">
      <w:pPr>
        <w:jc w:val="right"/>
        <w:rPr>
          <w:sz w:val="20"/>
          <w:szCs w:val="20"/>
        </w:rPr>
      </w:pPr>
    </w:p>
    <w:p w14:paraId="2610AEDC" w14:textId="6911018A" w:rsidR="003A3D96" w:rsidRDefault="003A3D96" w:rsidP="00E23EC6">
      <w:pPr>
        <w:jc w:val="right"/>
        <w:rPr>
          <w:sz w:val="20"/>
          <w:szCs w:val="20"/>
        </w:rPr>
      </w:pPr>
    </w:p>
    <w:p w14:paraId="4C75003F" w14:textId="3F97470E" w:rsidR="003A3D96" w:rsidRDefault="003A3D96" w:rsidP="00E23EC6">
      <w:pPr>
        <w:jc w:val="right"/>
        <w:rPr>
          <w:sz w:val="20"/>
          <w:szCs w:val="20"/>
        </w:rPr>
      </w:pPr>
    </w:p>
    <w:p w14:paraId="298DB995" w14:textId="3D154645" w:rsidR="003A3D96" w:rsidRDefault="003A3D96" w:rsidP="00E23EC6">
      <w:pPr>
        <w:jc w:val="right"/>
        <w:rPr>
          <w:sz w:val="20"/>
          <w:szCs w:val="20"/>
        </w:rPr>
      </w:pPr>
    </w:p>
    <w:p w14:paraId="7435A74B" w14:textId="495FED78" w:rsidR="003A3D96" w:rsidRDefault="003A3D96" w:rsidP="00E23EC6">
      <w:pPr>
        <w:jc w:val="right"/>
        <w:rPr>
          <w:sz w:val="20"/>
          <w:szCs w:val="20"/>
        </w:rPr>
      </w:pPr>
    </w:p>
    <w:p w14:paraId="7470B3DE" w14:textId="3E20BDF6" w:rsidR="00814D3B" w:rsidRPr="00AE16C4" w:rsidRDefault="00814D3B" w:rsidP="00814D3B">
      <w:pPr>
        <w:ind w:left="540"/>
        <w:jc w:val="right"/>
        <w:rPr>
          <w:sz w:val="28"/>
          <w:szCs w:val="28"/>
        </w:rPr>
      </w:pPr>
      <w:r w:rsidRPr="00AE16C4">
        <w:rPr>
          <w:sz w:val="28"/>
          <w:szCs w:val="28"/>
        </w:rPr>
        <w:lastRenderedPageBreak/>
        <w:t xml:space="preserve">Приложение № </w:t>
      </w:r>
      <w:r>
        <w:rPr>
          <w:sz w:val="28"/>
          <w:szCs w:val="28"/>
        </w:rPr>
        <w:t>2</w:t>
      </w:r>
    </w:p>
    <w:p w14:paraId="22B13C31" w14:textId="77777777" w:rsidR="00814D3B" w:rsidRDefault="00814D3B" w:rsidP="00814D3B">
      <w:pPr>
        <w:jc w:val="right"/>
        <w:rPr>
          <w:sz w:val="28"/>
          <w:szCs w:val="28"/>
        </w:rPr>
      </w:pPr>
      <w:r w:rsidRPr="00AE16C4">
        <w:rPr>
          <w:sz w:val="28"/>
          <w:szCs w:val="28"/>
        </w:rPr>
        <w:t xml:space="preserve">к </w:t>
      </w:r>
      <w:r>
        <w:rPr>
          <w:sz w:val="28"/>
          <w:szCs w:val="28"/>
        </w:rPr>
        <w:t>Положению о порядке</w:t>
      </w:r>
      <w:r w:rsidRPr="00AE16C4">
        <w:rPr>
          <w:sz w:val="28"/>
          <w:szCs w:val="28"/>
        </w:rPr>
        <w:t xml:space="preserve"> </w:t>
      </w:r>
    </w:p>
    <w:p w14:paraId="045EF70D" w14:textId="77777777" w:rsidR="00814D3B" w:rsidRDefault="00814D3B" w:rsidP="00814D3B">
      <w:pPr>
        <w:jc w:val="right"/>
        <w:rPr>
          <w:sz w:val="28"/>
          <w:szCs w:val="28"/>
        </w:rPr>
      </w:pPr>
      <w:r>
        <w:rPr>
          <w:sz w:val="28"/>
          <w:szCs w:val="28"/>
        </w:rPr>
        <w:t>предоставления</w:t>
      </w:r>
      <w:r w:rsidRPr="00AE16C4">
        <w:rPr>
          <w:sz w:val="28"/>
          <w:szCs w:val="28"/>
        </w:rPr>
        <w:t xml:space="preserve"> платных</w:t>
      </w:r>
      <w:r>
        <w:rPr>
          <w:sz w:val="28"/>
          <w:szCs w:val="28"/>
        </w:rPr>
        <w:t xml:space="preserve"> </w:t>
      </w:r>
      <w:r w:rsidRPr="00AE16C4">
        <w:rPr>
          <w:sz w:val="28"/>
          <w:szCs w:val="28"/>
        </w:rPr>
        <w:t xml:space="preserve">медицинских услуг в </w:t>
      </w:r>
    </w:p>
    <w:p w14:paraId="4A3859A1" w14:textId="77777777" w:rsidR="00814D3B" w:rsidRDefault="00814D3B" w:rsidP="00814D3B">
      <w:pPr>
        <w:jc w:val="right"/>
        <w:rPr>
          <w:sz w:val="28"/>
          <w:szCs w:val="28"/>
        </w:rPr>
      </w:pPr>
      <w:r w:rsidRPr="00AE16C4">
        <w:rPr>
          <w:sz w:val="28"/>
          <w:szCs w:val="28"/>
        </w:rPr>
        <w:t>ГАУЗ СК «</w:t>
      </w:r>
      <w:r>
        <w:rPr>
          <w:sz w:val="28"/>
          <w:szCs w:val="28"/>
        </w:rPr>
        <w:t>Георгиевская стоматологическая поликлиника»</w:t>
      </w:r>
    </w:p>
    <w:p w14:paraId="35651DEF" w14:textId="44EA219D" w:rsidR="00414294" w:rsidRDefault="00414294" w:rsidP="00E23EC6">
      <w:pPr>
        <w:jc w:val="right"/>
        <w:rPr>
          <w:sz w:val="20"/>
          <w:szCs w:val="20"/>
        </w:rPr>
      </w:pPr>
    </w:p>
    <w:p w14:paraId="651870AE" w14:textId="75A7AB95" w:rsidR="00814D3B" w:rsidRDefault="00814D3B" w:rsidP="00E23EC6">
      <w:pPr>
        <w:jc w:val="right"/>
        <w:rPr>
          <w:sz w:val="20"/>
          <w:szCs w:val="20"/>
        </w:rPr>
      </w:pPr>
    </w:p>
    <w:p w14:paraId="3C6E744E" w14:textId="77777777" w:rsidR="00814D3B" w:rsidRDefault="00814D3B" w:rsidP="00E23EC6">
      <w:pPr>
        <w:jc w:val="right"/>
        <w:rPr>
          <w:sz w:val="20"/>
          <w:szCs w:val="20"/>
        </w:rPr>
      </w:pPr>
    </w:p>
    <w:p w14:paraId="212A4858" w14:textId="4E154DD9" w:rsidR="003A3D96" w:rsidRPr="003A3D96" w:rsidRDefault="003A3D96" w:rsidP="003A3D96">
      <w:pPr>
        <w:jc w:val="both"/>
        <w:rPr>
          <w:sz w:val="22"/>
          <w:szCs w:val="22"/>
          <w:u w:val="single"/>
        </w:rPr>
      </w:pPr>
      <w:r w:rsidRPr="003A3D96">
        <w:rPr>
          <w:sz w:val="22"/>
          <w:szCs w:val="22"/>
          <w:u w:val="single"/>
        </w:rPr>
        <w:t>ГАУЗ СК Георгиевская стоматологическая поликлиника</w:t>
      </w:r>
    </w:p>
    <w:p w14:paraId="225862EA" w14:textId="0361071E" w:rsidR="003A3D96" w:rsidRPr="00017154" w:rsidRDefault="00017154" w:rsidP="00017154">
      <w:pPr>
        <w:ind w:left="709" w:firstLine="709"/>
        <w:jc w:val="both"/>
        <w:rPr>
          <w:sz w:val="16"/>
          <w:szCs w:val="16"/>
        </w:rPr>
      </w:pPr>
      <w:r>
        <w:rPr>
          <w:sz w:val="16"/>
          <w:szCs w:val="16"/>
        </w:rPr>
        <w:t>(Наименование организации)</w:t>
      </w:r>
    </w:p>
    <w:p w14:paraId="38F1168A" w14:textId="77777777" w:rsidR="00017154" w:rsidRDefault="00017154" w:rsidP="003A3D96">
      <w:pPr>
        <w:jc w:val="both"/>
        <w:rPr>
          <w:sz w:val="22"/>
          <w:szCs w:val="22"/>
        </w:rPr>
      </w:pPr>
    </w:p>
    <w:p w14:paraId="68816A85" w14:textId="0C006563" w:rsidR="003A3D96" w:rsidRPr="003A3D96" w:rsidRDefault="003A3D96" w:rsidP="003A3D96">
      <w:pPr>
        <w:jc w:val="both"/>
        <w:rPr>
          <w:sz w:val="22"/>
          <w:szCs w:val="22"/>
          <w:u w:val="single"/>
        </w:rPr>
      </w:pPr>
      <w:r w:rsidRPr="003A3D96">
        <w:rPr>
          <w:sz w:val="22"/>
          <w:szCs w:val="22"/>
          <w:u w:val="single"/>
        </w:rPr>
        <w:t>357820, Ставропольский край, г. Георгиевск, ул. Лермон</w:t>
      </w:r>
      <w:r>
        <w:rPr>
          <w:sz w:val="22"/>
          <w:szCs w:val="22"/>
          <w:u w:val="single"/>
        </w:rPr>
        <w:t>т</w:t>
      </w:r>
      <w:r w:rsidRPr="003A3D96">
        <w:rPr>
          <w:sz w:val="22"/>
          <w:szCs w:val="22"/>
          <w:u w:val="single"/>
        </w:rPr>
        <w:t>ова,59</w:t>
      </w:r>
    </w:p>
    <w:p w14:paraId="4718A8FD" w14:textId="4B6C7D8C" w:rsidR="003A3D96" w:rsidRPr="00017154" w:rsidRDefault="00017154" w:rsidP="00017154">
      <w:pPr>
        <w:ind w:left="2127"/>
        <w:rPr>
          <w:sz w:val="16"/>
          <w:szCs w:val="16"/>
        </w:rPr>
      </w:pPr>
      <w:r>
        <w:rPr>
          <w:sz w:val="16"/>
          <w:szCs w:val="16"/>
        </w:rPr>
        <w:t>(Адрес)</w:t>
      </w:r>
    </w:p>
    <w:p w14:paraId="7F598677" w14:textId="77777777" w:rsidR="00017154" w:rsidRDefault="00017154" w:rsidP="003A3D96">
      <w:pPr>
        <w:jc w:val="center"/>
        <w:rPr>
          <w:sz w:val="22"/>
          <w:szCs w:val="22"/>
        </w:rPr>
      </w:pPr>
    </w:p>
    <w:p w14:paraId="1D68C64F" w14:textId="578C9219" w:rsidR="003A3D96" w:rsidRDefault="003A3D96" w:rsidP="003A3D96">
      <w:pPr>
        <w:jc w:val="center"/>
        <w:rPr>
          <w:sz w:val="22"/>
          <w:szCs w:val="22"/>
        </w:rPr>
      </w:pPr>
    </w:p>
    <w:p w14:paraId="46CDBB46" w14:textId="5D963F60" w:rsidR="003A3D96" w:rsidRDefault="003A3D96" w:rsidP="003A3D96">
      <w:pPr>
        <w:jc w:val="center"/>
        <w:rPr>
          <w:sz w:val="22"/>
          <w:szCs w:val="22"/>
        </w:rPr>
      </w:pPr>
    </w:p>
    <w:p w14:paraId="680A22A2" w14:textId="77777777" w:rsidR="003A3D96" w:rsidRDefault="003A3D96" w:rsidP="003A3D96">
      <w:pPr>
        <w:jc w:val="center"/>
        <w:rPr>
          <w:sz w:val="22"/>
          <w:szCs w:val="22"/>
        </w:rPr>
      </w:pPr>
    </w:p>
    <w:p w14:paraId="56B1E6F0" w14:textId="70859C06" w:rsidR="003A3D96" w:rsidRPr="003A3D96" w:rsidRDefault="00716FEC" w:rsidP="003A3D96">
      <w:pPr>
        <w:jc w:val="right"/>
        <w:rPr>
          <w:b/>
          <w:bCs/>
          <w:sz w:val="22"/>
          <w:szCs w:val="22"/>
        </w:rPr>
      </w:pPr>
      <w:r w:rsidRPr="003A3D96">
        <w:rPr>
          <w:b/>
          <w:bCs/>
          <w:sz w:val="22"/>
          <w:szCs w:val="22"/>
        </w:rPr>
        <w:t>А</w:t>
      </w:r>
      <w:r w:rsidR="003A3D96" w:rsidRPr="003A3D96">
        <w:rPr>
          <w:b/>
          <w:bCs/>
          <w:sz w:val="22"/>
          <w:szCs w:val="22"/>
        </w:rPr>
        <w:t>кт № ____________ от __________________</w:t>
      </w:r>
    </w:p>
    <w:p w14:paraId="066AD1F5" w14:textId="6CF42829" w:rsidR="00716FEC" w:rsidRPr="003A3D96" w:rsidRDefault="003A3D96" w:rsidP="003A3D96">
      <w:pPr>
        <w:jc w:val="center"/>
        <w:rPr>
          <w:b/>
          <w:bCs/>
          <w:sz w:val="22"/>
          <w:szCs w:val="22"/>
        </w:rPr>
      </w:pPr>
      <w:r w:rsidRPr="003A3D96">
        <w:rPr>
          <w:b/>
          <w:bCs/>
          <w:sz w:val="22"/>
          <w:szCs w:val="22"/>
        </w:rPr>
        <w:t>за оказанные стоматологические услуги</w:t>
      </w:r>
    </w:p>
    <w:p w14:paraId="6DB5A993" w14:textId="44C3F969" w:rsidR="003A3D96" w:rsidRDefault="003A3D96" w:rsidP="003A3D96">
      <w:pPr>
        <w:jc w:val="center"/>
        <w:rPr>
          <w:sz w:val="22"/>
          <w:szCs w:val="22"/>
        </w:rPr>
      </w:pPr>
      <w:r>
        <w:rPr>
          <w:sz w:val="22"/>
          <w:szCs w:val="22"/>
        </w:rPr>
        <w:t>(Оказанных медицинских услуг)</w:t>
      </w:r>
    </w:p>
    <w:p w14:paraId="2D4402F8" w14:textId="2532A50F" w:rsidR="003A3D96" w:rsidRDefault="003A3D96" w:rsidP="003A3D96">
      <w:pPr>
        <w:jc w:val="center"/>
        <w:rPr>
          <w:sz w:val="22"/>
          <w:szCs w:val="22"/>
        </w:rPr>
      </w:pPr>
    </w:p>
    <w:p w14:paraId="22F2F66F" w14:textId="3FF992E4" w:rsidR="003A3D96" w:rsidRDefault="003A3D96" w:rsidP="003A3D96">
      <w:pPr>
        <w:jc w:val="both"/>
        <w:rPr>
          <w:sz w:val="22"/>
          <w:szCs w:val="22"/>
        </w:rPr>
      </w:pPr>
      <w:proofErr w:type="gramStart"/>
      <w:r>
        <w:rPr>
          <w:sz w:val="22"/>
          <w:szCs w:val="22"/>
        </w:rPr>
        <w:t>согласно договора</w:t>
      </w:r>
      <w:proofErr w:type="gramEnd"/>
      <w:r w:rsidR="00D5304A">
        <w:rPr>
          <w:sz w:val="22"/>
          <w:szCs w:val="22"/>
        </w:rPr>
        <w:t xml:space="preserve"> </w:t>
      </w:r>
      <w:r>
        <w:rPr>
          <w:sz w:val="22"/>
          <w:szCs w:val="22"/>
        </w:rPr>
        <w:t>______________</w:t>
      </w:r>
    </w:p>
    <w:p w14:paraId="5D46B7C2" w14:textId="30749F44" w:rsidR="003A3D96" w:rsidRDefault="003A3D96" w:rsidP="003A3D96">
      <w:pPr>
        <w:jc w:val="both"/>
        <w:rPr>
          <w:sz w:val="22"/>
          <w:szCs w:val="22"/>
        </w:rPr>
      </w:pPr>
      <w:r>
        <w:rPr>
          <w:sz w:val="22"/>
          <w:szCs w:val="22"/>
        </w:rPr>
        <w:t xml:space="preserve">плательщик: </w:t>
      </w:r>
      <w:r w:rsidR="00760618">
        <w:rPr>
          <w:sz w:val="22"/>
          <w:szCs w:val="22"/>
        </w:rPr>
        <w:tab/>
        <w:t xml:space="preserve"> </w:t>
      </w:r>
      <w:r>
        <w:rPr>
          <w:sz w:val="22"/>
          <w:szCs w:val="22"/>
        </w:rPr>
        <w:t>___________________</w:t>
      </w:r>
      <w:r w:rsidR="00760618">
        <w:rPr>
          <w:sz w:val="22"/>
          <w:szCs w:val="22"/>
        </w:rPr>
        <w:t>____________</w:t>
      </w:r>
    </w:p>
    <w:p w14:paraId="408E7FE5" w14:textId="5D8EEF8A" w:rsidR="00760618" w:rsidRDefault="00760618" w:rsidP="003A3D96">
      <w:pPr>
        <w:jc w:val="both"/>
        <w:rPr>
          <w:sz w:val="22"/>
          <w:szCs w:val="22"/>
        </w:rPr>
      </w:pPr>
      <w:r>
        <w:rPr>
          <w:sz w:val="22"/>
          <w:szCs w:val="22"/>
        </w:rPr>
        <w:t xml:space="preserve">пациент </w:t>
      </w:r>
      <w:r>
        <w:rPr>
          <w:sz w:val="22"/>
          <w:szCs w:val="22"/>
        </w:rPr>
        <w:tab/>
        <w:t xml:space="preserve"> _______________________________</w:t>
      </w:r>
      <w:r>
        <w:rPr>
          <w:sz w:val="22"/>
          <w:szCs w:val="22"/>
        </w:rPr>
        <w:tab/>
      </w:r>
      <w:r>
        <w:rPr>
          <w:sz w:val="22"/>
          <w:szCs w:val="22"/>
        </w:rPr>
        <w:tab/>
      </w:r>
      <w:r>
        <w:rPr>
          <w:sz w:val="22"/>
          <w:szCs w:val="22"/>
        </w:rPr>
        <w:tab/>
      </w:r>
      <w:r>
        <w:rPr>
          <w:sz w:val="22"/>
          <w:szCs w:val="22"/>
        </w:rPr>
        <w:tab/>
      </w:r>
      <w:r>
        <w:rPr>
          <w:sz w:val="22"/>
          <w:szCs w:val="22"/>
        </w:rPr>
        <w:tab/>
        <w:t>№ карты _________</w:t>
      </w:r>
    </w:p>
    <w:p w14:paraId="460DA12A" w14:textId="21548418" w:rsidR="00760618" w:rsidRDefault="00760618" w:rsidP="003A3D96">
      <w:pPr>
        <w:jc w:val="both"/>
        <w:rPr>
          <w:sz w:val="22"/>
          <w:szCs w:val="22"/>
        </w:rPr>
      </w:pPr>
      <w:r>
        <w:rPr>
          <w:sz w:val="22"/>
          <w:szCs w:val="22"/>
        </w:rPr>
        <w:t>Адрес:</w:t>
      </w:r>
      <w:r>
        <w:rPr>
          <w:sz w:val="22"/>
          <w:szCs w:val="22"/>
        </w:rPr>
        <w:tab/>
      </w:r>
      <w:r>
        <w:rPr>
          <w:sz w:val="22"/>
          <w:szCs w:val="22"/>
        </w:rPr>
        <w:tab/>
        <w:t>__________________________________________________________</w:t>
      </w:r>
    </w:p>
    <w:p w14:paraId="425C4344" w14:textId="0A8A94E4" w:rsidR="00760618" w:rsidRDefault="00760618" w:rsidP="003A3D96">
      <w:pPr>
        <w:jc w:val="both"/>
        <w:rPr>
          <w:sz w:val="22"/>
          <w:szCs w:val="22"/>
        </w:rPr>
      </w:pPr>
      <w:r>
        <w:rPr>
          <w:sz w:val="22"/>
          <w:szCs w:val="22"/>
        </w:rPr>
        <w:t>Дата рождения</w:t>
      </w:r>
    </w:p>
    <w:tbl>
      <w:tblPr>
        <w:tblStyle w:val="afffffe"/>
        <w:tblW w:w="10031" w:type="dxa"/>
        <w:tblLook w:val="04A0" w:firstRow="1" w:lastRow="0" w:firstColumn="1" w:lastColumn="0" w:noHBand="0" w:noVBand="1"/>
      </w:tblPr>
      <w:tblGrid>
        <w:gridCol w:w="6345"/>
        <w:gridCol w:w="823"/>
        <w:gridCol w:w="616"/>
        <w:gridCol w:w="1123"/>
        <w:gridCol w:w="1124"/>
      </w:tblGrid>
      <w:tr w:rsidR="00760618" w:rsidRPr="00760618" w14:paraId="6CB7389F" w14:textId="77777777" w:rsidTr="004348A1">
        <w:tc>
          <w:tcPr>
            <w:tcW w:w="6345" w:type="dxa"/>
          </w:tcPr>
          <w:p w14:paraId="0C08AA04" w14:textId="77777777" w:rsidR="00760618" w:rsidRDefault="00760618" w:rsidP="00760618">
            <w:pPr>
              <w:jc w:val="center"/>
              <w:rPr>
                <w:sz w:val="20"/>
                <w:szCs w:val="20"/>
              </w:rPr>
            </w:pPr>
          </w:p>
          <w:p w14:paraId="4957D325" w14:textId="4DECAF2A" w:rsidR="00760618" w:rsidRPr="00760618" w:rsidRDefault="00760618" w:rsidP="00760618">
            <w:pPr>
              <w:jc w:val="center"/>
              <w:rPr>
                <w:sz w:val="20"/>
                <w:szCs w:val="20"/>
              </w:rPr>
            </w:pPr>
            <w:r w:rsidRPr="00760618">
              <w:rPr>
                <w:sz w:val="20"/>
                <w:szCs w:val="20"/>
              </w:rPr>
              <w:t>Наименование процедуры</w:t>
            </w:r>
          </w:p>
        </w:tc>
        <w:tc>
          <w:tcPr>
            <w:tcW w:w="823" w:type="dxa"/>
          </w:tcPr>
          <w:p w14:paraId="1488CA10" w14:textId="77777777" w:rsidR="00760618" w:rsidRDefault="00760618" w:rsidP="00760618">
            <w:pPr>
              <w:jc w:val="center"/>
              <w:rPr>
                <w:sz w:val="20"/>
                <w:szCs w:val="20"/>
              </w:rPr>
            </w:pPr>
          </w:p>
          <w:p w14:paraId="494C0084" w14:textId="436F0111" w:rsidR="00760618" w:rsidRPr="00760618" w:rsidRDefault="00760618" w:rsidP="00760618">
            <w:pPr>
              <w:jc w:val="center"/>
              <w:rPr>
                <w:sz w:val="20"/>
                <w:szCs w:val="20"/>
              </w:rPr>
            </w:pPr>
            <w:r w:rsidRPr="00760618">
              <w:rPr>
                <w:sz w:val="20"/>
                <w:szCs w:val="20"/>
              </w:rPr>
              <w:t>Зубы</w:t>
            </w:r>
          </w:p>
        </w:tc>
        <w:tc>
          <w:tcPr>
            <w:tcW w:w="616" w:type="dxa"/>
          </w:tcPr>
          <w:p w14:paraId="7F0680BC" w14:textId="77777777" w:rsidR="00760618" w:rsidRDefault="00760618" w:rsidP="00760618">
            <w:pPr>
              <w:jc w:val="center"/>
              <w:rPr>
                <w:sz w:val="20"/>
                <w:szCs w:val="20"/>
              </w:rPr>
            </w:pPr>
          </w:p>
          <w:p w14:paraId="03BCAC23" w14:textId="5EBC75F7" w:rsidR="00760618" w:rsidRPr="00760618" w:rsidRDefault="00760618" w:rsidP="00760618">
            <w:pPr>
              <w:jc w:val="center"/>
              <w:rPr>
                <w:sz w:val="20"/>
                <w:szCs w:val="20"/>
              </w:rPr>
            </w:pPr>
            <w:r w:rsidRPr="00760618">
              <w:rPr>
                <w:sz w:val="20"/>
                <w:szCs w:val="20"/>
              </w:rPr>
              <w:t>Кол-во</w:t>
            </w:r>
          </w:p>
        </w:tc>
        <w:tc>
          <w:tcPr>
            <w:tcW w:w="1123" w:type="dxa"/>
          </w:tcPr>
          <w:p w14:paraId="1C0135CD" w14:textId="77777777" w:rsidR="00760618" w:rsidRDefault="00760618" w:rsidP="00760618">
            <w:pPr>
              <w:jc w:val="center"/>
              <w:rPr>
                <w:sz w:val="20"/>
                <w:szCs w:val="20"/>
              </w:rPr>
            </w:pPr>
          </w:p>
          <w:p w14:paraId="786175AF" w14:textId="37859DBD" w:rsidR="00760618" w:rsidRDefault="00760618" w:rsidP="00760618">
            <w:pPr>
              <w:jc w:val="center"/>
              <w:rPr>
                <w:sz w:val="20"/>
                <w:szCs w:val="20"/>
              </w:rPr>
            </w:pPr>
            <w:r w:rsidRPr="00760618">
              <w:rPr>
                <w:sz w:val="20"/>
                <w:szCs w:val="20"/>
              </w:rPr>
              <w:t>Цена,</w:t>
            </w:r>
          </w:p>
          <w:p w14:paraId="78246891" w14:textId="5FB330BC" w:rsidR="00760618" w:rsidRPr="00760618" w:rsidRDefault="00760618" w:rsidP="00760618">
            <w:pPr>
              <w:jc w:val="center"/>
              <w:rPr>
                <w:sz w:val="20"/>
                <w:szCs w:val="20"/>
              </w:rPr>
            </w:pPr>
            <w:r w:rsidRPr="00760618">
              <w:rPr>
                <w:sz w:val="20"/>
                <w:szCs w:val="20"/>
              </w:rPr>
              <w:t>Руб.</w:t>
            </w:r>
          </w:p>
        </w:tc>
        <w:tc>
          <w:tcPr>
            <w:tcW w:w="1124" w:type="dxa"/>
          </w:tcPr>
          <w:p w14:paraId="5AE0B5EF" w14:textId="77777777" w:rsidR="00760618" w:rsidRDefault="00760618" w:rsidP="00760618">
            <w:pPr>
              <w:jc w:val="center"/>
              <w:rPr>
                <w:sz w:val="20"/>
                <w:szCs w:val="20"/>
              </w:rPr>
            </w:pPr>
          </w:p>
          <w:p w14:paraId="05F0E902" w14:textId="7579C0A7" w:rsidR="00760618" w:rsidRPr="00760618" w:rsidRDefault="00760618" w:rsidP="00760618">
            <w:pPr>
              <w:jc w:val="center"/>
              <w:rPr>
                <w:sz w:val="20"/>
                <w:szCs w:val="20"/>
              </w:rPr>
            </w:pPr>
            <w:r w:rsidRPr="00760618">
              <w:rPr>
                <w:sz w:val="20"/>
                <w:szCs w:val="20"/>
              </w:rPr>
              <w:t>Сумма, Руб.</w:t>
            </w:r>
          </w:p>
          <w:p w14:paraId="27CC892D" w14:textId="7E567451" w:rsidR="00760618" w:rsidRPr="00760618" w:rsidRDefault="00760618" w:rsidP="00760618">
            <w:pPr>
              <w:jc w:val="center"/>
              <w:rPr>
                <w:sz w:val="20"/>
                <w:szCs w:val="20"/>
              </w:rPr>
            </w:pPr>
            <w:r w:rsidRPr="00760618">
              <w:rPr>
                <w:sz w:val="20"/>
                <w:szCs w:val="20"/>
              </w:rPr>
              <w:t>(НДС не</w:t>
            </w:r>
            <w:r w:rsidR="00F35E99">
              <w:rPr>
                <w:sz w:val="20"/>
                <w:szCs w:val="20"/>
              </w:rPr>
              <w:t xml:space="preserve"> </w:t>
            </w:r>
            <w:r w:rsidRPr="00760618">
              <w:rPr>
                <w:sz w:val="20"/>
                <w:szCs w:val="20"/>
              </w:rPr>
              <w:t>обл.)</w:t>
            </w:r>
          </w:p>
        </w:tc>
      </w:tr>
      <w:tr w:rsidR="00760618" w14:paraId="03E23192" w14:textId="77777777" w:rsidTr="004348A1">
        <w:tc>
          <w:tcPr>
            <w:tcW w:w="6345" w:type="dxa"/>
          </w:tcPr>
          <w:p w14:paraId="5D18652A" w14:textId="77777777" w:rsidR="00760618" w:rsidRDefault="00760618" w:rsidP="003A3D96">
            <w:pPr>
              <w:jc w:val="both"/>
            </w:pPr>
          </w:p>
        </w:tc>
        <w:tc>
          <w:tcPr>
            <w:tcW w:w="823" w:type="dxa"/>
          </w:tcPr>
          <w:p w14:paraId="0BEDEF93" w14:textId="77777777" w:rsidR="00760618" w:rsidRDefault="00760618" w:rsidP="003A3D96">
            <w:pPr>
              <w:jc w:val="both"/>
            </w:pPr>
          </w:p>
        </w:tc>
        <w:tc>
          <w:tcPr>
            <w:tcW w:w="616" w:type="dxa"/>
          </w:tcPr>
          <w:p w14:paraId="420CA2C9" w14:textId="77777777" w:rsidR="00760618" w:rsidRDefault="00760618" w:rsidP="003A3D96">
            <w:pPr>
              <w:jc w:val="both"/>
            </w:pPr>
          </w:p>
        </w:tc>
        <w:tc>
          <w:tcPr>
            <w:tcW w:w="1123" w:type="dxa"/>
          </w:tcPr>
          <w:p w14:paraId="79CDBE53" w14:textId="77777777" w:rsidR="00760618" w:rsidRDefault="00760618" w:rsidP="003A3D96">
            <w:pPr>
              <w:jc w:val="both"/>
            </w:pPr>
          </w:p>
        </w:tc>
        <w:tc>
          <w:tcPr>
            <w:tcW w:w="1124" w:type="dxa"/>
          </w:tcPr>
          <w:p w14:paraId="650B7707" w14:textId="77777777" w:rsidR="00760618" w:rsidRDefault="00760618" w:rsidP="003A3D96">
            <w:pPr>
              <w:jc w:val="both"/>
            </w:pPr>
          </w:p>
        </w:tc>
      </w:tr>
      <w:tr w:rsidR="004348A1" w14:paraId="19C7D403" w14:textId="77777777" w:rsidTr="00BB4285">
        <w:tc>
          <w:tcPr>
            <w:tcW w:w="8907" w:type="dxa"/>
            <w:gridSpan w:val="4"/>
          </w:tcPr>
          <w:p w14:paraId="3F1F27FA" w14:textId="42998DA3" w:rsidR="004348A1" w:rsidRDefault="004348A1" w:rsidP="00F35E99">
            <w:pPr>
              <w:jc w:val="right"/>
            </w:pPr>
            <w:r>
              <w:t>Итого</w:t>
            </w:r>
          </w:p>
        </w:tc>
        <w:tc>
          <w:tcPr>
            <w:tcW w:w="1124" w:type="dxa"/>
          </w:tcPr>
          <w:p w14:paraId="294D6927" w14:textId="77777777" w:rsidR="004348A1" w:rsidRDefault="004348A1" w:rsidP="003A3D96">
            <w:pPr>
              <w:jc w:val="both"/>
            </w:pPr>
          </w:p>
        </w:tc>
      </w:tr>
    </w:tbl>
    <w:p w14:paraId="017EAF32" w14:textId="1CF6083C" w:rsidR="00760618" w:rsidRDefault="00760618" w:rsidP="003A3D96">
      <w:pPr>
        <w:jc w:val="both"/>
        <w:rPr>
          <w:sz w:val="22"/>
          <w:szCs w:val="22"/>
        </w:rPr>
      </w:pPr>
    </w:p>
    <w:p w14:paraId="25A6B034" w14:textId="5F18ACE6" w:rsidR="00F35E99" w:rsidRDefault="00F35E99" w:rsidP="003A3D96">
      <w:pPr>
        <w:jc w:val="both"/>
        <w:rPr>
          <w:sz w:val="22"/>
          <w:szCs w:val="22"/>
        </w:rPr>
      </w:pPr>
      <w:r>
        <w:rPr>
          <w:sz w:val="22"/>
          <w:szCs w:val="22"/>
        </w:rPr>
        <w:t>________________________________________________________________________________________</w:t>
      </w:r>
    </w:p>
    <w:p w14:paraId="6E302560" w14:textId="2CB47A34" w:rsidR="00F35E99" w:rsidRPr="00F35E99" w:rsidRDefault="00F35E99" w:rsidP="00F35E99">
      <w:pPr>
        <w:jc w:val="center"/>
        <w:rPr>
          <w:sz w:val="16"/>
          <w:szCs w:val="16"/>
        </w:rPr>
      </w:pPr>
      <w:r w:rsidRPr="00F35E99">
        <w:rPr>
          <w:sz w:val="16"/>
          <w:szCs w:val="16"/>
        </w:rPr>
        <w:t>(Сумма прописью)</w:t>
      </w:r>
    </w:p>
    <w:p w14:paraId="7F41F2FF" w14:textId="77777777" w:rsidR="00F35E99" w:rsidRDefault="00F35E99" w:rsidP="00F35E99">
      <w:pPr>
        <w:ind w:left="5672"/>
        <w:jc w:val="center"/>
        <w:rPr>
          <w:sz w:val="16"/>
          <w:szCs w:val="16"/>
          <w:u w:val="single"/>
        </w:rPr>
      </w:pPr>
    </w:p>
    <w:p w14:paraId="761E26D6" w14:textId="22DC7A06" w:rsidR="00F35E99" w:rsidRPr="00F35E99" w:rsidRDefault="00F35E99" w:rsidP="00F35E99">
      <w:pPr>
        <w:ind w:left="5672"/>
        <w:jc w:val="center"/>
        <w:rPr>
          <w:sz w:val="16"/>
          <w:szCs w:val="16"/>
          <w:u w:val="single"/>
        </w:rPr>
      </w:pPr>
      <w:r w:rsidRPr="00F35E99">
        <w:rPr>
          <w:sz w:val="16"/>
          <w:szCs w:val="16"/>
          <w:u w:val="single"/>
        </w:rPr>
        <w:t>Ф.И.О. Врача</w:t>
      </w:r>
      <w:r>
        <w:rPr>
          <w:sz w:val="16"/>
          <w:szCs w:val="16"/>
          <w:u w:val="single"/>
        </w:rPr>
        <w:t>______________________________________</w:t>
      </w:r>
    </w:p>
    <w:p w14:paraId="22B5BAF9" w14:textId="20141108" w:rsidR="00F35E99" w:rsidRDefault="00F35E99" w:rsidP="003A3D9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C131A0E" w14:textId="452E5625" w:rsidR="00F35E99" w:rsidRDefault="00F35E99" w:rsidP="00F35E99">
      <w:pPr>
        <w:jc w:val="center"/>
        <w:rPr>
          <w:sz w:val="22"/>
          <w:szCs w:val="22"/>
        </w:rPr>
      </w:pPr>
      <w:r>
        <w:rPr>
          <w:sz w:val="22"/>
          <w:szCs w:val="22"/>
        </w:rPr>
        <w:t xml:space="preserve">Дата следующего посещения: </w:t>
      </w:r>
    </w:p>
    <w:p w14:paraId="1DABA049" w14:textId="77777777" w:rsidR="00F35E99" w:rsidRDefault="00F35E99" w:rsidP="00F35E99">
      <w:pPr>
        <w:jc w:val="center"/>
        <w:rPr>
          <w:sz w:val="22"/>
          <w:szCs w:val="22"/>
        </w:rPr>
      </w:pPr>
    </w:p>
    <w:p w14:paraId="3140C9C1" w14:textId="6833A91C" w:rsidR="00F35E99" w:rsidRDefault="00F35E99" w:rsidP="003A3D96">
      <w:pPr>
        <w:jc w:val="both"/>
        <w:rPr>
          <w:sz w:val="22"/>
          <w:szCs w:val="22"/>
        </w:rPr>
      </w:pPr>
      <w:r>
        <w:rPr>
          <w:sz w:val="22"/>
          <w:szCs w:val="22"/>
        </w:rPr>
        <w:t>КЛИНИКА: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плательщик:</w:t>
      </w:r>
    </w:p>
    <w:p w14:paraId="20EB7429" w14:textId="4BDC6D32" w:rsidR="00F35E99" w:rsidRPr="00A82FB1" w:rsidRDefault="00F35E99" w:rsidP="00F35E99">
      <w:pPr>
        <w:ind w:left="-851"/>
        <w:jc w:val="both"/>
        <w:rPr>
          <w:sz w:val="20"/>
          <w:szCs w:val="20"/>
        </w:rPr>
      </w:pPr>
      <w:r w:rsidRPr="00A82FB1">
        <w:rPr>
          <w:sz w:val="20"/>
          <w:szCs w:val="20"/>
        </w:rPr>
        <w:t>ГАУЗ СК Георгиевская стоматологическая поликл</w:t>
      </w:r>
      <w:r w:rsidR="00A82FB1" w:rsidRPr="00A82FB1">
        <w:rPr>
          <w:sz w:val="20"/>
          <w:szCs w:val="20"/>
        </w:rPr>
        <w:t>и</w:t>
      </w:r>
      <w:r w:rsidRPr="00A82FB1">
        <w:rPr>
          <w:sz w:val="20"/>
          <w:szCs w:val="20"/>
        </w:rPr>
        <w:t>ника</w:t>
      </w:r>
    </w:p>
    <w:p w14:paraId="6255E204" w14:textId="7874832A" w:rsidR="00A82FB1" w:rsidRPr="00A82FB1" w:rsidRDefault="00A82FB1" w:rsidP="00F35E99">
      <w:pPr>
        <w:ind w:left="-851"/>
        <w:jc w:val="both"/>
        <w:rPr>
          <w:sz w:val="20"/>
          <w:szCs w:val="20"/>
        </w:rPr>
      </w:pPr>
      <w:r w:rsidRPr="00A82FB1">
        <w:rPr>
          <w:sz w:val="20"/>
          <w:szCs w:val="20"/>
        </w:rPr>
        <w:t>ОГРН</w:t>
      </w:r>
      <w:r w:rsidRPr="00A82FB1">
        <w:rPr>
          <w:sz w:val="20"/>
          <w:szCs w:val="20"/>
        </w:rPr>
        <w:tab/>
      </w:r>
      <w:r w:rsidRPr="00A82FB1">
        <w:rPr>
          <w:sz w:val="20"/>
          <w:szCs w:val="20"/>
        </w:rPr>
        <w:tab/>
      </w:r>
      <w:r w:rsidRPr="00A82FB1">
        <w:rPr>
          <w:sz w:val="20"/>
          <w:szCs w:val="20"/>
        </w:rPr>
        <w:tab/>
        <w:t>1022601163970</w:t>
      </w:r>
      <w:r w:rsidR="005170D0">
        <w:rPr>
          <w:sz w:val="20"/>
          <w:szCs w:val="20"/>
        </w:rPr>
        <w:tab/>
      </w:r>
      <w:r w:rsidR="005170D0">
        <w:rPr>
          <w:sz w:val="20"/>
          <w:szCs w:val="20"/>
        </w:rPr>
        <w:tab/>
      </w:r>
      <w:r w:rsidR="005170D0">
        <w:rPr>
          <w:sz w:val="20"/>
          <w:szCs w:val="20"/>
        </w:rPr>
        <w:tab/>
      </w:r>
      <w:r w:rsidR="005170D0">
        <w:rPr>
          <w:sz w:val="20"/>
          <w:szCs w:val="20"/>
        </w:rPr>
        <w:tab/>
      </w:r>
      <w:r w:rsidR="005170D0">
        <w:rPr>
          <w:sz w:val="20"/>
          <w:szCs w:val="20"/>
        </w:rPr>
        <w:tab/>
      </w:r>
      <w:r w:rsidR="005170D0">
        <w:rPr>
          <w:sz w:val="20"/>
          <w:szCs w:val="20"/>
        </w:rPr>
        <w:tab/>
      </w:r>
      <w:r w:rsidR="005170D0">
        <w:rPr>
          <w:sz w:val="20"/>
          <w:szCs w:val="20"/>
        </w:rPr>
        <w:tab/>
        <w:t>__________________________</w:t>
      </w:r>
    </w:p>
    <w:p w14:paraId="5FE028D6" w14:textId="52D76F26" w:rsidR="00A82FB1" w:rsidRPr="00BF42CF" w:rsidRDefault="00BF42CF" w:rsidP="00F35E99">
      <w:pPr>
        <w:ind w:left="-851"/>
        <w:jc w:val="both"/>
        <w:rPr>
          <w:i/>
          <w:iCs/>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F42CF">
        <w:rPr>
          <w:i/>
          <w:iCs/>
          <w:sz w:val="16"/>
          <w:szCs w:val="16"/>
        </w:rPr>
        <w:t>Ф.И.О.</w:t>
      </w:r>
    </w:p>
    <w:p w14:paraId="4193302A" w14:textId="6A3F7B9B" w:rsidR="00A82FB1" w:rsidRDefault="00A82FB1" w:rsidP="00F35E99">
      <w:pPr>
        <w:ind w:left="-851"/>
        <w:jc w:val="both"/>
        <w:rPr>
          <w:sz w:val="20"/>
          <w:szCs w:val="20"/>
        </w:rPr>
      </w:pPr>
      <w:r w:rsidRPr="00A82FB1">
        <w:rPr>
          <w:sz w:val="20"/>
          <w:szCs w:val="20"/>
        </w:rPr>
        <w:t>357820, Ставропольский край, г. Георгиевск, ул. Лермонтова,59</w:t>
      </w:r>
      <w:r w:rsidR="00BF42CF">
        <w:rPr>
          <w:sz w:val="20"/>
          <w:szCs w:val="20"/>
        </w:rPr>
        <w:tab/>
      </w:r>
      <w:r w:rsidR="00BF42CF">
        <w:rPr>
          <w:sz w:val="20"/>
          <w:szCs w:val="20"/>
        </w:rPr>
        <w:tab/>
      </w:r>
      <w:r w:rsidR="00BF42CF">
        <w:rPr>
          <w:sz w:val="20"/>
          <w:szCs w:val="20"/>
        </w:rPr>
        <w:tab/>
      </w:r>
      <w:r w:rsidR="00BF42CF">
        <w:rPr>
          <w:sz w:val="20"/>
          <w:szCs w:val="20"/>
        </w:rPr>
        <w:tab/>
        <w:t>__________________________</w:t>
      </w:r>
    </w:p>
    <w:p w14:paraId="7E401C5E" w14:textId="6803AD4B" w:rsidR="00A82FB1" w:rsidRPr="00BF42CF" w:rsidRDefault="00BF42CF" w:rsidP="00F35E99">
      <w:pPr>
        <w:ind w:left="-851"/>
        <w:jc w:val="both"/>
        <w:rPr>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F42CF">
        <w:rPr>
          <w:i/>
          <w:iCs/>
          <w:sz w:val="20"/>
          <w:szCs w:val="20"/>
        </w:rPr>
        <w:t>Адрес</w:t>
      </w:r>
    </w:p>
    <w:p w14:paraId="5450D055" w14:textId="4E5153E5" w:rsidR="00A82FB1" w:rsidRDefault="00A82FB1" w:rsidP="00F35E99">
      <w:pPr>
        <w:ind w:left="-851"/>
        <w:jc w:val="both"/>
        <w:rPr>
          <w:sz w:val="20"/>
          <w:szCs w:val="20"/>
        </w:rPr>
      </w:pPr>
      <w:r>
        <w:rPr>
          <w:sz w:val="20"/>
          <w:szCs w:val="20"/>
        </w:rPr>
        <w:t xml:space="preserve">Тел. </w:t>
      </w:r>
      <w:r>
        <w:rPr>
          <w:sz w:val="20"/>
          <w:szCs w:val="20"/>
        </w:rPr>
        <w:tab/>
        <w:t>(87951) 3-20-32</w:t>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sidRPr="00BF42CF">
        <w:rPr>
          <w:sz w:val="16"/>
          <w:szCs w:val="16"/>
        </w:rPr>
        <w:t>Все вышеперечисленные услуги</w:t>
      </w:r>
      <w:r w:rsidR="00BF42CF">
        <w:rPr>
          <w:sz w:val="16"/>
          <w:szCs w:val="16"/>
        </w:rPr>
        <w:t xml:space="preserve"> </w:t>
      </w:r>
    </w:p>
    <w:p w14:paraId="111D844F" w14:textId="3F682920" w:rsidR="00BF42CF" w:rsidRDefault="00BF42CF" w:rsidP="00F35E99">
      <w:pPr>
        <w:ind w:left="-851"/>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56CDB">
        <w:rPr>
          <w:sz w:val="20"/>
          <w:szCs w:val="20"/>
        </w:rPr>
        <w:t>о</w:t>
      </w:r>
      <w:r>
        <w:rPr>
          <w:sz w:val="16"/>
          <w:szCs w:val="16"/>
        </w:rPr>
        <w:t>казаны полностью, претензий к</w:t>
      </w:r>
    </w:p>
    <w:p w14:paraId="32C53E29" w14:textId="6940475C" w:rsidR="00A82FB1" w:rsidRDefault="00A82FB1" w:rsidP="00F35E99">
      <w:pPr>
        <w:ind w:left="-851"/>
        <w:jc w:val="both"/>
        <w:rPr>
          <w:sz w:val="20"/>
          <w:szCs w:val="20"/>
        </w:rPr>
      </w:pPr>
      <w:r>
        <w:rPr>
          <w:sz w:val="20"/>
          <w:szCs w:val="20"/>
        </w:rPr>
        <w:t>ИНН</w:t>
      </w:r>
      <w:r>
        <w:rPr>
          <w:sz w:val="20"/>
          <w:szCs w:val="20"/>
        </w:rPr>
        <w:tab/>
        <w:t>2625013173</w:t>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sidRPr="00BF42CF">
        <w:rPr>
          <w:sz w:val="16"/>
          <w:szCs w:val="16"/>
        </w:rPr>
        <w:t>качеству оказанных</w:t>
      </w:r>
      <w:r w:rsidR="00BF42CF">
        <w:rPr>
          <w:sz w:val="16"/>
          <w:szCs w:val="16"/>
        </w:rPr>
        <w:t xml:space="preserve"> исполнителем</w:t>
      </w:r>
    </w:p>
    <w:p w14:paraId="41694158" w14:textId="3CCAA2F1" w:rsidR="00A82FB1" w:rsidRPr="00BF42CF" w:rsidRDefault="00BF42CF" w:rsidP="00F35E99">
      <w:pPr>
        <w:ind w:left="-851"/>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у</w:t>
      </w:r>
      <w:r w:rsidRPr="00BF42CF">
        <w:rPr>
          <w:sz w:val="16"/>
          <w:szCs w:val="16"/>
        </w:rPr>
        <w:t>слуг заказчику не имею</w:t>
      </w:r>
      <w:r>
        <w:rPr>
          <w:sz w:val="16"/>
          <w:szCs w:val="16"/>
        </w:rPr>
        <w:t>.</w:t>
      </w:r>
    </w:p>
    <w:p w14:paraId="5EFA377E" w14:textId="057BAA4D" w:rsidR="00A82FB1" w:rsidRDefault="00A82FB1" w:rsidP="00F35E99">
      <w:pPr>
        <w:ind w:left="-851"/>
        <w:jc w:val="both"/>
        <w:rPr>
          <w:sz w:val="20"/>
          <w:szCs w:val="20"/>
        </w:rPr>
      </w:pPr>
      <w:r>
        <w:rPr>
          <w:sz w:val="20"/>
          <w:szCs w:val="20"/>
        </w:rPr>
        <w:t>КПП</w:t>
      </w:r>
      <w:r>
        <w:rPr>
          <w:sz w:val="20"/>
          <w:szCs w:val="20"/>
        </w:rPr>
        <w:tab/>
        <w:t>262501001</w:t>
      </w:r>
    </w:p>
    <w:p w14:paraId="25788843" w14:textId="1C102FB5" w:rsidR="00A82FB1" w:rsidRDefault="00A82FB1" w:rsidP="00F35E99">
      <w:pPr>
        <w:ind w:left="-851"/>
        <w:jc w:val="both"/>
        <w:rPr>
          <w:sz w:val="20"/>
          <w:szCs w:val="20"/>
        </w:rPr>
      </w:pPr>
    </w:p>
    <w:p w14:paraId="34030387" w14:textId="4DDCF324" w:rsidR="00A82FB1" w:rsidRDefault="00A82FB1" w:rsidP="00F35E99">
      <w:pPr>
        <w:ind w:left="-851"/>
        <w:jc w:val="both"/>
        <w:rPr>
          <w:sz w:val="20"/>
          <w:szCs w:val="20"/>
        </w:rPr>
      </w:pPr>
      <w:r>
        <w:rPr>
          <w:sz w:val="20"/>
          <w:szCs w:val="20"/>
        </w:rPr>
        <w:t>к/с</w:t>
      </w:r>
    </w:p>
    <w:p w14:paraId="30689E0C" w14:textId="3883F067" w:rsidR="00A82FB1" w:rsidRDefault="00A82FB1" w:rsidP="00F35E99">
      <w:pPr>
        <w:ind w:left="-851"/>
        <w:jc w:val="both"/>
        <w:rPr>
          <w:sz w:val="20"/>
          <w:szCs w:val="20"/>
        </w:rPr>
      </w:pPr>
    </w:p>
    <w:p w14:paraId="38AA622E" w14:textId="5818800F" w:rsidR="00A82FB1" w:rsidRDefault="00A82FB1" w:rsidP="00F35E99">
      <w:pPr>
        <w:ind w:left="-851"/>
        <w:jc w:val="both"/>
        <w:rPr>
          <w:sz w:val="20"/>
          <w:szCs w:val="20"/>
        </w:rPr>
      </w:pPr>
      <w:r>
        <w:rPr>
          <w:sz w:val="20"/>
          <w:szCs w:val="20"/>
        </w:rPr>
        <w:t>р/с</w:t>
      </w:r>
      <w:r>
        <w:rPr>
          <w:sz w:val="20"/>
          <w:szCs w:val="20"/>
        </w:rPr>
        <w:tab/>
        <w:t>40601810600023000001</w:t>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p>
    <w:p w14:paraId="139F89B5" w14:textId="1AF66A07" w:rsidR="00A82FB1" w:rsidRDefault="005170D0" w:rsidP="00F35E99">
      <w:pPr>
        <w:ind w:left="-851"/>
        <w:jc w:val="both"/>
        <w:rPr>
          <w:sz w:val="20"/>
          <w:szCs w:val="20"/>
        </w:rPr>
      </w:pPr>
      <w:r>
        <w:rPr>
          <w:sz w:val="20"/>
          <w:szCs w:val="20"/>
        </w:rPr>
        <w:t>банк</w:t>
      </w:r>
      <w:r>
        <w:rPr>
          <w:sz w:val="20"/>
          <w:szCs w:val="20"/>
        </w:rPr>
        <w:tab/>
        <w:t xml:space="preserve">ГРКЦ ГУ БАНКА РОССИИ ПО СТАВРОПОЛЬСКОМУ КРАЮ г. </w:t>
      </w:r>
    </w:p>
    <w:p w14:paraId="732D86ED" w14:textId="7DBAF169" w:rsidR="005170D0" w:rsidRDefault="00856CDB" w:rsidP="00F35E99">
      <w:pPr>
        <w:ind w:left="-851"/>
        <w:jc w:val="both"/>
        <w:rPr>
          <w:sz w:val="20"/>
          <w:szCs w:val="20"/>
        </w:rPr>
      </w:pPr>
      <w:r>
        <w:rPr>
          <w:sz w:val="20"/>
          <w:szCs w:val="20"/>
        </w:rPr>
        <w:tab/>
      </w:r>
      <w:r>
        <w:rPr>
          <w:sz w:val="20"/>
          <w:szCs w:val="20"/>
        </w:rPr>
        <w:tab/>
        <w:t>Ставрополь</w:t>
      </w:r>
    </w:p>
    <w:p w14:paraId="33F3E609" w14:textId="4B948B1A" w:rsidR="005170D0" w:rsidRPr="009931D9" w:rsidRDefault="005170D0" w:rsidP="00F35E99">
      <w:pPr>
        <w:ind w:left="-851"/>
        <w:jc w:val="both"/>
        <w:rPr>
          <w:sz w:val="16"/>
          <w:szCs w:val="16"/>
        </w:rPr>
      </w:pPr>
      <w:r>
        <w:rPr>
          <w:sz w:val="20"/>
          <w:szCs w:val="20"/>
        </w:rPr>
        <w:t>БИК</w:t>
      </w:r>
      <w:r>
        <w:rPr>
          <w:sz w:val="20"/>
          <w:szCs w:val="20"/>
        </w:rPr>
        <w:tab/>
        <w:t>040702001</w:t>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Pr>
          <w:sz w:val="20"/>
          <w:szCs w:val="20"/>
        </w:rPr>
        <w:tab/>
      </w:r>
      <w:r w:rsidR="00BF42CF" w:rsidRPr="009931D9">
        <w:rPr>
          <w:sz w:val="16"/>
          <w:szCs w:val="16"/>
        </w:rPr>
        <w:t>Ознакомлен и согласен</w:t>
      </w:r>
    </w:p>
    <w:p w14:paraId="1CA93BF7" w14:textId="3BBF701E" w:rsidR="00BF42CF" w:rsidRPr="00A82FB1" w:rsidRDefault="00BF42CF" w:rsidP="00F35E99">
      <w:pPr>
        <w:ind w:left="-851"/>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931D9">
        <w:rPr>
          <w:sz w:val="20"/>
          <w:szCs w:val="20"/>
        </w:rPr>
        <w:t xml:space="preserve">        </w:t>
      </w:r>
      <w:r>
        <w:rPr>
          <w:sz w:val="20"/>
          <w:szCs w:val="20"/>
        </w:rPr>
        <w:t>_____</w:t>
      </w:r>
      <w:r w:rsidR="009931D9">
        <w:rPr>
          <w:sz w:val="20"/>
          <w:szCs w:val="20"/>
        </w:rPr>
        <w:t>__________</w:t>
      </w:r>
    </w:p>
    <w:sectPr w:rsidR="00BF42CF" w:rsidRPr="00A82FB1" w:rsidSect="001A1B1E">
      <w:pgSz w:w="11906" w:h="16838"/>
      <w:pgMar w:top="1258" w:right="746"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CFE6" w14:textId="77777777" w:rsidR="00A904F7" w:rsidRDefault="00A904F7" w:rsidP="004A2616">
      <w:r>
        <w:separator/>
      </w:r>
    </w:p>
  </w:endnote>
  <w:endnote w:type="continuationSeparator" w:id="0">
    <w:p w14:paraId="76907896" w14:textId="77777777" w:rsidR="00A904F7" w:rsidRDefault="00A904F7" w:rsidP="004A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Calibri"/>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DB59" w14:textId="77777777" w:rsidR="00A904F7" w:rsidRDefault="00A904F7" w:rsidP="004A2616">
      <w:r>
        <w:separator/>
      </w:r>
    </w:p>
  </w:footnote>
  <w:footnote w:type="continuationSeparator" w:id="0">
    <w:p w14:paraId="4F4B5150" w14:textId="77777777" w:rsidR="00A904F7" w:rsidRDefault="00A904F7" w:rsidP="004A2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1667"/>
        </w:tabs>
        <w:ind w:left="720" w:firstLine="720"/>
      </w:pPr>
      <w:rPr>
        <w:rFonts w:ascii="Symbol" w:hAnsi="Symbol" w:cs="StarSymbol"/>
        <w:sz w:val="18"/>
        <w:szCs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1667"/>
        </w:tabs>
        <w:ind w:left="720" w:firstLine="720"/>
      </w:pPr>
      <w:rPr>
        <w:rFonts w:ascii="Symbol" w:hAnsi="Symbol" w:cs="StarSymbol"/>
        <w:sz w:val="18"/>
        <w:szCs w:val="18"/>
      </w:rPr>
    </w:lvl>
  </w:abstractNum>
  <w:abstractNum w:abstractNumId="2" w15:restartNumberingAfterBreak="0">
    <w:nsid w:val="0000000E"/>
    <w:multiLevelType w:val="singleLevel"/>
    <w:tmpl w:val="0000000E"/>
    <w:name w:val="WW8Num14"/>
    <w:lvl w:ilvl="0">
      <w:start w:val="1"/>
      <w:numFmt w:val="bullet"/>
      <w:lvlText w:val=""/>
      <w:lvlJc w:val="left"/>
      <w:pPr>
        <w:tabs>
          <w:tab w:val="num" w:pos="1667"/>
        </w:tabs>
        <w:ind w:left="720" w:firstLine="720"/>
      </w:pPr>
      <w:rPr>
        <w:rFonts w:ascii="Symbol" w:hAnsi="Symbol" w:cs="Times New Roman"/>
      </w:rPr>
    </w:lvl>
  </w:abstractNum>
  <w:abstractNum w:abstractNumId="3" w15:restartNumberingAfterBreak="0">
    <w:nsid w:val="00000011"/>
    <w:multiLevelType w:val="singleLevel"/>
    <w:tmpl w:val="00000011"/>
    <w:name w:val="WW8Num17"/>
    <w:lvl w:ilvl="0">
      <w:start w:val="1"/>
      <w:numFmt w:val="bullet"/>
      <w:lvlText w:val=""/>
      <w:lvlJc w:val="left"/>
      <w:pPr>
        <w:tabs>
          <w:tab w:val="num" w:pos="1667"/>
        </w:tabs>
        <w:ind w:left="720" w:firstLine="720"/>
      </w:pPr>
      <w:rPr>
        <w:rFonts w:ascii="Symbol" w:hAnsi="Symbol"/>
      </w:rPr>
    </w:lvl>
  </w:abstractNum>
  <w:abstractNum w:abstractNumId="4" w15:restartNumberingAfterBreak="0">
    <w:nsid w:val="00000013"/>
    <w:multiLevelType w:val="singleLevel"/>
    <w:tmpl w:val="00000013"/>
    <w:name w:val="WW8Num19"/>
    <w:lvl w:ilvl="0">
      <w:start w:val="1"/>
      <w:numFmt w:val="bullet"/>
      <w:lvlText w:val=""/>
      <w:lvlJc w:val="left"/>
      <w:pPr>
        <w:tabs>
          <w:tab w:val="num" w:pos="1667"/>
        </w:tabs>
        <w:ind w:left="720" w:firstLine="720"/>
      </w:pPr>
      <w:rPr>
        <w:rFonts w:ascii="Symbol" w:hAnsi="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1667"/>
        </w:tabs>
        <w:ind w:left="720" w:firstLine="720"/>
      </w:pPr>
      <w:rPr>
        <w:rFonts w:ascii="Symbol" w:hAnsi="Symbol"/>
      </w:rPr>
    </w:lvl>
  </w:abstractNum>
  <w:abstractNum w:abstractNumId="6" w15:restartNumberingAfterBreak="0">
    <w:nsid w:val="00000016"/>
    <w:multiLevelType w:val="singleLevel"/>
    <w:tmpl w:val="00000016"/>
    <w:name w:val="WW8Num22"/>
    <w:lvl w:ilvl="0">
      <w:start w:val="1"/>
      <w:numFmt w:val="bullet"/>
      <w:lvlText w:val=""/>
      <w:lvlJc w:val="left"/>
      <w:pPr>
        <w:tabs>
          <w:tab w:val="num" w:pos="1656"/>
        </w:tabs>
        <w:ind w:left="709" w:firstLine="720"/>
      </w:pPr>
      <w:rPr>
        <w:rFonts w:ascii="Symbol" w:hAnsi="Symbol"/>
      </w:rPr>
    </w:lvl>
  </w:abstractNum>
  <w:abstractNum w:abstractNumId="7" w15:restartNumberingAfterBreak="0">
    <w:nsid w:val="0000001D"/>
    <w:multiLevelType w:val="singleLevel"/>
    <w:tmpl w:val="0000001D"/>
    <w:name w:val="WW8Num29"/>
    <w:lvl w:ilvl="0">
      <w:start w:val="1"/>
      <w:numFmt w:val="bullet"/>
      <w:lvlText w:val=""/>
      <w:lvlJc w:val="left"/>
      <w:pPr>
        <w:tabs>
          <w:tab w:val="num" w:pos="1667"/>
        </w:tabs>
        <w:ind w:left="720" w:firstLine="720"/>
      </w:pPr>
      <w:rPr>
        <w:rFonts w:ascii="Symbol" w:hAnsi="Symbol"/>
      </w:rPr>
    </w:lvl>
  </w:abstractNum>
  <w:abstractNum w:abstractNumId="8" w15:restartNumberingAfterBreak="0">
    <w:nsid w:val="0000001F"/>
    <w:multiLevelType w:val="singleLevel"/>
    <w:tmpl w:val="0000001F"/>
    <w:name w:val="WW8Num31"/>
    <w:lvl w:ilvl="0">
      <w:start w:val="1"/>
      <w:numFmt w:val="bullet"/>
      <w:lvlText w:val=""/>
      <w:lvlJc w:val="left"/>
      <w:pPr>
        <w:tabs>
          <w:tab w:val="num" w:pos="1667"/>
        </w:tabs>
        <w:ind w:left="720" w:firstLine="720"/>
      </w:pPr>
      <w:rPr>
        <w:rFonts w:ascii="Symbol" w:hAnsi="Symbol"/>
      </w:rPr>
    </w:lvl>
  </w:abstractNum>
  <w:abstractNum w:abstractNumId="9" w15:restartNumberingAfterBreak="0">
    <w:nsid w:val="09FB020F"/>
    <w:multiLevelType w:val="multilevel"/>
    <w:tmpl w:val="47841B4E"/>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0E3C4EBD"/>
    <w:multiLevelType w:val="hybridMultilevel"/>
    <w:tmpl w:val="CFC2C53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15:restartNumberingAfterBreak="0">
    <w:nsid w:val="172936B4"/>
    <w:multiLevelType w:val="hybridMultilevel"/>
    <w:tmpl w:val="9914184E"/>
    <w:lvl w:ilvl="0" w:tplc="CD3875BA">
      <w:start w:val="1"/>
      <w:numFmt w:val="bullet"/>
      <w:lvlText w:val="•"/>
      <w:lvlJc w:val="left"/>
      <w:pPr>
        <w:ind w:left="71"/>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1" w:tplc="E4AEAA3A">
      <w:start w:val="1"/>
      <w:numFmt w:val="bullet"/>
      <w:lvlText w:val="o"/>
      <w:lvlJc w:val="left"/>
      <w:pPr>
        <w:ind w:left="10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2" w:tplc="F63C1FFA">
      <w:start w:val="1"/>
      <w:numFmt w:val="bullet"/>
      <w:lvlText w:val="▪"/>
      <w:lvlJc w:val="left"/>
      <w:pPr>
        <w:ind w:left="18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3" w:tplc="125CC400">
      <w:start w:val="1"/>
      <w:numFmt w:val="bullet"/>
      <w:lvlText w:val="•"/>
      <w:lvlJc w:val="left"/>
      <w:pPr>
        <w:ind w:left="25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4" w:tplc="BF40900C">
      <w:start w:val="1"/>
      <w:numFmt w:val="bullet"/>
      <w:lvlText w:val="o"/>
      <w:lvlJc w:val="left"/>
      <w:pPr>
        <w:ind w:left="324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5" w:tplc="7F80E81A">
      <w:start w:val="1"/>
      <w:numFmt w:val="bullet"/>
      <w:lvlText w:val="▪"/>
      <w:lvlJc w:val="left"/>
      <w:pPr>
        <w:ind w:left="39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6" w:tplc="DCAC5D1C">
      <w:start w:val="1"/>
      <w:numFmt w:val="bullet"/>
      <w:lvlText w:val="•"/>
      <w:lvlJc w:val="left"/>
      <w:pPr>
        <w:ind w:left="46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7" w:tplc="50C4C6A2">
      <w:start w:val="1"/>
      <w:numFmt w:val="bullet"/>
      <w:lvlText w:val="o"/>
      <w:lvlJc w:val="left"/>
      <w:pPr>
        <w:ind w:left="54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8" w:tplc="E7AEADFA">
      <w:start w:val="1"/>
      <w:numFmt w:val="bullet"/>
      <w:lvlText w:val="▪"/>
      <w:lvlJc w:val="left"/>
      <w:pPr>
        <w:ind w:left="61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178A4316"/>
    <w:multiLevelType w:val="multilevel"/>
    <w:tmpl w:val="4C1055E0"/>
    <w:lvl w:ilvl="0">
      <w:start w:val="5"/>
      <w:numFmt w:val="decimal"/>
      <w:lvlText w:val="%1"/>
      <w:lvlJc w:val="left"/>
      <w:pPr>
        <w:ind w:left="3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1">
      <w:start w:val="2"/>
      <w:numFmt w:val="decimal"/>
      <w:lvlRestart w:val="0"/>
      <w:lvlText w:val="%1.%2."/>
      <w:lvlJc w:val="left"/>
      <w:pPr>
        <w:ind w:left="730"/>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8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5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324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9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6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4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abstractNum>
  <w:abstractNum w:abstractNumId="13" w15:restartNumberingAfterBreak="0">
    <w:nsid w:val="1CD30CF8"/>
    <w:multiLevelType w:val="multilevel"/>
    <w:tmpl w:val="02946094"/>
    <w:lvl w:ilvl="0">
      <w:start w:val="2"/>
      <w:numFmt w:val="decimal"/>
      <w:lvlText w:val="%1"/>
      <w:lvlJc w:val="left"/>
      <w:pPr>
        <w:ind w:left="3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1">
      <w:start w:val="2"/>
      <w:numFmt w:val="decimal"/>
      <w:lvlText w:val="%1.%2"/>
      <w:lvlJc w:val="left"/>
      <w:pPr>
        <w:ind w:left="3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2">
      <w:start w:val="1"/>
      <w:numFmt w:val="decimal"/>
      <w:lvlRestart w:val="0"/>
      <w:lvlText w:val="%1.%2.%3."/>
      <w:lvlJc w:val="left"/>
      <w:pPr>
        <w:ind w:left="104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18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25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24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39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46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abstractNum>
  <w:abstractNum w:abstractNumId="14" w15:restartNumberingAfterBreak="0">
    <w:nsid w:val="21254BF5"/>
    <w:multiLevelType w:val="multilevel"/>
    <w:tmpl w:val="E22C30D4"/>
    <w:lvl w:ilvl="0">
      <w:start w:val="1"/>
      <w:numFmt w:val="decimal"/>
      <w:lvlText w:val="%1."/>
      <w:lvlJc w:val="left"/>
      <w:pPr>
        <w:ind w:left="720" w:hanging="360"/>
      </w:pPr>
      <w:rPr>
        <w:rFonts w:hint="default"/>
      </w:rPr>
    </w:lvl>
    <w:lvl w:ilvl="1">
      <w:start w:val="3"/>
      <w:numFmt w:val="decimal"/>
      <w:isLgl/>
      <w:lvlText w:val="%1.%2"/>
      <w:lvlJc w:val="left"/>
      <w:pPr>
        <w:ind w:left="1368"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3960" w:hanging="144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15" w15:restartNumberingAfterBreak="0">
    <w:nsid w:val="260F545B"/>
    <w:multiLevelType w:val="hybridMultilevel"/>
    <w:tmpl w:val="BDA018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7AC2189"/>
    <w:multiLevelType w:val="multilevel"/>
    <w:tmpl w:val="2FD66B4E"/>
    <w:lvl w:ilvl="0">
      <w:start w:val="1"/>
      <w:numFmt w:val="decimal"/>
      <w:lvlText w:val="%1."/>
      <w:lvlJc w:val="left"/>
      <w:pPr>
        <w:ind w:left="136"/>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3"/>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8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5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324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9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6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4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abstractNum>
  <w:abstractNum w:abstractNumId="17" w15:restartNumberingAfterBreak="0">
    <w:nsid w:val="2B7E39D9"/>
    <w:multiLevelType w:val="hybridMultilevel"/>
    <w:tmpl w:val="E2F69C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6EB08C7"/>
    <w:multiLevelType w:val="multilevel"/>
    <w:tmpl w:val="2690DFAA"/>
    <w:lvl w:ilvl="0">
      <w:start w:val="1"/>
      <w:numFmt w:val="decimal"/>
      <w:lvlText w:val="%1."/>
      <w:lvlJc w:val="left"/>
      <w:pPr>
        <w:ind w:left="420" w:hanging="420"/>
      </w:pPr>
      <w:rPr>
        <w:rFonts w:hint="default"/>
        <w:b/>
        <w:sz w:val="20"/>
        <w:szCs w:val="20"/>
      </w:rPr>
    </w:lvl>
    <w:lvl w:ilvl="1">
      <w:start w:val="1"/>
      <w:numFmt w:val="decimal"/>
      <w:lvlText w:val="%1.%2."/>
      <w:lvlJc w:val="left"/>
      <w:pPr>
        <w:ind w:left="-431" w:hanging="420"/>
      </w:pPr>
      <w:rPr>
        <w:rFonts w:hint="default"/>
        <w:b w:val="0"/>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833" w:hanging="720"/>
      </w:pPr>
      <w:rPr>
        <w:rFonts w:hint="default"/>
        <w:b w:val="0"/>
        <w:sz w:val="22"/>
      </w:rPr>
    </w:lvl>
    <w:lvl w:ilvl="4">
      <w:start w:val="1"/>
      <w:numFmt w:val="decimal"/>
      <w:lvlText w:val="%1.%2.%3.%4.%5."/>
      <w:lvlJc w:val="left"/>
      <w:pPr>
        <w:ind w:left="-2324" w:hanging="1080"/>
      </w:pPr>
      <w:rPr>
        <w:rFonts w:hint="default"/>
        <w:b w:val="0"/>
        <w:sz w:val="22"/>
      </w:rPr>
    </w:lvl>
    <w:lvl w:ilvl="5">
      <w:start w:val="1"/>
      <w:numFmt w:val="decimal"/>
      <w:lvlText w:val="%1.%2.%3.%4.%5.%6."/>
      <w:lvlJc w:val="left"/>
      <w:pPr>
        <w:ind w:left="-3175" w:hanging="1080"/>
      </w:pPr>
      <w:rPr>
        <w:rFonts w:hint="default"/>
        <w:b w:val="0"/>
        <w:sz w:val="22"/>
      </w:rPr>
    </w:lvl>
    <w:lvl w:ilvl="6">
      <w:start w:val="1"/>
      <w:numFmt w:val="decimal"/>
      <w:lvlText w:val="%1.%2.%3.%4.%5.%6.%7."/>
      <w:lvlJc w:val="left"/>
      <w:pPr>
        <w:ind w:left="-4026" w:hanging="1080"/>
      </w:pPr>
      <w:rPr>
        <w:rFonts w:hint="default"/>
        <w:b w:val="0"/>
        <w:sz w:val="22"/>
      </w:rPr>
    </w:lvl>
    <w:lvl w:ilvl="7">
      <w:start w:val="1"/>
      <w:numFmt w:val="decimal"/>
      <w:lvlText w:val="%1.%2.%3.%4.%5.%6.%7.%8."/>
      <w:lvlJc w:val="left"/>
      <w:pPr>
        <w:ind w:left="-4517" w:hanging="1440"/>
      </w:pPr>
      <w:rPr>
        <w:rFonts w:hint="default"/>
        <w:b w:val="0"/>
        <w:sz w:val="22"/>
      </w:rPr>
    </w:lvl>
    <w:lvl w:ilvl="8">
      <w:start w:val="1"/>
      <w:numFmt w:val="decimal"/>
      <w:lvlText w:val="%1.%2.%3.%4.%5.%6.%7.%8.%9."/>
      <w:lvlJc w:val="left"/>
      <w:pPr>
        <w:ind w:left="-5368" w:hanging="1440"/>
      </w:pPr>
      <w:rPr>
        <w:rFonts w:hint="default"/>
        <w:b w:val="0"/>
        <w:sz w:val="22"/>
      </w:rPr>
    </w:lvl>
  </w:abstractNum>
  <w:abstractNum w:abstractNumId="19" w15:restartNumberingAfterBreak="0">
    <w:nsid w:val="390B15E8"/>
    <w:multiLevelType w:val="multilevel"/>
    <w:tmpl w:val="439E9092"/>
    <w:lvl w:ilvl="0">
      <w:start w:val="3"/>
      <w:numFmt w:val="decimal"/>
      <w:lvlText w:val="%1"/>
      <w:lvlJc w:val="left"/>
      <w:pPr>
        <w:ind w:left="3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1">
      <w:start w:val="1"/>
      <w:numFmt w:val="decimal"/>
      <w:lvlRestart w:val="0"/>
      <w:lvlText w:val="%1.%2."/>
      <w:lvlJc w:val="left"/>
      <w:pPr>
        <w:ind w:left="944"/>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8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5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324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9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6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4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abstractNum>
  <w:abstractNum w:abstractNumId="20" w15:restartNumberingAfterBreak="0">
    <w:nsid w:val="3ED9505B"/>
    <w:multiLevelType w:val="hybridMultilevel"/>
    <w:tmpl w:val="D0A601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1051592"/>
    <w:multiLevelType w:val="hybridMultilevel"/>
    <w:tmpl w:val="8262812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2" w15:restartNumberingAfterBreak="0">
    <w:nsid w:val="43E43478"/>
    <w:multiLevelType w:val="multilevel"/>
    <w:tmpl w:val="5BB493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15:restartNumberingAfterBreak="0">
    <w:nsid w:val="4D9060C8"/>
    <w:multiLevelType w:val="hybridMultilevel"/>
    <w:tmpl w:val="49A80C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4F4B3B5C"/>
    <w:multiLevelType w:val="multilevel"/>
    <w:tmpl w:val="5860C740"/>
    <w:lvl w:ilvl="0">
      <w:start w:val="2"/>
      <w:numFmt w:val="decimal"/>
      <w:lvlText w:val="%1"/>
      <w:lvlJc w:val="left"/>
      <w:pPr>
        <w:ind w:left="3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1">
      <w:start w:val="3"/>
      <w:numFmt w:val="decimal"/>
      <w:lvlText w:val="%1.%2"/>
      <w:lvlJc w:val="left"/>
      <w:pPr>
        <w:ind w:left="3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2">
      <w:start w:val="2"/>
      <w:numFmt w:val="decimal"/>
      <w:lvlRestart w:val="0"/>
      <w:lvlText w:val="%1.%2.%3."/>
      <w:lvlJc w:val="left"/>
      <w:pPr>
        <w:ind w:left="104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18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25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24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39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46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abstractNum>
  <w:abstractNum w:abstractNumId="25" w15:restartNumberingAfterBreak="0">
    <w:nsid w:val="4F9A1D9A"/>
    <w:multiLevelType w:val="multilevel"/>
    <w:tmpl w:val="134C87C4"/>
    <w:lvl w:ilvl="0">
      <w:start w:val="1"/>
      <w:numFmt w:val="decimal"/>
      <w:lvlText w:val="%1."/>
      <w:lvlJc w:val="left"/>
      <w:pPr>
        <w:ind w:left="4690" w:hanging="720"/>
      </w:pPr>
      <w:rPr>
        <w:rFonts w:ascii="Times New Roman" w:eastAsia="Times New Roman" w:hAnsi="Times New Roman" w:cs="Times New Roman"/>
      </w:rPr>
    </w:lvl>
    <w:lvl w:ilvl="1">
      <w:start w:val="1"/>
      <w:numFmt w:val="decimal"/>
      <w:isLgl/>
      <w:lvlText w:val="%1.%2."/>
      <w:lvlJc w:val="left"/>
      <w:pPr>
        <w:ind w:left="1969" w:hanging="720"/>
      </w:pPr>
      <w:rPr>
        <w:rFonts w:hint="default"/>
      </w:rPr>
    </w:lvl>
    <w:lvl w:ilvl="2">
      <w:start w:val="1"/>
      <w:numFmt w:val="bullet"/>
      <w:lvlText w:val=""/>
      <w:lvlJc w:val="left"/>
      <w:pPr>
        <w:ind w:left="1430" w:hanging="720"/>
      </w:pPr>
      <w:rPr>
        <w:rFonts w:ascii="Symbol" w:hAnsi="Symbol"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689" w:hanging="1440"/>
      </w:pPr>
      <w:rPr>
        <w:rFonts w:hint="default"/>
      </w:rPr>
    </w:lvl>
    <w:lvl w:ilvl="6">
      <w:start w:val="1"/>
      <w:numFmt w:val="decimal"/>
      <w:isLgl/>
      <w:lvlText w:val="%1.%2.%3.%4.%5.%6.%7."/>
      <w:lvlJc w:val="left"/>
      <w:pPr>
        <w:ind w:left="3049" w:hanging="1800"/>
      </w:pPr>
      <w:rPr>
        <w:rFonts w:hint="default"/>
      </w:rPr>
    </w:lvl>
    <w:lvl w:ilvl="7">
      <w:start w:val="1"/>
      <w:numFmt w:val="decimal"/>
      <w:isLgl/>
      <w:lvlText w:val="%1.%2.%3.%4.%5.%6.%7.%8."/>
      <w:lvlJc w:val="left"/>
      <w:pPr>
        <w:ind w:left="3049" w:hanging="1800"/>
      </w:pPr>
      <w:rPr>
        <w:rFonts w:hint="default"/>
      </w:rPr>
    </w:lvl>
    <w:lvl w:ilvl="8">
      <w:start w:val="1"/>
      <w:numFmt w:val="decimal"/>
      <w:isLgl/>
      <w:lvlText w:val="%1.%2.%3.%4.%5.%6.%7.%8.%9."/>
      <w:lvlJc w:val="left"/>
      <w:pPr>
        <w:ind w:left="3409" w:hanging="2160"/>
      </w:pPr>
      <w:rPr>
        <w:rFonts w:hint="default"/>
      </w:rPr>
    </w:lvl>
  </w:abstractNum>
  <w:abstractNum w:abstractNumId="26" w15:restartNumberingAfterBreak="0">
    <w:nsid w:val="510B69A2"/>
    <w:multiLevelType w:val="hybridMultilevel"/>
    <w:tmpl w:val="87006B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5AB43B3"/>
    <w:multiLevelType w:val="hybridMultilevel"/>
    <w:tmpl w:val="CC649D2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8" w15:restartNumberingAfterBreak="0">
    <w:nsid w:val="5E233853"/>
    <w:multiLevelType w:val="multilevel"/>
    <w:tmpl w:val="F87443FA"/>
    <w:lvl w:ilvl="0">
      <w:start w:val="4"/>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040" w:hanging="72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560" w:hanging="1080"/>
      </w:pPr>
      <w:rPr>
        <w:rFonts w:eastAsia="Times New Roman" w:hint="default"/>
      </w:rPr>
    </w:lvl>
    <w:lvl w:ilvl="7">
      <w:start w:val="1"/>
      <w:numFmt w:val="decimal"/>
      <w:lvlText w:val="%1.%2.%3.%4.%5.%6.%7.%8."/>
      <w:lvlJc w:val="left"/>
      <w:pPr>
        <w:ind w:left="8640" w:hanging="1080"/>
      </w:pPr>
      <w:rPr>
        <w:rFonts w:eastAsia="Times New Roman" w:hint="default"/>
      </w:rPr>
    </w:lvl>
    <w:lvl w:ilvl="8">
      <w:start w:val="1"/>
      <w:numFmt w:val="decimal"/>
      <w:lvlText w:val="%1.%2.%3.%4.%5.%6.%7.%8.%9."/>
      <w:lvlJc w:val="left"/>
      <w:pPr>
        <w:ind w:left="10080" w:hanging="1440"/>
      </w:pPr>
      <w:rPr>
        <w:rFonts w:eastAsia="Times New Roman" w:hint="default"/>
      </w:rPr>
    </w:lvl>
  </w:abstractNum>
  <w:abstractNum w:abstractNumId="29" w15:restartNumberingAfterBreak="0">
    <w:nsid w:val="6A0E6578"/>
    <w:multiLevelType w:val="multilevel"/>
    <w:tmpl w:val="FD789220"/>
    <w:lvl w:ilvl="0">
      <w:start w:val="5"/>
      <w:numFmt w:val="decimal"/>
      <w:lvlText w:val="%1."/>
      <w:lvlJc w:val="left"/>
      <w:pPr>
        <w:ind w:left="360" w:hanging="360"/>
      </w:pPr>
      <w:rPr>
        <w:rFonts w:hint="default"/>
        <w:b/>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30" w15:restartNumberingAfterBreak="0">
    <w:nsid w:val="6E080B38"/>
    <w:multiLevelType w:val="hybridMultilevel"/>
    <w:tmpl w:val="3216E2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6F067A24"/>
    <w:multiLevelType w:val="multilevel"/>
    <w:tmpl w:val="E280D602"/>
    <w:lvl w:ilvl="0">
      <w:start w:val="2"/>
      <w:numFmt w:val="decimal"/>
      <w:lvlText w:val="%1"/>
      <w:lvlJc w:val="left"/>
      <w:pPr>
        <w:ind w:left="3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1">
      <w:start w:val="4"/>
      <w:numFmt w:val="decimal"/>
      <w:lvlText w:val="%1.%2"/>
      <w:lvlJc w:val="left"/>
      <w:pPr>
        <w:ind w:left="3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2">
      <w:start w:val="1"/>
      <w:numFmt w:val="decimal"/>
      <w:lvlRestart w:val="0"/>
      <w:lvlText w:val="%1.%2.%3."/>
      <w:lvlJc w:val="left"/>
      <w:pPr>
        <w:ind w:left="1041"/>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180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252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324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396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4680"/>
      </w:pPr>
      <w:rPr>
        <w:rFonts w:ascii="Microsoft Sans Serif" w:eastAsia="Microsoft Sans Serif" w:hAnsi="Microsoft Sans Serif" w:cs="Microsoft Sans Serif"/>
        <w:b w:val="0"/>
        <w:i w:val="0"/>
        <w:strike w:val="0"/>
        <w:dstrike w:val="0"/>
        <w:color w:val="000000"/>
        <w:sz w:val="12"/>
        <w:szCs w:val="12"/>
        <w:u w:val="none" w:color="000000"/>
        <w:bdr w:val="none" w:sz="0" w:space="0" w:color="auto"/>
        <w:shd w:val="clear" w:color="auto" w:fill="auto"/>
        <w:vertAlign w:val="baseline"/>
      </w:rPr>
    </w:lvl>
  </w:abstractNum>
  <w:abstractNum w:abstractNumId="32" w15:restartNumberingAfterBreak="0">
    <w:nsid w:val="70BF1721"/>
    <w:multiLevelType w:val="hybridMultilevel"/>
    <w:tmpl w:val="EDBC05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4924C00"/>
    <w:multiLevelType w:val="hybridMultilevel"/>
    <w:tmpl w:val="F06E5DF2"/>
    <w:lvl w:ilvl="0" w:tplc="0419000F">
      <w:start w:val="4"/>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A57633"/>
    <w:multiLevelType w:val="hybridMultilevel"/>
    <w:tmpl w:val="42C4C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C64C05"/>
    <w:multiLevelType w:val="hybridMultilevel"/>
    <w:tmpl w:val="C47C4B06"/>
    <w:lvl w:ilvl="0" w:tplc="B378969A">
      <w:start w:val="1"/>
      <w:numFmt w:val="upperRoman"/>
      <w:lvlText w:val="%1."/>
      <w:lvlJc w:val="left"/>
      <w:pPr>
        <w:ind w:left="720" w:hanging="720"/>
      </w:pPr>
      <w:rPr>
        <w:rFonts w:hint="default"/>
        <w:w w:val="104"/>
      </w:rPr>
    </w:lvl>
    <w:lvl w:ilvl="1" w:tplc="CBDC6C54">
      <w:start w:val="1"/>
      <w:numFmt w:val="decimal"/>
      <w:lvlText w:val="%2."/>
      <w:lvlJc w:val="left"/>
      <w:pPr>
        <w:ind w:left="5050" w:hanging="360"/>
      </w:pPr>
      <w:rPr>
        <w:rFonts w:hint="default"/>
        <w:w w:val="104"/>
      </w:rPr>
    </w:lvl>
    <w:lvl w:ilvl="2" w:tplc="0419001B" w:tentative="1">
      <w:start w:val="1"/>
      <w:numFmt w:val="lowerRoman"/>
      <w:lvlText w:val="%3."/>
      <w:lvlJc w:val="right"/>
      <w:pPr>
        <w:ind w:left="5770" w:hanging="180"/>
      </w:pPr>
    </w:lvl>
    <w:lvl w:ilvl="3" w:tplc="B378969A">
      <w:start w:val="1"/>
      <w:numFmt w:val="upperRoman"/>
      <w:lvlText w:val="%4."/>
      <w:lvlJc w:val="left"/>
      <w:pPr>
        <w:ind w:left="3763" w:hanging="360"/>
      </w:pPr>
      <w:rPr>
        <w:rFonts w:hint="default"/>
        <w:w w:val="104"/>
      </w:r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6" w15:restartNumberingAfterBreak="0">
    <w:nsid w:val="7E1135E0"/>
    <w:multiLevelType w:val="hybridMultilevel"/>
    <w:tmpl w:val="425077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12921819">
    <w:abstractNumId w:val="14"/>
  </w:num>
  <w:num w:numId="2" w16cid:durableId="408117352">
    <w:abstractNumId w:val="25"/>
  </w:num>
  <w:num w:numId="3" w16cid:durableId="197738781">
    <w:abstractNumId w:val="34"/>
  </w:num>
  <w:num w:numId="4" w16cid:durableId="1530146753">
    <w:abstractNumId w:val="32"/>
  </w:num>
  <w:num w:numId="5" w16cid:durableId="1971785336">
    <w:abstractNumId w:val="26"/>
  </w:num>
  <w:num w:numId="6" w16cid:durableId="146898220">
    <w:abstractNumId w:val="36"/>
  </w:num>
  <w:num w:numId="7" w16cid:durableId="1529827468">
    <w:abstractNumId w:val="30"/>
  </w:num>
  <w:num w:numId="8" w16cid:durableId="171267057">
    <w:abstractNumId w:val="15"/>
  </w:num>
  <w:num w:numId="9" w16cid:durableId="378407123">
    <w:abstractNumId w:val="23"/>
  </w:num>
  <w:num w:numId="10" w16cid:durableId="1960915457">
    <w:abstractNumId w:val="17"/>
  </w:num>
  <w:num w:numId="11" w16cid:durableId="390884273">
    <w:abstractNumId w:val="21"/>
  </w:num>
  <w:num w:numId="12" w16cid:durableId="1329210217">
    <w:abstractNumId w:val="27"/>
  </w:num>
  <w:num w:numId="13" w16cid:durableId="1683822285">
    <w:abstractNumId w:val="10"/>
  </w:num>
  <w:num w:numId="14" w16cid:durableId="603079708">
    <w:abstractNumId w:val="35"/>
  </w:num>
  <w:num w:numId="15" w16cid:durableId="908924772">
    <w:abstractNumId w:val="20"/>
  </w:num>
  <w:num w:numId="16" w16cid:durableId="987132489">
    <w:abstractNumId w:val="22"/>
  </w:num>
  <w:num w:numId="17" w16cid:durableId="608513127">
    <w:abstractNumId w:val="18"/>
  </w:num>
  <w:num w:numId="18" w16cid:durableId="1710758267">
    <w:abstractNumId w:val="33"/>
  </w:num>
  <w:num w:numId="19" w16cid:durableId="1498884776">
    <w:abstractNumId w:val="28"/>
  </w:num>
  <w:num w:numId="20" w16cid:durableId="314266904">
    <w:abstractNumId w:val="9"/>
  </w:num>
  <w:num w:numId="21" w16cid:durableId="1249576842">
    <w:abstractNumId w:val="29"/>
  </w:num>
  <w:num w:numId="22" w16cid:durableId="1972780271">
    <w:abstractNumId w:val="16"/>
  </w:num>
  <w:num w:numId="23" w16cid:durableId="1854107385">
    <w:abstractNumId w:val="11"/>
  </w:num>
  <w:num w:numId="24" w16cid:durableId="390619062">
    <w:abstractNumId w:val="13"/>
  </w:num>
  <w:num w:numId="25" w16cid:durableId="591161280">
    <w:abstractNumId w:val="19"/>
  </w:num>
  <w:num w:numId="26" w16cid:durableId="1894656105">
    <w:abstractNumId w:val="31"/>
  </w:num>
  <w:num w:numId="27" w16cid:durableId="165482633">
    <w:abstractNumId w:val="12"/>
  </w:num>
  <w:num w:numId="28" w16cid:durableId="25972359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434"/>
    <w:rsid w:val="000013A9"/>
    <w:rsid w:val="0000564C"/>
    <w:rsid w:val="00016F69"/>
    <w:rsid w:val="00017154"/>
    <w:rsid w:val="00017CBB"/>
    <w:rsid w:val="00020EC6"/>
    <w:rsid w:val="00022319"/>
    <w:rsid w:val="00025F38"/>
    <w:rsid w:val="000377BD"/>
    <w:rsid w:val="00061154"/>
    <w:rsid w:val="00063604"/>
    <w:rsid w:val="00067204"/>
    <w:rsid w:val="00074CB7"/>
    <w:rsid w:val="0008736F"/>
    <w:rsid w:val="00090827"/>
    <w:rsid w:val="0009327C"/>
    <w:rsid w:val="000A0C2A"/>
    <w:rsid w:val="000B4CD8"/>
    <w:rsid w:val="000C1F69"/>
    <w:rsid w:val="000C304B"/>
    <w:rsid w:val="000E0410"/>
    <w:rsid w:val="000E5510"/>
    <w:rsid w:val="00100572"/>
    <w:rsid w:val="00115BD9"/>
    <w:rsid w:val="00122F92"/>
    <w:rsid w:val="00123517"/>
    <w:rsid w:val="001303C6"/>
    <w:rsid w:val="00133808"/>
    <w:rsid w:val="001347BE"/>
    <w:rsid w:val="00136D0D"/>
    <w:rsid w:val="001377B4"/>
    <w:rsid w:val="0014481E"/>
    <w:rsid w:val="001448A6"/>
    <w:rsid w:val="00160C9A"/>
    <w:rsid w:val="00161636"/>
    <w:rsid w:val="00162949"/>
    <w:rsid w:val="001738E4"/>
    <w:rsid w:val="00177CAE"/>
    <w:rsid w:val="001845EC"/>
    <w:rsid w:val="001876A9"/>
    <w:rsid w:val="001922FE"/>
    <w:rsid w:val="001A1B1E"/>
    <w:rsid w:val="001B45FE"/>
    <w:rsid w:val="001B480E"/>
    <w:rsid w:val="001D0DBC"/>
    <w:rsid w:val="001D0F11"/>
    <w:rsid w:val="001E22D9"/>
    <w:rsid w:val="001E3890"/>
    <w:rsid w:val="001E5598"/>
    <w:rsid w:val="001E6294"/>
    <w:rsid w:val="001F2545"/>
    <w:rsid w:val="001F3C93"/>
    <w:rsid w:val="00202DBC"/>
    <w:rsid w:val="00212C07"/>
    <w:rsid w:val="00212C42"/>
    <w:rsid w:val="00221696"/>
    <w:rsid w:val="00221A95"/>
    <w:rsid w:val="0023425D"/>
    <w:rsid w:val="00236CDC"/>
    <w:rsid w:val="0025005D"/>
    <w:rsid w:val="00253A0E"/>
    <w:rsid w:val="0025744E"/>
    <w:rsid w:val="002577D7"/>
    <w:rsid w:val="00274F7D"/>
    <w:rsid w:val="00292717"/>
    <w:rsid w:val="002959C7"/>
    <w:rsid w:val="0029725C"/>
    <w:rsid w:val="002A4393"/>
    <w:rsid w:val="002B0BE8"/>
    <w:rsid w:val="002C0CA8"/>
    <w:rsid w:val="002D0833"/>
    <w:rsid w:val="002D14B0"/>
    <w:rsid w:val="002D39B9"/>
    <w:rsid w:val="002D44D7"/>
    <w:rsid w:val="002E5971"/>
    <w:rsid w:val="002E7DC3"/>
    <w:rsid w:val="002F1456"/>
    <w:rsid w:val="002F2C35"/>
    <w:rsid w:val="00300229"/>
    <w:rsid w:val="00322AEC"/>
    <w:rsid w:val="00322B57"/>
    <w:rsid w:val="00340B56"/>
    <w:rsid w:val="00343EF2"/>
    <w:rsid w:val="003462BB"/>
    <w:rsid w:val="00350C2B"/>
    <w:rsid w:val="00353065"/>
    <w:rsid w:val="00353E9D"/>
    <w:rsid w:val="00355ACF"/>
    <w:rsid w:val="003653E1"/>
    <w:rsid w:val="00370187"/>
    <w:rsid w:val="003A0273"/>
    <w:rsid w:val="003A202E"/>
    <w:rsid w:val="003A3B3D"/>
    <w:rsid w:val="003A3D96"/>
    <w:rsid w:val="003B3121"/>
    <w:rsid w:val="003C4BD1"/>
    <w:rsid w:val="003E49B4"/>
    <w:rsid w:val="003E58EA"/>
    <w:rsid w:val="003F0237"/>
    <w:rsid w:val="00414294"/>
    <w:rsid w:val="00415241"/>
    <w:rsid w:val="00425242"/>
    <w:rsid w:val="004348A1"/>
    <w:rsid w:val="00440B83"/>
    <w:rsid w:val="00440D27"/>
    <w:rsid w:val="00443787"/>
    <w:rsid w:val="00444C1B"/>
    <w:rsid w:val="00450CD7"/>
    <w:rsid w:val="00466475"/>
    <w:rsid w:val="004676C5"/>
    <w:rsid w:val="004773D0"/>
    <w:rsid w:val="00491972"/>
    <w:rsid w:val="004A2616"/>
    <w:rsid w:val="004B6D53"/>
    <w:rsid w:val="004C5820"/>
    <w:rsid w:val="004D14D2"/>
    <w:rsid w:val="004D16C0"/>
    <w:rsid w:val="004D1CE7"/>
    <w:rsid w:val="004D6235"/>
    <w:rsid w:val="004D6C30"/>
    <w:rsid w:val="004E220E"/>
    <w:rsid w:val="004E71A4"/>
    <w:rsid w:val="004F5FB5"/>
    <w:rsid w:val="005063F6"/>
    <w:rsid w:val="00506855"/>
    <w:rsid w:val="00506B8E"/>
    <w:rsid w:val="005170D0"/>
    <w:rsid w:val="005209AB"/>
    <w:rsid w:val="00522816"/>
    <w:rsid w:val="00530E74"/>
    <w:rsid w:val="005361CC"/>
    <w:rsid w:val="005438A7"/>
    <w:rsid w:val="00565922"/>
    <w:rsid w:val="00565CA4"/>
    <w:rsid w:val="00567385"/>
    <w:rsid w:val="00567D4D"/>
    <w:rsid w:val="005709D9"/>
    <w:rsid w:val="00573E23"/>
    <w:rsid w:val="00590BEE"/>
    <w:rsid w:val="005A0BCF"/>
    <w:rsid w:val="005A1C34"/>
    <w:rsid w:val="005B3432"/>
    <w:rsid w:val="005C5AAD"/>
    <w:rsid w:val="005D42CC"/>
    <w:rsid w:val="005D507D"/>
    <w:rsid w:val="005E54C9"/>
    <w:rsid w:val="005F2A4F"/>
    <w:rsid w:val="005F675A"/>
    <w:rsid w:val="00601880"/>
    <w:rsid w:val="00602368"/>
    <w:rsid w:val="0060251B"/>
    <w:rsid w:val="00604ECB"/>
    <w:rsid w:val="00606DAB"/>
    <w:rsid w:val="006173EA"/>
    <w:rsid w:val="006235D2"/>
    <w:rsid w:val="00631374"/>
    <w:rsid w:val="00635F7B"/>
    <w:rsid w:val="00636752"/>
    <w:rsid w:val="00643448"/>
    <w:rsid w:val="00644326"/>
    <w:rsid w:val="00646B60"/>
    <w:rsid w:val="0065229C"/>
    <w:rsid w:val="00664F3E"/>
    <w:rsid w:val="00680247"/>
    <w:rsid w:val="00691534"/>
    <w:rsid w:val="00693739"/>
    <w:rsid w:val="006961CD"/>
    <w:rsid w:val="006A66AC"/>
    <w:rsid w:val="006A7BB2"/>
    <w:rsid w:val="006B7EEB"/>
    <w:rsid w:val="006D559C"/>
    <w:rsid w:val="006F52BF"/>
    <w:rsid w:val="0070741F"/>
    <w:rsid w:val="007111BB"/>
    <w:rsid w:val="00714F3A"/>
    <w:rsid w:val="00716FEC"/>
    <w:rsid w:val="007247A9"/>
    <w:rsid w:val="00725DE6"/>
    <w:rsid w:val="00744C11"/>
    <w:rsid w:val="00746027"/>
    <w:rsid w:val="00760618"/>
    <w:rsid w:val="00774187"/>
    <w:rsid w:val="007754EA"/>
    <w:rsid w:val="00790C13"/>
    <w:rsid w:val="00791EEC"/>
    <w:rsid w:val="0079220F"/>
    <w:rsid w:val="00794869"/>
    <w:rsid w:val="007A1DC9"/>
    <w:rsid w:val="007B29B2"/>
    <w:rsid w:val="007B4020"/>
    <w:rsid w:val="007D6A47"/>
    <w:rsid w:val="007E7F17"/>
    <w:rsid w:val="007F60A0"/>
    <w:rsid w:val="008041AE"/>
    <w:rsid w:val="00806832"/>
    <w:rsid w:val="00807620"/>
    <w:rsid w:val="00811175"/>
    <w:rsid w:val="00814D3B"/>
    <w:rsid w:val="00815145"/>
    <w:rsid w:val="00821E19"/>
    <w:rsid w:val="008263F2"/>
    <w:rsid w:val="00827B37"/>
    <w:rsid w:val="00830346"/>
    <w:rsid w:val="008309F4"/>
    <w:rsid w:val="008363EA"/>
    <w:rsid w:val="008519A4"/>
    <w:rsid w:val="00856CDB"/>
    <w:rsid w:val="00871F2F"/>
    <w:rsid w:val="00886EA4"/>
    <w:rsid w:val="00890000"/>
    <w:rsid w:val="00890DB6"/>
    <w:rsid w:val="00893DAC"/>
    <w:rsid w:val="008A6608"/>
    <w:rsid w:val="008C0CAA"/>
    <w:rsid w:val="008C43D9"/>
    <w:rsid w:val="008D5C0C"/>
    <w:rsid w:val="008E4C7F"/>
    <w:rsid w:val="00912461"/>
    <w:rsid w:val="00922C3F"/>
    <w:rsid w:val="00923AC1"/>
    <w:rsid w:val="00926AD8"/>
    <w:rsid w:val="00940246"/>
    <w:rsid w:val="00940D59"/>
    <w:rsid w:val="00956434"/>
    <w:rsid w:val="0096110A"/>
    <w:rsid w:val="00967288"/>
    <w:rsid w:val="0097379B"/>
    <w:rsid w:val="00976D3F"/>
    <w:rsid w:val="009931D9"/>
    <w:rsid w:val="0099527E"/>
    <w:rsid w:val="009B3930"/>
    <w:rsid w:val="009B4674"/>
    <w:rsid w:val="009C6FC6"/>
    <w:rsid w:val="009D1A77"/>
    <w:rsid w:val="009D6E06"/>
    <w:rsid w:val="00A06FBE"/>
    <w:rsid w:val="00A221C2"/>
    <w:rsid w:val="00A2501E"/>
    <w:rsid w:val="00A34D08"/>
    <w:rsid w:val="00A3782A"/>
    <w:rsid w:val="00A46F58"/>
    <w:rsid w:val="00A51CCD"/>
    <w:rsid w:val="00A54F48"/>
    <w:rsid w:val="00A560B7"/>
    <w:rsid w:val="00A65B83"/>
    <w:rsid w:val="00A82FB1"/>
    <w:rsid w:val="00A904F7"/>
    <w:rsid w:val="00A95194"/>
    <w:rsid w:val="00A96F3F"/>
    <w:rsid w:val="00A9728D"/>
    <w:rsid w:val="00A97B46"/>
    <w:rsid w:val="00AA3AD5"/>
    <w:rsid w:val="00AA6E4E"/>
    <w:rsid w:val="00AB55A5"/>
    <w:rsid w:val="00AB7580"/>
    <w:rsid w:val="00AC35CE"/>
    <w:rsid w:val="00AD4A3D"/>
    <w:rsid w:val="00AE0D33"/>
    <w:rsid w:val="00AE16C4"/>
    <w:rsid w:val="00AE4E58"/>
    <w:rsid w:val="00AE5FA2"/>
    <w:rsid w:val="00AF6658"/>
    <w:rsid w:val="00B00543"/>
    <w:rsid w:val="00B1057A"/>
    <w:rsid w:val="00B233D0"/>
    <w:rsid w:val="00B36C43"/>
    <w:rsid w:val="00B553A4"/>
    <w:rsid w:val="00B56E25"/>
    <w:rsid w:val="00B62D03"/>
    <w:rsid w:val="00B71509"/>
    <w:rsid w:val="00B71F6E"/>
    <w:rsid w:val="00B73DE2"/>
    <w:rsid w:val="00B77233"/>
    <w:rsid w:val="00B91DBF"/>
    <w:rsid w:val="00BA22E6"/>
    <w:rsid w:val="00BA642B"/>
    <w:rsid w:val="00BA69A3"/>
    <w:rsid w:val="00BB0439"/>
    <w:rsid w:val="00BB1FC5"/>
    <w:rsid w:val="00BB362A"/>
    <w:rsid w:val="00BB3E46"/>
    <w:rsid w:val="00BB63E7"/>
    <w:rsid w:val="00BC79DA"/>
    <w:rsid w:val="00BF42CF"/>
    <w:rsid w:val="00BF7EEF"/>
    <w:rsid w:val="00C045CA"/>
    <w:rsid w:val="00C20B8A"/>
    <w:rsid w:val="00C21156"/>
    <w:rsid w:val="00C2267C"/>
    <w:rsid w:val="00C2396A"/>
    <w:rsid w:val="00C3013C"/>
    <w:rsid w:val="00C303B4"/>
    <w:rsid w:val="00C323EB"/>
    <w:rsid w:val="00C43AB5"/>
    <w:rsid w:val="00C44919"/>
    <w:rsid w:val="00C52C62"/>
    <w:rsid w:val="00C8301F"/>
    <w:rsid w:val="00C835E2"/>
    <w:rsid w:val="00C858C7"/>
    <w:rsid w:val="00C95B3E"/>
    <w:rsid w:val="00CA2C83"/>
    <w:rsid w:val="00CB1E5C"/>
    <w:rsid w:val="00CB29F3"/>
    <w:rsid w:val="00CC27A9"/>
    <w:rsid w:val="00CE2FD9"/>
    <w:rsid w:val="00D02B7C"/>
    <w:rsid w:val="00D2020C"/>
    <w:rsid w:val="00D3286D"/>
    <w:rsid w:val="00D34A79"/>
    <w:rsid w:val="00D5035F"/>
    <w:rsid w:val="00D5304A"/>
    <w:rsid w:val="00D642F1"/>
    <w:rsid w:val="00D73DB4"/>
    <w:rsid w:val="00D842B8"/>
    <w:rsid w:val="00D8700C"/>
    <w:rsid w:val="00D94574"/>
    <w:rsid w:val="00D97EBD"/>
    <w:rsid w:val="00DA16DD"/>
    <w:rsid w:val="00DB351C"/>
    <w:rsid w:val="00DC21FE"/>
    <w:rsid w:val="00DD7639"/>
    <w:rsid w:val="00DE0897"/>
    <w:rsid w:val="00DE12BE"/>
    <w:rsid w:val="00DE5622"/>
    <w:rsid w:val="00DE6396"/>
    <w:rsid w:val="00DE6897"/>
    <w:rsid w:val="00DE75A6"/>
    <w:rsid w:val="00DF5636"/>
    <w:rsid w:val="00E04EFD"/>
    <w:rsid w:val="00E14B37"/>
    <w:rsid w:val="00E1620D"/>
    <w:rsid w:val="00E16598"/>
    <w:rsid w:val="00E23EC6"/>
    <w:rsid w:val="00E24C6F"/>
    <w:rsid w:val="00E329C3"/>
    <w:rsid w:val="00E43AEE"/>
    <w:rsid w:val="00E504C4"/>
    <w:rsid w:val="00E51962"/>
    <w:rsid w:val="00E51B7C"/>
    <w:rsid w:val="00E60C07"/>
    <w:rsid w:val="00E66BF0"/>
    <w:rsid w:val="00E676FC"/>
    <w:rsid w:val="00E74F2E"/>
    <w:rsid w:val="00E77421"/>
    <w:rsid w:val="00E80557"/>
    <w:rsid w:val="00E829DA"/>
    <w:rsid w:val="00E8782C"/>
    <w:rsid w:val="00E87A8D"/>
    <w:rsid w:val="00E87F58"/>
    <w:rsid w:val="00E90AC7"/>
    <w:rsid w:val="00EB1812"/>
    <w:rsid w:val="00EC05F0"/>
    <w:rsid w:val="00EC213F"/>
    <w:rsid w:val="00ED0516"/>
    <w:rsid w:val="00ED1601"/>
    <w:rsid w:val="00EF1B59"/>
    <w:rsid w:val="00EF284D"/>
    <w:rsid w:val="00F16B4F"/>
    <w:rsid w:val="00F2206B"/>
    <w:rsid w:val="00F229AD"/>
    <w:rsid w:val="00F35E99"/>
    <w:rsid w:val="00F41DBD"/>
    <w:rsid w:val="00F45F35"/>
    <w:rsid w:val="00F65E93"/>
    <w:rsid w:val="00F66257"/>
    <w:rsid w:val="00F717B5"/>
    <w:rsid w:val="00F94AD7"/>
    <w:rsid w:val="00F961DD"/>
    <w:rsid w:val="00F96997"/>
    <w:rsid w:val="00F97415"/>
    <w:rsid w:val="00F97E8D"/>
    <w:rsid w:val="00FA21E2"/>
    <w:rsid w:val="00FB6BAB"/>
    <w:rsid w:val="00FB78A7"/>
    <w:rsid w:val="00FC6E64"/>
    <w:rsid w:val="00FD1571"/>
    <w:rsid w:val="00FE2AB8"/>
    <w:rsid w:val="00FF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207B931"/>
  <w15:docId w15:val="{07D72947-E34B-42CA-9A86-A95441D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43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35F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71A4"/>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7460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qFormat/>
    <w:rsid w:val="00E87A8D"/>
    <w:pPr>
      <w:keepNext w:val="0"/>
      <w:keepLines w:val="0"/>
      <w:widowControl w:val="0"/>
      <w:suppressAutoHyphens w:val="0"/>
      <w:autoSpaceDE w:val="0"/>
      <w:autoSpaceDN w:val="0"/>
      <w:adjustRightInd w:val="0"/>
      <w:spacing w:before="108" w:after="108"/>
      <w:jc w:val="center"/>
      <w:outlineLvl w:val="3"/>
    </w:pPr>
    <w:rPr>
      <w:rFonts w:ascii="Arial" w:eastAsiaTheme="minorEastAsia" w:hAnsi="Arial" w:cs="Arial"/>
      <w:color w:val="26282F"/>
      <w:lang w:eastAsia="ru-RU"/>
    </w:rPr>
  </w:style>
  <w:style w:type="paragraph" w:styleId="5">
    <w:name w:val="heading 5"/>
    <w:basedOn w:val="a"/>
    <w:next w:val="a"/>
    <w:link w:val="50"/>
    <w:uiPriority w:val="9"/>
    <w:qFormat/>
    <w:rsid w:val="00E87A8D"/>
    <w:pPr>
      <w:keepNext/>
      <w:numPr>
        <w:ilvl w:val="4"/>
        <w:numId w:val="1"/>
      </w:numPr>
      <w:spacing w:line="360" w:lineRule="auto"/>
      <w:ind w:left="6084" w:firstLine="0"/>
      <w:outlineLvl w:val="4"/>
    </w:pPr>
    <w:rPr>
      <w:rFonts w:eastAsiaTheme="minorEastAsia"/>
      <w:sz w:val="28"/>
    </w:rPr>
  </w:style>
  <w:style w:type="paragraph" w:styleId="6">
    <w:name w:val="heading 6"/>
    <w:basedOn w:val="a"/>
    <w:next w:val="a"/>
    <w:link w:val="60"/>
    <w:uiPriority w:val="9"/>
    <w:qFormat/>
    <w:rsid w:val="00E87A8D"/>
    <w:pPr>
      <w:numPr>
        <w:ilvl w:val="5"/>
        <w:numId w:val="1"/>
      </w:numPr>
      <w:spacing w:before="240" w:after="60"/>
      <w:outlineLvl w:val="5"/>
    </w:pPr>
    <w:rPr>
      <w:rFonts w:eastAsiaTheme="minorEastAsia"/>
      <w:b/>
      <w:bCs/>
      <w:sz w:val="22"/>
      <w:szCs w:val="22"/>
    </w:rPr>
  </w:style>
  <w:style w:type="paragraph" w:styleId="7">
    <w:name w:val="heading 7"/>
    <w:basedOn w:val="a"/>
    <w:next w:val="a"/>
    <w:link w:val="70"/>
    <w:uiPriority w:val="9"/>
    <w:qFormat/>
    <w:rsid w:val="00E87A8D"/>
    <w:pPr>
      <w:keepNext/>
      <w:numPr>
        <w:ilvl w:val="6"/>
        <w:numId w:val="1"/>
      </w:numPr>
      <w:spacing w:line="360" w:lineRule="auto"/>
      <w:ind w:left="6120" w:firstLine="0"/>
      <w:jc w:val="right"/>
      <w:outlineLvl w:val="6"/>
    </w:pPr>
    <w:rPr>
      <w:rFonts w:eastAsiaTheme="minorEastAsia"/>
      <w:sz w:val="28"/>
      <w:szCs w:val="28"/>
    </w:rPr>
  </w:style>
  <w:style w:type="paragraph" w:styleId="8">
    <w:name w:val="heading 8"/>
    <w:basedOn w:val="a"/>
    <w:next w:val="a"/>
    <w:link w:val="80"/>
    <w:uiPriority w:val="9"/>
    <w:qFormat/>
    <w:rsid w:val="00E87A8D"/>
    <w:pPr>
      <w:keepNext/>
      <w:numPr>
        <w:ilvl w:val="7"/>
        <w:numId w:val="1"/>
      </w:numPr>
      <w:jc w:val="center"/>
      <w:outlineLvl w:val="7"/>
    </w:pPr>
    <w:rPr>
      <w:rFonts w:eastAsiaTheme="minorEastAsia"/>
      <w:b/>
      <w:bCs/>
      <w:sz w:val="28"/>
    </w:rPr>
  </w:style>
  <w:style w:type="paragraph" w:styleId="9">
    <w:name w:val="heading 9"/>
    <w:basedOn w:val="a"/>
    <w:next w:val="a"/>
    <w:link w:val="90"/>
    <w:uiPriority w:val="9"/>
    <w:qFormat/>
    <w:rsid w:val="00E87A8D"/>
    <w:pPr>
      <w:keepNext/>
      <w:numPr>
        <w:ilvl w:val="8"/>
        <w:numId w:val="1"/>
      </w:numPr>
      <w:jc w:val="right"/>
      <w:outlineLvl w:val="8"/>
    </w:pPr>
    <w:rPr>
      <w:rFonts w:eastAsiaTheme="minorEastAsi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F7B"/>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4E71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027"/>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rsid w:val="00E87A8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rsid w:val="00E87A8D"/>
    <w:rPr>
      <w:rFonts w:ascii="Times New Roman" w:eastAsiaTheme="minorEastAsia" w:hAnsi="Times New Roman" w:cs="Times New Roman"/>
      <w:sz w:val="28"/>
      <w:szCs w:val="24"/>
      <w:lang w:eastAsia="ar-SA"/>
    </w:rPr>
  </w:style>
  <w:style w:type="character" w:customStyle="1" w:styleId="60">
    <w:name w:val="Заголовок 6 Знак"/>
    <w:basedOn w:val="a0"/>
    <w:link w:val="6"/>
    <w:uiPriority w:val="9"/>
    <w:rsid w:val="00E87A8D"/>
    <w:rPr>
      <w:rFonts w:ascii="Times New Roman" w:eastAsiaTheme="minorEastAsia" w:hAnsi="Times New Roman" w:cs="Times New Roman"/>
      <w:b/>
      <w:bCs/>
      <w:lang w:eastAsia="ar-SA"/>
    </w:rPr>
  </w:style>
  <w:style w:type="character" w:customStyle="1" w:styleId="70">
    <w:name w:val="Заголовок 7 Знак"/>
    <w:basedOn w:val="a0"/>
    <w:link w:val="7"/>
    <w:uiPriority w:val="9"/>
    <w:rsid w:val="00E87A8D"/>
    <w:rPr>
      <w:rFonts w:ascii="Times New Roman" w:eastAsiaTheme="minorEastAsia" w:hAnsi="Times New Roman" w:cs="Times New Roman"/>
      <w:sz w:val="28"/>
      <w:szCs w:val="28"/>
      <w:lang w:eastAsia="ar-SA"/>
    </w:rPr>
  </w:style>
  <w:style w:type="character" w:customStyle="1" w:styleId="80">
    <w:name w:val="Заголовок 8 Знак"/>
    <w:basedOn w:val="a0"/>
    <w:link w:val="8"/>
    <w:uiPriority w:val="9"/>
    <w:rsid w:val="00E87A8D"/>
    <w:rPr>
      <w:rFonts w:ascii="Times New Roman" w:eastAsiaTheme="minorEastAsia" w:hAnsi="Times New Roman" w:cs="Times New Roman"/>
      <w:b/>
      <w:bCs/>
      <w:sz w:val="28"/>
      <w:szCs w:val="24"/>
      <w:lang w:eastAsia="ar-SA"/>
    </w:rPr>
  </w:style>
  <w:style w:type="character" w:customStyle="1" w:styleId="90">
    <w:name w:val="Заголовок 9 Знак"/>
    <w:basedOn w:val="a0"/>
    <w:link w:val="9"/>
    <w:uiPriority w:val="9"/>
    <w:rsid w:val="00E87A8D"/>
    <w:rPr>
      <w:rFonts w:ascii="Times New Roman" w:eastAsiaTheme="minorEastAsia" w:hAnsi="Times New Roman" w:cs="Times New Roman"/>
      <w:sz w:val="28"/>
      <w:szCs w:val="28"/>
      <w:lang w:eastAsia="ar-SA"/>
    </w:rPr>
  </w:style>
  <w:style w:type="paragraph" w:styleId="a3">
    <w:name w:val="Plain Text"/>
    <w:basedOn w:val="a"/>
    <w:link w:val="a4"/>
    <w:uiPriority w:val="99"/>
    <w:rsid w:val="00956434"/>
    <w:pPr>
      <w:suppressAutoHyphens w:val="0"/>
    </w:pPr>
    <w:rPr>
      <w:rFonts w:ascii="Courier New" w:hAnsi="Courier New"/>
      <w:sz w:val="20"/>
      <w:szCs w:val="20"/>
      <w:lang w:eastAsia="ru-RU"/>
    </w:rPr>
  </w:style>
  <w:style w:type="character" w:customStyle="1" w:styleId="a4">
    <w:name w:val="Текст Знак"/>
    <w:basedOn w:val="a0"/>
    <w:link w:val="a3"/>
    <w:uiPriority w:val="99"/>
    <w:rsid w:val="00956434"/>
    <w:rPr>
      <w:rFonts w:ascii="Courier New" w:eastAsia="Times New Roman" w:hAnsi="Courier New" w:cs="Times New Roman"/>
      <w:sz w:val="20"/>
      <w:szCs w:val="20"/>
      <w:lang w:eastAsia="ru-RU"/>
    </w:rPr>
  </w:style>
  <w:style w:type="paragraph" w:customStyle="1" w:styleId="formattext">
    <w:name w:val="formattext"/>
    <w:basedOn w:val="a"/>
    <w:rsid w:val="004E71A4"/>
    <w:pPr>
      <w:suppressAutoHyphens w:val="0"/>
      <w:spacing w:before="100" w:beforeAutospacing="1" w:after="100" w:afterAutospacing="1"/>
    </w:pPr>
    <w:rPr>
      <w:lang w:eastAsia="ru-RU"/>
    </w:rPr>
  </w:style>
  <w:style w:type="character" w:styleId="a5">
    <w:name w:val="Hyperlink"/>
    <w:basedOn w:val="a0"/>
    <w:unhideWhenUsed/>
    <w:rsid w:val="004E71A4"/>
    <w:rPr>
      <w:color w:val="0000FF"/>
      <w:u w:val="single"/>
    </w:rPr>
  </w:style>
  <w:style w:type="paragraph" w:customStyle="1" w:styleId="ConsPlusNonformat">
    <w:name w:val="ConsPlusNonformat"/>
    <w:rsid w:val="004E7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71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90DB6"/>
    <w:pPr>
      <w:ind w:left="720"/>
      <w:contextualSpacing/>
    </w:pPr>
  </w:style>
  <w:style w:type="paragraph" w:styleId="a7">
    <w:name w:val="footnote text"/>
    <w:basedOn w:val="a"/>
    <w:link w:val="a8"/>
    <w:uiPriority w:val="99"/>
    <w:semiHidden/>
    <w:unhideWhenUsed/>
    <w:rsid w:val="004A2616"/>
    <w:rPr>
      <w:sz w:val="20"/>
      <w:szCs w:val="20"/>
    </w:rPr>
  </w:style>
  <w:style w:type="character" w:customStyle="1" w:styleId="a8">
    <w:name w:val="Текст сноски Знак"/>
    <w:basedOn w:val="a0"/>
    <w:link w:val="a7"/>
    <w:uiPriority w:val="99"/>
    <w:semiHidden/>
    <w:rsid w:val="004A2616"/>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4A2616"/>
    <w:rPr>
      <w:vertAlign w:val="superscript"/>
    </w:rPr>
  </w:style>
  <w:style w:type="character" w:customStyle="1" w:styleId="aa">
    <w:name w:val="Гипертекстовая ссылка"/>
    <w:basedOn w:val="a0"/>
    <w:uiPriority w:val="99"/>
    <w:rsid w:val="005A1C34"/>
    <w:rPr>
      <w:rFonts w:cs="Times New Roman"/>
      <w:color w:val="106BBE"/>
    </w:rPr>
  </w:style>
  <w:style w:type="paragraph" w:customStyle="1" w:styleId="ab">
    <w:name w:val="Комментарий"/>
    <w:basedOn w:val="a"/>
    <w:next w:val="a"/>
    <w:uiPriority w:val="99"/>
    <w:rsid w:val="00A97B46"/>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ac">
    <w:name w:val="Нормальный (таблица)"/>
    <w:basedOn w:val="a"/>
    <w:next w:val="a"/>
    <w:uiPriority w:val="99"/>
    <w:rsid w:val="00A97B46"/>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d">
    <w:name w:val="Прижатый влево"/>
    <w:basedOn w:val="a"/>
    <w:next w:val="a"/>
    <w:uiPriority w:val="99"/>
    <w:rsid w:val="00A97B46"/>
    <w:pPr>
      <w:widowControl w:val="0"/>
      <w:suppressAutoHyphens w:val="0"/>
      <w:autoSpaceDE w:val="0"/>
      <w:autoSpaceDN w:val="0"/>
      <w:adjustRightInd w:val="0"/>
    </w:pPr>
    <w:rPr>
      <w:rFonts w:ascii="Arial" w:eastAsiaTheme="minorEastAsia" w:hAnsi="Arial" w:cs="Arial"/>
      <w:lang w:eastAsia="ru-RU"/>
    </w:rPr>
  </w:style>
  <w:style w:type="paragraph" w:styleId="ae">
    <w:name w:val="Normal (Web)"/>
    <w:basedOn w:val="a"/>
    <w:uiPriority w:val="99"/>
    <w:unhideWhenUsed/>
    <w:rsid w:val="00746027"/>
    <w:pPr>
      <w:suppressAutoHyphens w:val="0"/>
      <w:spacing w:before="100" w:beforeAutospacing="1" w:after="100" w:afterAutospacing="1"/>
    </w:pPr>
    <w:rPr>
      <w:lang w:eastAsia="ru-RU"/>
    </w:rPr>
  </w:style>
  <w:style w:type="paragraph" w:styleId="af">
    <w:name w:val="Body Text"/>
    <w:basedOn w:val="a"/>
    <w:link w:val="af0"/>
    <w:uiPriority w:val="99"/>
    <w:rsid w:val="00E87A8D"/>
    <w:pPr>
      <w:suppressAutoHyphens w:val="0"/>
      <w:jc w:val="both"/>
    </w:pPr>
    <w:rPr>
      <w:sz w:val="28"/>
      <w:lang w:eastAsia="ru-RU"/>
    </w:rPr>
  </w:style>
  <w:style w:type="character" w:customStyle="1" w:styleId="af0">
    <w:name w:val="Основной текст Знак"/>
    <w:basedOn w:val="a0"/>
    <w:link w:val="af"/>
    <w:uiPriority w:val="99"/>
    <w:rsid w:val="00E87A8D"/>
    <w:rPr>
      <w:rFonts w:ascii="Times New Roman" w:eastAsia="Times New Roman" w:hAnsi="Times New Roman" w:cs="Times New Roman"/>
      <w:sz w:val="28"/>
      <w:szCs w:val="24"/>
      <w:lang w:eastAsia="ru-RU"/>
    </w:rPr>
  </w:style>
  <w:style w:type="paragraph" w:customStyle="1" w:styleId="11">
    <w:name w:val="Абзац списка1"/>
    <w:basedOn w:val="a"/>
    <w:uiPriority w:val="99"/>
    <w:rsid w:val="00E87A8D"/>
    <w:pPr>
      <w:suppressAutoHyphens w:val="0"/>
      <w:spacing w:after="200" w:line="276" w:lineRule="auto"/>
      <w:ind w:left="720"/>
      <w:contextualSpacing/>
    </w:pPr>
    <w:rPr>
      <w:rFonts w:ascii="Calibri" w:hAnsi="Calibri"/>
      <w:sz w:val="22"/>
      <w:szCs w:val="22"/>
      <w:lang w:eastAsia="ru-RU"/>
    </w:rPr>
  </w:style>
  <w:style w:type="paragraph" w:styleId="af1">
    <w:name w:val="Body Text Indent"/>
    <w:basedOn w:val="a"/>
    <w:link w:val="af2"/>
    <w:uiPriority w:val="99"/>
    <w:rsid w:val="00E87A8D"/>
    <w:pPr>
      <w:suppressAutoHyphens w:val="0"/>
      <w:spacing w:after="120"/>
      <w:ind w:left="283"/>
    </w:pPr>
    <w:rPr>
      <w:lang w:eastAsia="ru-RU"/>
    </w:rPr>
  </w:style>
  <w:style w:type="character" w:customStyle="1" w:styleId="af2">
    <w:name w:val="Основной текст с отступом Знак"/>
    <w:basedOn w:val="a0"/>
    <w:link w:val="af1"/>
    <w:uiPriority w:val="99"/>
    <w:rsid w:val="00E87A8D"/>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E87A8D"/>
    <w:rPr>
      <w:sz w:val="28"/>
    </w:rPr>
  </w:style>
  <w:style w:type="paragraph" w:customStyle="1" w:styleId="ConsPlusNormal">
    <w:name w:val="ConsPlusNormal"/>
    <w:rsid w:val="00E87A8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3">
    <w:name w:val="Содержимое таблицы"/>
    <w:basedOn w:val="a"/>
    <w:rsid w:val="00E87A8D"/>
    <w:pPr>
      <w:suppressLineNumbers/>
    </w:pPr>
  </w:style>
  <w:style w:type="paragraph" w:customStyle="1" w:styleId="12">
    <w:name w:val="Текст1"/>
    <w:basedOn w:val="a"/>
    <w:uiPriority w:val="99"/>
    <w:rsid w:val="00E87A8D"/>
    <w:pPr>
      <w:widowControl w:val="0"/>
    </w:pPr>
    <w:rPr>
      <w:rFonts w:ascii="Courier New" w:eastAsia="Arial Unicode MS" w:hAnsi="Courier New" w:cs="Courier New"/>
      <w:color w:val="000000"/>
      <w:lang w:val="en-US" w:eastAsia="en-US"/>
    </w:rPr>
  </w:style>
  <w:style w:type="character" w:styleId="af4">
    <w:name w:val="Strong"/>
    <w:basedOn w:val="a0"/>
    <w:uiPriority w:val="22"/>
    <w:qFormat/>
    <w:rsid w:val="00E87A8D"/>
    <w:rPr>
      <w:b/>
      <w:bCs/>
    </w:rPr>
  </w:style>
  <w:style w:type="character" w:customStyle="1" w:styleId="af5">
    <w:name w:val="Цветовое выделение"/>
    <w:uiPriority w:val="99"/>
    <w:rsid w:val="00E87A8D"/>
    <w:rPr>
      <w:b/>
      <w:bCs/>
      <w:color w:val="26282F"/>
    </w:rPr>
  </w:style>
  <w:style w:type="paragraph" w:customStyle="1" w:styleId="af6">
    <w:name w:val="Таблицы (моноширинный)"/>
    <w:basedOn w:val="a"/>
    <w:next w:val="a"/>
    <w:uiPriority w:val="99"/>
    <w:rsid w:val="00E87A8D"/>
    <w:pPr>
      <w:widowControl w:val="0"/>
      <w:suppressAutoHyphens w:val="0"/>
      <w:autoSpaceDE w:val="0"/>
      <w:autoSpaceDN w:val="0"/>
      <w:adjustRightInd w:val="0"/>
    </w:pPr>
    <w:rPr>
      <w:rFonts w:ascii="Courier New" w:hAnsi="Courier New" w:cs="Courier New"/>
      <w:lang w:eastAsia="ru-RU"/>
    </w:rPr>
  </w:style>
  <w:style w:type="paragraph" w:customStyle="1" w:styleId="ConsNonformat">
    <w:name w:val="ConsNonformat"/>
    <w:uiPriority w:val="99"/>
    <w:rsid w:val="00E87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link w:val="consnonformat1"/>
    <w:rsid w:val="00E87A8D"/>
    <w:pPr>
      <w:suppressAutoHyphens w:val="0"/>
      <w:spacing w:before="100" w:beforeAutospacing="1" w:after="100" w:afterAutospacing="1"/>
    </w:pPr>
    <w:rPr>
      <w:rFonts w:ascii="Arial" w:hAnsi="Arial" w:cs="Arial"/>
      <w:sz w:val="20"/>
      <w:szCs w:val="20"/>
      <w:lang w:eastAsia="ru-RU"/>
    </w:rPr>
  </w:style>
  <w:style w:type="character" w:customStyle="1" w:styleId="consnonformat1">
    <w:name w:val="consnonformat Знак"/>
    <w:basedOn w:val="a0"/>
    <w:link w:val="consnonformat0"/>
    <w:rsid w:val="00E87A8D"/>
    <w:rPr>
      <w:rFonts w:ascii="Arial" w:eastAsia="Times New Roman" w:hAnsi="Arial" w:cs="Arial"/>
      <w:sz w:val="20"/>
      <w:szCs w:val="20"/>
      <w:lang w:eastAsia="ru-RU"/>
    </w:rPr>
  </w:style>
  <w:style w:type="paragraph" w:styleId="af7">
    <w:name w:val="header"/>
    <w:basedOn w:val="a"/>
    <w:link w:val="af8"/>
    <w:uiPriority w:val="99"/>
    <w:rsid w:val="00E87A8D"/>
    <w:pPr>
      <w:tabs>
        <w:tab w:val="center" w:pos="4677"/>
        <w:tab w:val="right" w:pos="9355"/>
      </w:tabs>
      <w:suppressAutoHyphens w:val="0"/>
    </w:pPr>
    <w:rPr>
      <w:lang w:eastAsia="ru-RU"/>
    </w:rPr>
  </w:style>
  <w:style w:type="character" w:customStyle="1" w:styleId="af8">
    <w:name w:val="Верхний колонтитул Знак"/>
    <w:basedOn w:val="a0"/>
    <w:link w:val="af7"/>
    <w:uiPriority w:val="99"/>
    <w:rsid w:val="00E87A8D"/>
    <w:rPr>
      <w:rFonts w:ascii="Times New Roman" w:eastAsia="Times New Roman" w:hAnsi="Times New Roman" w:cs="Times New Roman"/>
      <w:sz w:val="24"/>
      <w:szCs w:val="24"/>
      <w:lang w:eastAsia="ru-RU"/>
    </w:rPr>
  </w:style>
  <w:style w:type="paragraph" w:styleId="af9">
    <w:name w:val="footer"/>
    <w:basedOn w:val="a"/>
    <w:link w:val="afa"/>
    <w:uiPriority w:val="99"/>
    <w:rsid w:val="00E87A8D"/>
    <w:pPr>
      <w:tabs>
        <w:tab w:val="center" w:pos="4677"/>
        <w:tab w:val="right" w:pos="9355"/>
      </w:tabs>
      <w:suppressAutoHyphens w:val="0"/>
    </w:pPr>
    <w:rPr>
      <w:lang w:eastAsia="ru-RU"/>
    </w:rPr>
  </w:style>
  <w:style w:type="character" w:customStyle="1" w:styleId="afa">
    <w:name w:val="Нижний колонтитул Знак"/>
    <w:basedOn w:val="a0"/>
    <w:link w:val="af9"/>
    <w:uiPriority w:val="99"/>
    <w:rsid w:val="00E87A8D"/>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E87A8D"/>
    <w:pPr>
      <w:suppressAutoHyphens w:val="0"/>
    </w:pPr>
    <w:rPr>
      <w:rFonts w:ascii="Tahoma" w:hAnsi="Tahoma" w:cs="Tahoma"/>
      <w:sz w:val="16"/>
      <w:szCs w:val="16"/>
      <w:lang w:eastAsia="ru-RU"/>
    </w:rPr>
  </w:style>
  <w:style w:type="character" w:customStyle="1" w:styleId="afc">
    <w:name w:val="Текст выноски Знак"/>
    <w:basedOn w:val="a0"/>
    <w:link w:val="afb"/>
    <w:uiPriority w:val="99"/>
    <w:semiHidden/>
    <w:rsid w:val="00E87A8D"/>
    <w:rPr>
      <w:rFonts w:ascii="Tahoma" w:eastAsia="Times New Roman" w:hAnsi="Tahoma" w:cs="Tahoma"/>
      <w:sz w:val="16"/>
      <w:szCs w:val="16"/>
      <w:lang w:eastAsia="ru-RU"/>
    </w:rPr>
  </w:style>
  <w:style w:type="character" w:customStyle="1" w:styleId="afd">
    <w:name w:val="Активная гипертекстовая ссылка"/>
    <w:basedOn w:val="aa"/>
    <w:uiPriority w:val="99"/>
    <w:rsid w:val="00E87A8D"/>
    <w:rPr>
      <w:rFonts w:cs="Times New Roman"/>
      <w:b/>
      <w:bCs/>
      <w:color w:val="106BBE"/>
      <w:u w:val="single"/>
    </w:rPr>
  </w:style>
  <w:style w:type="paragraph" w:customStyle="1" w:styleId="afe">
    <w:name w:val="Внимание"/>
    <w:basedOn w:val="a"/>
    <w:next w:val="a"/>
    <w:uiPriority w:val="99"/>
    <w:rsid w:val="00E87A8D"/>
    <w:pPr>
      <w:widowControl w:val="0"/>
      <w:suppressAutoHyphens w:val="0"/>
      <w:autoSpaceDE w:val="0"/>
      <w:autoSpaceDN w:val="0"/>
      <w:adjustRightInd w:val="0"/>
      <w:spacing w:before="240" w:after="240"/>
      <w:ind w:left="420" w:right="420" w:firstLine="300"/>
      <w:jc w:val="both"/>
    </w:pPr>
    <w:rPr>
      <w:rFonts w:ascii="Arial" w:eastAsiaTheme="minorEastAsia" w:hAnsi="Arial" w:cs="Arial"/>
      <w:shd w:val="clear" w:color="auto" w:fill="F5F3DA"/>
      <w:lang w:eastAsia="ru-RU"/>
    </w:rPr>
  </w:style>
  <w:style w:type="paragraph" w:customStyle="1" w:styleId="aff">
    <w:name w:val="Внимание: криминал!!"/>
    <w:basedOn w:val="afe"/>
    <w:next w:val="a"/>
    <w:uiPriority w:val="99"/>
    <w:rsid w:val="00E87A8D"/>
  </w:style>
  <w:style w:type="paragraph" w:customStyle="1" w:styleId="aff0">
    <w:name w:val="Внимание: недобросовестность!"/>
    <w:basedOn w:val="afe"/>
    <w:next w:val="a"/>
    <w:uiPriority w:val="99"/>
    <w:rsid w:val="00E87A8D"/>
  </w:style>
  <w:style w:type="character" w:customStyle="1" w:styleId="aff1">
    <w:name w:val="Выделение для Базового Поиска"/>
    <w:basedOn w:val="af5"/>
    <w:uiPriority w:val="99"/>
    <w:rsid w:val="00E87A8D"/>
    <w:rPr>
      <w:rFonts w:cs="Times New Roman"/>
      <w:b/>
      <w:bCs/>
      <w:color w:val="0058A9"/>
    </w:rPr>
  </w:style>
  <w:style w:type="character" w:customStyle="1" w:styleId="aff2">
    <w:name w:val="Выделение для Базового Поиска (курсив)"/>
    <w:basedOn w:val="aff1"/>
    <w:uiPriority w:val="99"/>
    <w:rsid w:val="00E87A8D"/>
    <w:rPr>
      <w:rFonts w:cs="Times New Roman"/>
      <w:b/>
      <w:bCs/>
      <w:i/>
      <w:iCs/>
      <w:color w:val="0058A9"/>
    </w:rPr>
  </w:style>
  <w:style w:type="paragraph" w:customStyle="1" w:styleId="aff3">
    <w:name w:val="Дочерний элемент списка"/>
    <w:basedOn w:val="a"/>
    <w:next w:val="a"/>
    <w:uiPriority w:val="99"/>
    <w:rsid w:val="00E87A8D"/>
    <w:pPr>
      <w:widowControl w:val="0"/>
      <w:suppressAutoHyphens w:val="0"/>
      <w:autoSpaceDE w:val="0"/>
      <w:autoSpaceDN w:val="0"/>
      <w:adjustRightInd w:val="0"/>
      <w:jc w:val="both"/>
    </w:pPr>
    <w:rPr>
      <w:rFonts w:ascii="Arial" w:eastAsiaTheme="minorEastAsia" w:hAnsi="Arial" w:cs="Arial"/>
      <w:color w:val="868381"/>
      <w:sz w:val="20"/>
      <w:szCs w:val="20"/>
      <w:lang w:eastAsia="ru-RU"/>
    </w:rPr>
  </w:style>
  <w:style w:type="paragraph" w:customStyle="1" w:styleId="aff4">
    <w:name w:val="Основное меню (преемственное)"/>
    <w:basedOn w:val="a"/>
    <w:next w:val="a"/>
    <w:uiPriority w:val="99"/>
    <w:rsid w:val="00E87A8D"/>
    <w:pPr>
      <w:widowControl w:val="0"/>
      <w:suppressAutoHyphens w:val="0"/>
      <w:autoSpaceDE w:val="0"/>
      <w:autoSpaceDN w:val="0"/>
      <w:adjustRightInd w:val="0"/>
      <w:ind w:firstLine="720"/>
      <w:jc w:val="both"/>
    </w:pPr>
    <w:rPr>
      <w:rFonts w:ascii="Verdana" w:eastAsiaTheme="minorEastAsia" w:hAnsi="Verdana" w:cs="Verdana"/>
      <w:sz w:val="22"/>
      <w:szCs w:val="22"/>
      <w:lang w:eastAsia="ru-RU"/>
    </w:rPr>
  </w:style>
  <w:style w:type="paragraph" w:customStyle="1" w:styleId="13">
    <w:name w:val="Заголовок1"/>
    <w:basedOn w:val="aff4"/>
    <w:next w:val="a"/>
    <w:uiPriority w:val="99"/>
    <w:rsid w:val="00E87A8D"/>
    <w:rPr>
      <w:b/>
      <w:bCs/>
      <w:color w:val="0058A9"/>
      <w:shd w:val="clear" w:color="auto" w:fill="ECE9D8"/>
    </w:rPr>
  </w:style>
  <w:style w:type="paragraph" w:customStyle="1" w:styleId="aff5">
    <w:name w:val="Заголовок группы контролов"/>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b/>
      <w:bCs/>
      <w:color w:val="000000"/>
      <w:lang w:eastAsia="ru-RU"/>
    </w:rPr>
  </w:style>
  <w:style w:type="paragraph" w:customStyle="1" w:styleId="aff6">
    <w:name w:val="Заголовок для информации об изменениях"/>
    <w:basedOn w:val="1"/>
    <w:next w:val="a"/>
    <w:uiPriority w:val="99"/>
    <w:rsid w:val="00E87A8D"/>
    <w:pPr>
      <w:keepNext w:val="0"/>
      <w:keepLines w:val="0"/>
      <w:widowControl w:val="0"/>
      <w:suppressAutoHyphens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lang w:eastAsia="ru-RU"/>
    </w:rPr>
  </w:style>
  <w:style w:type="paragraph" w:customStyle="1" w:styleId="aff7">
    <w:name w:val="Заголовок распахивающейся части диалога"/>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i/>
      <w:iCs/>
      <w:color w:val="000080"/>
      <w:sz w:val="22"/>
      <w:szCs w:val="22"/>
      <w:lang w:eastAsia="ru-RU"/>
    </w:rPr>
  </w:style>
  <w:style w:type="character" w:customStyle="1" w:styleId="aff8">
    <w:name w:val="Заголовок своего сообщения"/>
    <w:basedOn w:val="af5"/>
    <w:uiPriority w:val="99"/>
    <w:rsid w:val="00E87A8D"/>
    <w:rPr>
      <w:rFonts w:cs="Times New Roman"/>
      <w:b/>
      <w:bCs/>
      <w:color w:val="26282F"/>
    </w:rPr>
  </w:style>
  <w:style w:type="paragraph" w:customStyle="1" w:styleId="aff9">
    <w:name w:val="Заголовок статьи"/>
    <w:basedOn w:val="a"/>
    <w:next w:val="a"/>
    <w:uiPriority w:val="99"/>
    <w:rsid w:val="00E87A8D"/>
    <w:pPr>
      <w:widowControl w:val="0"/>
      <w:suppressAutoHyphens w:val="0"/>
      <w:autoSpaceDE w:val="0"/>
      <w:autoSpaceDN w:val="0"/>
      <w:adjustRightInd w:val="0"/>
      <w:ind w:left="1612" w:hanging="892"/>
      <w:jc w:val="both"/>
    </w:pPr>
    <w:rPr>
      <w:rFonts w:ascii="Arial" w:eastAsiaTheme="minorEastAsia" w:hAnsi="Arial" w:cs="Arial"/>
      <w:lang w:eastAsia="ru-RU"/>
    </w:rPr>
  </w:style>
  <w:style w:type="character" w:customStyle="1" w:styleId="affa">
    <w:name w:val="Заголовок чужого сообщения"/>
    <w:basedOn w:val="af5"/>
    <w:uiPriority w:val="99"/>
    <w:rsid w:val="00E87A8D"/>
    <w:rPr>
      <w:rFonts w:cs="Times New Roman"/>
      <w:b/>
      <w:bCs/>
      <w:color w:val="FF0000"/>
    </w:rPr>
  </w:style>
  <w:style w:type="paragraph" w:customStyle="1" w:styleId="affb">
    <w:name w:val="Заголовок ЭР (левое окно)"/>
    <w:basedOn w:val="a"/>
    <w:next w:val="a"/>
    <w:uiPriority w:val="99"/>
    <w:rsid w:val="00E87A8D"/>
    <w:pPr>
      <w:widowControl w:val="0"/>
      <w:suppressAutoHyphens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fc">
    <w:name w:val="Заголовок ЭР (правое окно)"/>
    <w:basedOn w:val="affb"/>
    <w:next w:val="a"/>
    <w:uiPriority w:val="99"/>
    <w:rsid w:val="00E87A8D"/>
    <w:pPr>
      <w:spacing w:after="0"/>
      <w:jc w:val="left"/>
    </w:pPr>
  </w:style>
  <w:style w:type="paragraph" w:customStyle="1" w:styleId="affd">
    <w:name w:val="Интерактивный заголовок"/>
    <w:basedOn w:val="13"/>
    <w:next w:val="a"/>
    <w:uiPriority w:val="99"/>
    <w:rsid w:val="00E87A8D"/>
    <w:rPr>
      <w:u w:val="single"/>
    </w:rPr>
  </w:style>
  <w:style w:type="paragraph" w:customStyle="1" w:styleId="affe">
    <w:name w:val="Текст информации об изменениях"/>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f">
    <w:name w:val="Информация об изменениях"/>
    <w:basedOn w:val="affe"/>
    <w:next w:val="a"/>
    <w:uiPriority w:val="99"/>
    <w:rsid w:val="00E87A8D"/>
  </w:style>
  <w:style w:type="paragraph" w:customStyle="1" w:styleId="afff0">
    <w:name w:val="Текст (справка)"/>
    <w:basedOn w:val="a"/>
    <w:next w:val="a"/>
    <w:uiPriority w:val="99"/>
    <w:rsid w:val="00E87A8D"/>
    <w:pPr>
      <w:widowControl w:val="0"/>
      <w:suppressAutoHyphens w:val="0"/>
      <w:autoSpaceDE w:val="0"/>
      <w:autoSpaceDN w:val="0"/>
      <w:adjustRightInd w:val="0"/>
      <w:ind w:left="170" w:right="170"/>
    </w:pPr>
    <w:rPr>
      <w:rFonts w:ascii="Arial" w:eastAsiaTheme="minorEastAsia" w:hAnsi="Arial" w:cs="Arial"/>
      <w:lang w:eastAsia="ru-RU"/>
    </w:rPr>
  </w:style>
  <w:style w:type="paragraph" w:customStyle="1" w:styleId="afff1">
    <w:name w:val="Информация об изменениях документа"/>
    <w:basedOn w:val="ab"/>
    <w:next w:val="a"/>
    <w:uiPriority w:val="99"/>
    <w:rsid w:val="00E87A8D"/>
    <w:rPr>
      <w:i/>
      <w:iCs/>
    </w:rPr>
  </w:style>
  <w:style w:type="paragraph" w:customStyle="1" w:styleId="afff2">
    <w:name w:val="Текст (лев. подпись)"/>
    <w:basedOn w:val="a"/>
    <w:next w:val="a"/>
    <w:uiPriority w:val="99"/>
    <w:rsid w:val="00E87A8D"/>
    <w:pPr>
      <w:widowControl w:val="0"/>
      <w:suppressAutoHyphens w:val="0"/>
      <w:autoSpaceDE w:val="0"/>
      <w:autoSpaceDN w:val="0"/>
      <w:adjustRightInd w:val="0"/>
    </w:pPr>
    <w:rPr>
      <w:rFonts w:ascii="Arial" w:eastAsiaTheme="minorEastAsia" w:hAnsi="Arial" w:cs="Arial"/>
      <w:lang w:eastAsia="ru-RU"/>
    </w:rPr>
  </w:style>
  <w:style w:type="paragraph" w:customStyle="1" w:styleId="afff3">
    <w:name w:val="Колонтитул (левый)"/>
    <w:basedOn w:val="afff2"/>
    <w:next w:val="a"/>
    <w:uiPriority w:val="99"/>
    <w:rsid w:val="00E87A8D"/>
    <w:rPr>
      <w:sz w:val="14"/>
      <w:szCs w:val="14"/>
    </w:rPr>
  </w:style>
  <w:style w:type="paragraph" w:customStyle="1" w:styleId="afff4">
    <w:name w:val="Текст (прав. подпись)"/>
    <w:basedOn w:val="a"/>
    <w:next w:val="a"/>
    <w:uiPriority w:val="99"/>
    <w:rsid w:val="00E87A8D"/>
    <w:pPr>
      <w:widowControl w:val="0"/>
      <w:suppressAutoHyphens w:val="0"/>
      <w:autoSpaceDE w:val="0"/>
      <w:autoSpaceDN w:val="0"/>
      <w:adjustRightInd w:val="0"/>
      <w:jc w:val="right"/>
    </w:pPr>
    <w:rPr>
      <w:rFonts w:ascii="Arial" w:eastAsiaTheme="minorEastAsia" w:hAnsi="Arial" w:cs="Arial"/>
      <w:lang w:eastAsia="ru-RU"/>
    </w:rPr>
  </w:style>
  <w:style w:type="paragraph" w:customStyle="1" w:styleId="afff5">
    <w:name w:val="Колонтитул (правый)"/>
    <w:basedOn w:val="afff4"/>
    <w:next w:val="a"/>
    <w:uiPriority w:val="99"/>
    <w:rsid w:val="00E87A8D"/>
    <w:rPr>
      <w:sz w:val="14"/>
      <w:szCs w:val="14"/>
    </w:rPr>
  </w:style>
  <w:style w:type="paragraph" w:customStyle="1" w:styleId="afff6">
    <w:name w:val="Комментарий пользователя"/>
    <w:basedOn w:val="ab"/>
    <w:next w:val="a"/>
    <w:uiPriority w:val="99"/>
    <w:rsid w:val="00E87A8D"/>
    <w:pPr>
      <w:jc w:val="left"/>
    </w:pPr>
    <w:rPr>
      <w:shd w:val="clear" w:color="auto" w:fill="FFDFE0"/>
    </w:rPr>
  </w:style>
  <w:style w:type="paragraph" w:customStyle="1" w:styleId="afff7">
    <w:name w:val="Куда обратиться?"/>
    <w:basedOn w:val="afe"/>
    <w:next w:val="a"/>
    <w:uiPriority w:val="99"/>
    <w:rsid w:val="00E87A8D"/>
  </w:style>
  <w:style w:type="paragraph" w:customStyle="1" w:styleId="afff8">
    <w:name w:val="Моноширинный"/>
    <w:basedOn w:val="a"/>
    <w:next w:val="a"/>
    <w:uiPriority w:val="99"/>
    <w:rsid w:val="00E87A8D"/>
    <w:pPr>
      <w:widowControl w:val="0"/>
      <w:suppressAutoHyphens w:val="0"/>
      <w:autoSpaceDE w:val="0"/>
      <w:autoSpaceDN w:val="0"/>
      <w:adjustRightInd w:val="0"/>
    </w:pPr>
    <w:rPr>
      <w:rFonts w:ascii="Courier New" w:eastAsiaTheme="minorEastAsia" w:hAnsi="Courier New" w:cs="Courier New"/>
      <w:lang w:eastAsia="ru-RU"/>
    </w:rPr>
  </w:style>
  <w:style w:type="character" w:customStyle="1" w:styleId="afff9">
    <w:name w:val="Найденные слова"/>
    <w:basedOn w:val="af5"/>
    <w:uiPriority w:val="99"/>
    <w:rsid w:val="00E87A8D"/>
    <w:rPr>
      <w:rFonts w:cs="Times New Roman"/>
      <w:b/>
      <w:bCs/>
      <w:color w:val="26282F"/>
      <w:shd w:val="clear" w:color="auto" w:fill="FFF580"/>
    </w:rPr>
  </w:style>
  <w:style w:type="character" w:customStyle="1" w:styleId="afffa">
    <w:name w:val="Не вступил в силу"/>
    <w:basedOn w:val="af5"/>
    <w:uiPriority w:val="99"/>
    <w:rsid w:val="00E87A8D"/>
    <w:rPr>
      <w:rFonts w:cs="Times New Roman"/>
      <w:b/>
      <w:bCs/>
      <w:color w:val="000000"/>
      <w:shd w:val="clear" w:color="auto" w:fill="D8EDE8"/>
    </w:rPr>
  </w:style>
  <w:style w:type="paragraph" w:customStyle="1" w:styleId="afffb">
    <w:name w:val="Необходимые документы"/>
    <w:basedOn w:val="afe"/>
    <w:next w:val="a"/>
    <w:uiPriority w:val="99"/>
    <w:rsid w:val="00E87A8D"/>
    <w:pPr>
      <w:ind w:firstLine="118"/>
    </w:pPr>
  </w:style>
  <w:style w:type="paragraph" w:customStyle="1" w:styleId="afffc">
    <w:name w:val="Оглавление"/>
    <w:basedOn w:val="af6"/>
    <w:next w:val="a"/>
    <w:uiPriority w:val="99"/>
    <w:rsid w:val="00E87A8D"/>
    <w:pPr>
      <w:ind w:left="140"/>
    </w:pPr>
    <w:rPr>
      <w:rFonts w:eastAsiaTheme="minorEastAsia"/>
    </w:rPr>
  </w:style>
  <w:style w:type="character" w:customStyle="1" w:styleId="afffd">
    <w:name w:val="Опечатки"/>
    <w:uiPriority w:val="99"/>
    <w:rsid w:val="00E87A8D"/>
    <w:rPr>
      <w:color w:val="FF0000"/>
    </w:rPr>
  </w:style>
  <w:style w:type="paragraph" w:customStyle="1" w:styleId="afffe">
    <w:name w:val="Переменная часть"/>
    <w:basedOn w:val="aff4"/>
    <w:next w:val="a"/>
    <w:uiPriority w:val="99"/>
    <w:rsid w:val="00E87A8D"/>
    <w:rPr>
      <w:sz w:val="18"/>
      <w:szCs w:val="18"/>
    </w:rPr>
  </w:style>
  <w:style w:type="paragraph" w:customStyle="1" w:styleId="affff">
    <w:name w:val="Подвал для информации об изменениях"/>
    <w:basedOn w:val="1"/>
    <w:next w:val="a"/>
    <w:uiPriority w:val="99"/>
    <w:rsid w:val="00E87A8D"/>
    <w:pPr>
      <w:keepNext w:val="0"/>
      <w:keepLines w:val="0"/>
      <w:widowControl w:val="0"/>
      <w:suppressAutoHyphens w:val="0"/>
      <w:autoSpaceDE w:val="0"/>
      <w:autoSpaceDN w:val="0"/>
      <w:adjustRightInd w:val="0"/>
      <w:spacing w:before="108" w:after="108"/>
      <w:jc w:val="center"/>
      <w:outlineLvl w:val="9"/>
    </w:pPr>
    <w:rPr>
      <w:rFonts w:ascii="Arial" w:eastAsiaTheme="minorEastAsia" w:hAnsi="Arial" w:cs="Arial"/>
      <w:b w:val="0"/>
      <w:bCs w:val="0"/>
      <w:color w:val="26282F"/>
      <w:sz w:val="18"/>
      <w:szCs w:val="18"/>
      <w:lang w:eastAsia="ru-RU"/>
    </w:rPr>
  </w:style>
  <w:style w:type="paragraph" w:customStyle="1" w:styleId="affff0">
    <w:name w:val="Подзаголовок для информации об изменениях"/>
    <w:basedOn w:val="affe"/>
    <w:next w:val="a"/>
    <w:uiPriority w:val="99"/>
    <w:rsid w:val="00E87A8D"/>
  </w:style>
  <w:style w:type="paragraph" w:customStyle="1" w:styleId="affff1">
    <w:name w:val="Подчёркнуный текст"/>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lang w:eastAsia="ru-RU"/>
    </w:rPr>
  </w:style>
  <w:style w:type="paragraph" w:customStyle="1" w:styleId="affff2">
    <w:name w:val="Постоянная часть"/>
    <w:basedOn w:val="aff4"/>
    <w:next w:val="a"/>
    <w:uiPriority w:val="99"/>
    <w:rsid w:val="00E87A8D"/>
    <w:rPr>
      <w:sz w:val="20"/>
      <w:szCs w:val="20"/>
    </w:rPr>
  </w:style>
  <w:style w:type="paragraph" w:customStyle="1" w:styleId="affff3">
    <w:name w:val="Пример."/>
    <w:basedOn w:val="afe"/>
    <w:next w:val="a"/>
    <w:uiPriority w:val="99"/>
    <w:rsid w:val="00E87A8D"/>
  </w:style>
  <w:style w:type="paragraph" w:customStyle="1" w:styleId="affff4">
    <w:name w:val="Примечание."/>
    <w:basedOn w:val="afe"/>
    <w:next w:val="a"/>
    <w:uiPriority w:val="99"/>
    <w:rsid w:val="00E87A8D"/>
  </w:style>
  <w:style w:type="character" w:customStyle="1" w:styleId="affff5">
    <w:name w:val="Продолжение ссылки"/>
    <w:basedOn w:val="aa"/>
    <w:uiPriority w:val="99"/>
    <w:rsid w:val="00E87A8D"/>
    <w:rPr>
      <w:rFonts w:cs="Times New Roman"/>
      <w:b/>
      <w:bCs/>
      <w:color w:val="106BBE"/>
    </w:rPr>
  </w:style>
  <w:style w:type="paragraph" w:customStyle="1" w:styleId="affff6">
    <w:name w:val="Словарная статья"/>
    <w:basedOn w:val="a"/>
    <w:next w:val="a"/>
    <w:uiPriority w:val="99"/>
    <w:rsid w:val="00E87A8D"/>
    <w:pPr>
      <w:widowControl w:val="0"/>
      <w:suppressAutoHyphens w:val="0"/>
      <w:autoSpaceDE w:val="0"/>
      <w:autoSpaceDN w:val="0"/>
      <w:adjustRightInd w:val="0"/>
      <w:ind w:right="118"/>
      <w:jc w:val="both"/>
    </w:pPr>
    <w:rPr>
      <w:rFonts w:ascii="Arial" w:eastAsiaTheme="minorEastAsia" w:hAnsi="Arial" w:cs="Arial"/>
      <w:lang w:eastAsia="ru-RU"/>
    </w:rPr>
  </w:style>
  <w:style w:type="character" w:customStyle="1" w:styleId="affff7">
    <w:name w:val="Сравнение редакций"/>
    <w:basedOn w:val="af5"/>
    <w:uiPriority w:val="99"/>
    <w:rsid w:val="00E87A8D"/>
    <w:rPr>
      <w:rFonts w:cs="Times New Roman"/>
      <w:b/>
      <w:bCs/>
      <w:color w:val="26282F"/>
    </w:rPr>
  </w:style>
  <w:style w:type="character" w:customStyle="1" w:styleId="affff8">
    <w:name w:val="Сравнение редакций. Добавленный фрагмент"/>
    <w:uiPriority w:val="99"/>
    <w:rsid w:val="00E87A8D"/>
    <w:rPr>
      <w:color w:val="000000"/>
      <w:shd w:val="clear" w:color="auto" w:fill="C1D7FF"/>
    </w:rPr>
  </w:style>
  <w:style w:type="character" w:customStyle="1" w:styleId="affff9">
    <w:name w:val="Сравнение редакций. Удаленный фрагмент"/>
    <w:uiPriority w:val="99"/>
    <w:rsid w:val="00E87A8D"/>
    <w:rPr>
      <w:color w:val="000000"/>
      <w:shd w:val="clear" w:color="auto" w:fill="C4C413"/>
    </w:rPr>
  </w:style>
  <w:style w:type="paragraph" w:customStyle="1" w:styleId="affffa">
    <w:name w:val="Ссылка на официальную публикацию"/>
    <w:basedOn w:val="a"/>
    <w:next w:val="a"/>
    <w:uiPriority w:val="99"/>
    <w:rsid w:val="00E87A8D"/>
    <w:pPr>
      <w:widowControl w:val="0"/>
      <w:suppressAutoHyphens w:val="0"/>
      <w:autoSpaceDE w:val="0"/>
      <w:autoSpaceDN w:val="0"/>
      <w:adjustRightInd w:val="0"/>
      <w:ind w:firstLine="720"/>
      <w:jc w:val="both"/>
    </w:pPr>
    <w:rPr>
      <w:rFonts w:ascii="Arial" w:eastAsiaTheme="minorEastAsia" w:hAnsi="Arial" w:cs="Arial"/>
      <w:lang w:eastAsia="ru-RU"/>
    </w:rPr>
  </w:style>
  <w:style w:type="paragraph" w:customStyle="1" w:styleId="affffb">
    <w:name w:val="Текст в таблице"/>
    <w:basedOn w:val="ac"/>
    <w:next w:val="a"/>
    <w:uiPriority w:val="99"/>
    <w:rsid w:val="00E87A8D"/>
    <w:pPr>
      <w:ind w:firstLine="500"/>
    </w:pPr>
  </w:style>
  <w:style w:type="paragraph" w:customStyle="1" w:styleId="affffc">
    <w:name w:val="Текст ЭР (см. также)"/>
    <w:basedOn w:val="a"/>
    <w:next w:val="a"/>
    <w:uiPriority w:val="99"/>
    <w:rsid w:val="00E87A8D"/>
    <w:pPr>
      <w:widowControl w:val="0"/>
      <w:suppressAutoHyphens w:val="0"/>
      <w:autoSpaceDE w:val="0"/>
      <w:autoSpaceDN w:val="0"/>
      <w:adjustRightInd w:val="0"/>
      <w:spacing w:before="200"/>
    </w:pPr>
    <w:rPr>
      <w:rFonts w:ascii="Arial" w:eastAsiaTheme="minorEastAsia" w:hAnsi="Arial" w:cs="Arial"/>
      <w:sz w:val="20"/>
      <w:szCs w:val="20"/>
      <w:lang w:eastAsia="ru-RU"/>
    </w:rPr>
  </w:style>
  <w:style w:type="paragraph" w:customStyle="1" w:styleId="affffd">
    <w:name w:val="Технический комментарий"/>
    <w:basedOn w:val="a"/>
    <w:next w:val="a"/>
    <w:uiPriority w:val="99"/>
    <w:rsid w:val="00E87A8D"/>
    <w:pPr>
      <w:widowControl w:val="0"/>
      <w:suppressAutoHyphens w:val="0"/>
      <w:autoSpaceDE w:val="0"/>
      <w:autoSpaceDN w:val="0"/>
      <w:adjustRightInd w:val="0"/>
    </w:pPr>
    <w:rPr>
      <w:rFonts w:ascii="Arial" w:eastAsiaTheme="minorEastAsia" w:hAnsi="Arial" w:cs="Arial"/>
      <w:color w:val="463F31"/>
      <w:shd w:val="clear" w:color="auto" w:fill="FFFFA6"/>
      <w:lang w:eastAsia="ru-RU"/>
    </w:rPr>
  </w:style>
  <w:style w:type="character" w:customStyle="1" w:styleId="affffe">
    <w:name w:val="Утратил силу"/>
    <w:basedOn w:val="af5"/>
    <w:uiPriority w:val="99"/>
    <w:rsid w:val="00E87A8D"/>
    <w:rPr>
      <w:rFonts w:cs="Times New Roman"/>
      <w:b/>
      <w:bCs/>
      <w:strike/>
      <w:color w:val="666600"/>
    </w:rPr>
  </w:style>
  <w:style w:type="paragraph" w:customStyle="1" w:styleId="afffff">
    <w:name w:val="Формула"/>
    <w:basedOn w:val="a"/>
    <w:next w:val="a"/>
    <w:uiPriority w:val="99"/>
    <w:rsid w:val="00E87A8D"/>
    <w:pPr>
      <w:widowControl w:val="0"/>
      <w:suppressAutoHyphens w:val="0"/>
      <w:autoSpaceDE w:val="0"/>
      <w:autoSpaceDN w:val="0"/>
      <w:adjustRightInd w:val="0"/>
      <w:spacing w:before="240" w:after="240"/>
      <w:ind w:left="420" w:right="420" w:firstLine="300"/>
      <w:jc w:val="both"/>
    </w:pPr>
    <w:rPr>
      <w:rFonts w:ascii="Arial" w:eastAsiaTheme="minorEastAsia" w:hAnsi="Arial" w:cs="Arial"/>
      <w:shd w:val="clear" w:color="auto" w:fill="F5F3DA"/>
      <w:lang w:eastAsia="ru-RU"/>
    </w:rPr>
  </w:style>
  <w:style w:type="paragraph" w:customStyle="1" w:styleId="afffff0">
    <w:name w:val="Центрированный (таблица)"/>
    <w:basedOn w:val="ac"/>
    <w:next w:val="a"/>
    <w:uiPriority w:val="99"/>
    <w:rsid w:val="00E87A8D"/>
    <w:pPr>
      <w:jc w:val="center"/>
    </w:pPr>
  </w:style>
  <w:style w:type="paragraph" w:customStyle="1" w:styleId="-">
    <w:name w:val="ЭР-содержание (правое окно)"/>
    <w:basedOn w:val="a"/>
    <w:next w:val="a"/>
    <w:uiPriority w:val="99"/>
    <w:rsid w:val="00E87A8D"/>
    <w:pPr>
      <w:widowControl w:val="0"/>
      <w:suppressAutoHyphens w:val="0"/>
      <w:autoSpaceDE w:val="0"/>
      <w:autoSpaceDN w:val="0"/>
      <w:adjustRightInd w:val="0"/>
      <w:spacing w:before="300"/>
    </w:pPr>
    <w:rPr>
      <w:rFonts w:ascii="Arial" w:eastAsiaTheme="minorEastAsia" w:hAnsi="Arial" w:cs="Arial"/>
      <w:lang w:eastAsia="ru-RU"/>
    </w:rPr>
  </w:style>
  <w:style w:type="character" w:customStyle="1" w:styleId="WW-Absatz-Standardschriftart111111111111111111">
    <w:name w:val="WW-Absatz-Standardschriftart111111111111111111"/>
    <w:rsid w:val="00E87A8D"/>
  </w:style>
  <w:style w:type="character" w:customStyle="1" w:styleId="WW8Num4z0">
    <w:name w:val="WW8Num4z0"/>
    <w:rsid w:val="00E87A8D"/>
    <w:rPr>
      <w:rFonts w:ascii="Times New Roman" w:hAnsi="Times New Roman"/>
    </w:rPr>
  </w:style>
  <w:style w:type="character" w:customStyle="1" w:styleId="WW8Num5z0">
    <w:name w:val="WW8Num5z0"/>
    <w:rsid w:val="00E87A8D"/>
    <w:rPr>
      <w:rFonts w:ascii="Times New Roman" w:hAnsi="Times New Roman"/>
    </w:rPr>
  </w:style>
  <w:style w:type="character" w:customStyle="1" w:styleId="WW8Num6z0">
    <w:name w:val="WW8Num6z0"/>
    <w:rsid w:val="00E87A8D"/>
    <w:rPr>
      <w:rFonts w:ascii="Times New Roman" w:hAnsi="Times New Roman"/>
    </w:rPr>
  </w:style>
  <w:style w:type="character" w:customStyle="1" w:styleId="WW8Num7z0">
    <w:name w:val="WW8Num7z0"/>
    <w:rsid w:val="00E87A8D"/>
    <w:rPr>
      <w:rFonts w:ascii="Symbol" w:hAnsi="Symbol"/>
      <w:sz w:val="18"/>
    </w:rPr>
  </w:style>
  <w:style w:type="character" w:customStyle="1" w:styleId="WW8Num8z0">
    <w:name w:val="WW8Num8z0"/>
    <w:rsid w:val="00E87A8D"/>
    <w:rPr>
      <w:rFonts w:ascii="Times New Roman" w:hAnsi="Times New Roman"/>
    </w:rPr>
  </w:style>
  <w:style w:type="character" w:customStyle="1" w:styleId="WW8Num10z0">
    <w:name w:val="WW8Num10z0"/>
    <w:rsid w:val="00E87A8D"/>
    <w:rPr>
      <w:rFonts w:ascii="Symbol" w:hAnsi="Symbol"/>
      <w:sz w:val="18"/>
    </w:rPr>
  </w:style>
  <w:style w:type="character" w:customStyle="1" w:styleId="WW8Num13z0">
    <w:name w:val="WW8Num13z0"/>
    <w:rsid w:val="00E87A8D"/>
    <w:rPr>
      <w:rFonts w:ascii="Symbol" w:hAnsi="Symbol"/>
      <w:sz w:val="18"/>
    </w:rPr>
  </w:style>
  <w:style w:type="character" w:customStyle="1" w:styleId="WW8Num14z0">
    <w:name w:val="WW8Num14z0"/>
    <w:rsid w:val="00E87A8D"/>
    <w:rPr>
      <w:rFonts w:ascii="Times New Roman" w:hAnsi="Times New Roman"/>
    </w:rPr>
  </w:style>
  <w:style w:type="character" w:customStyle="1" w:styleId="WW8Num17z0">
    <w:name w:val="WW8Num17z0"/>
    <w:rsid w:val="00E87A8D"/>
    <w:rPr>
      <w:rFonts w:ascii="Symbol" w:hAnsi="Symbol"/>
    </w:rPr>
  </w:style>
  <w:style w:type="character" w:customStyle="1" w:styleId="WW8Num19z0">
    <w:name w:val="WW8Num19z0"/>
    <w:rsid w:val="00E87A8D"/>
    <w:rPr>
      <w:rFonts w:ascii="Symbol" w:hAnsi="Symbol"/>
    </w:rPr>
  </w:style>
  <w:style w:type="character" w:customStyle="1" w:styleId="WW8Num21z0">
    <w:name w:val="WW8Num21z0"/>
    <w:rsid w:val="00E87A8D"/>
    <w:rPr>
      <w:rFonts w:ascii="Symbol" w:hAnsi="Symbol"/>
    </w:rPr>
  </w:style>
  <w:style w:type="character" w:customStyle="1" w:styleId="WW8Num22z0">
    <w:name w:val="WW8Num22z0"/>
    <w:rsid w:val="00E87A8D"/>
    <w:rPr>
      <w:rFonts w:ascii="Symbol" w:hAnsi="Symbol"/>
    </w:rPr>
  </w:style>
  <w:style w:type="character" w:customStyle="1" w:styleId="WW8Num25z0">
    <w:name w:val="WW8Num25z0"/>
    <w:rsid w:val="00E87A8D"/>
    <w:rPr>
      <w:rFonts w:ascii="Symbol" w:hAnsi="Symbol"/>
    </w:rPr>
  </w:style>
  <w:style w:type="character" w:customStyle="1" w:styleId="WW8Num29z0">
    <w:name w:val="WW8Num29z0"/>
    <w:rsid w:val="00E87A8D"/>
    <w:rPr>
      <w:rFonts w:ascii="Symbol" w:hAnsi="Symbol"/>
    </w:rPr>
  </w:style>
  <w:style w:type="character" w:customStyle="1" w:styleId="WW8Num31z0">
    <w:name w:val="WW8Num31z0"/>
    <w:rsid w:val="00E87A8D"/>
    <w:rPr>
      <w:rFonts w:ascii="Symbol" w:hAnsi="Symbol"/>
    </w:rPr>
  </w:style>
  <w:style w:type="character" w:customStyle="1" w:styleId="WW8Num36z0">
    <w:name w:val="WW8Num36z0"/>
    <w:rsid w:val="00E87A8D"/>
    <w:rPr>
      <w:rFonts w:ascii="Symbol" w:hAnsi="Symbol"/>
    </w:rPr>
  </w:style>
  <w:style w:type="character" w:customStyle="1" w:styleId="WW8Num37z0">
    <w:name w:val="WW8Num37z0"/>
    <w:rsid w:val="00E87A8D"/>
    <w:rPr>
      <w:rFonts w:ascii="Symbol" w:hAnsi="Symbol"/>
      <w:sz w:val="18"/>
    </w:rPr>
  </w:style>
  <w:style w:type="character" w:customStyle="1" w:styleId="WW8Num38z0">
    <w:name w:val="WW8Num38z0"/>
    <w:rsid w:val="00E87A8D"/>
    <w:rPr>
      <w:rFonts w:ascii="Symbol" w:hAnsi="Symbol"/>
      <w:sz w:val="18"/>
    </w:rPr>
  </w:style>
  <w:style w:type="character" w:customStyle="1" w:styleId="Absatz-Standardschriftart">
    <w:name w:val="Absatz-Standardschriftart"/>
    <w:rsid w:val="00E87A8D"/>
  </w:style>
  <w:style w:type="character" w:customStyle="1" w:styleId="41">
    <w:name w:val="Основной шрифт абзаца4"/>
    <w:rsid w:val="00E87A8D"/>
  </w:style>
  <w:style w:type="character" w:customStyle="1" w:styleId="WW8Num23z0">
    <w:name w:val="WW8Num23z0"/>
    <w:rsid w:val="00E87A8D"/>
    <w:rPr>
      <w:rFonts w:ascii="Symbol" w:hAnsi="Symbol"/>
    </w:rPr>
  </w:style>
  <w:style w:type="character" w:customStyle="1" w:styleId="WW8Num28z0">
    <w:name w:val="WW8Num28z0"/>
    <w:rsid w:val="00E87A8D"/>
    <w:rPr>
      <w:rFonts w:ascii="Symbol" w:hAnsi="Symbol"/>
    </w:rPr>
  </w:style>
  <w:style w:type="character" w:customStyle="1" w:styleId="WW8Num32z0">
    <w:name w:val="WW8Num32z0"/>
    <w:rsid w:val="00E87A8D"/>
    <w:rPr>
      <w:rFonts w:ascii="Symbol" w:hAnsi="Symbol"/>
    </w:rPr>
  </w:style>
  <w:style w:type="character" w:customStyle="1" w:styleId="WW8Num34z0">
    <w:name w:val="WW8Num34z0"/>
    <w:rsid w:val="00E87A8D"/>
    <w:rPr>
      <w:rFonts w:ascii="Symbol" w:hAnsi="Symbol"/>
    </w:rPr>
  </w:style>
  <w:style w:type="character" w:customStyle="1" w:styleId="WW8Num40z0">
    <w:name w:val="WW8Num40z0"/>
    <w:rsid w:val="00E87A8D"/>
    <w:rPr>
      <w:rFonts w:ascii="Symbol" w:hAnsi="Symbol"/>
      <w:sz w:val="18"/>
    </w:rPr>
  </w:style>
  <w:style w:type="character" w:customStyle="1" w:styleId="WW8Num41z0">
    <w:name w:val="WW8Num41z0"/>
    <w:rsid w:val="00E87A8D"/>
    <w:rPr>
      <w:rFonts w:ascii="Symbol" w:hAnsi="Symbol"/>
      <w:sz w:val="18"/>
    </w:rPr>
  </w:style>
  <w:style w:type="character" w:customStyle="1" w:styleId="WW8Num42z0">
    <w:name w:val="WW8Num42z0"/>
    <w:rsid w:val="00E87A8D"/>
    <w:rPr>
      <w:rFonts w:ascii="Symbol" w:hAnsi="Symbol"/>
      <w:sz w:val="18"/>
    </w:rPr>
  </w:style>
  <w:style w:type="character" w:customStyle="1" w:styleId="WW-Absatz-Standardschriftart">
    <w:name w:val="WW-Absatz-Standardschriftart"/>
    <w:rsid w:val="00E87A8D"/>
  </w:style>
  <w:style w:type="character" w:customStyle="1" w:styleId="WW-Absatz-Standardschriftart1">
    <w:name w:val="WW-Absatz-Standardschriftart1"/>
    <w:rsid w:val="00E87A8D"/>
  </w:style>
  <w:style w:type="character" w:customStyle="1" w:styleId="WW8Num3z0">
    <w:name w:val="WW8Num3z0"/>
    <w:rsid w:val="00E87A8D"/>
    <w:rPr>
      <w:rFonts w:ascii="Times New Roman" w:hAnsi="Times New Roman"/>
    </w:rPr>
  </w:style>
  <w:style w:type="character" w:customStyle="1" w:styleId="WW8Num9z0">
    <w:name w:val="WW8Num9z0"/>
    <w:rsid w:val="00E87A8D"/>
    <w:rPr>
      <w:rFonts w:ascii="Times New Roman" w:hAnsi="Times New Roman"/>
    </w:rPr>
  </w:style>
  <w:style w:type="character" w:customStyle="1" w:styleId="WW8Num9z1">
    <w:name w:val="WW8Num9z1"/>
    <w:rsid w:val="00E87A8D"/>
    <w:rPr>
      <w:rFonts w:ascii="Courier New" w:hAnsi="Courier New"/>
    </w:rPr>
  </w:style>
  <w:style w:type="character" w:customStyle="1" w:styleId="WW8Num9z2">
    <w:name w:val="WW8Num9z2"/>
    <w:rsid w:val="00E87A8D"/>
    <w:rPr>
      <w:rFonts w:ascii="Wingdings" w:hAnsi="Wingdings"/>
    </w:rPr>
  </w:style>
  <w:style w:type="character" w:customStyle="1" w:styleId="WW8Num12z0">
    <w:name w:val="WW8Num12z0"/>
    <w:rsid w:val="00E87A8D"/>
    <w:rPr>
      <w:rFonts w:ascii="Symbol" w:hAnsi="Symbol"/>
      <w:sz w:val="18"/>
    </w:rPr>
  </w:style>
  <w:style w:type="character" w:customStyle="1" w:styleId="WW8Num12z1">
    <w:name w:val="WW8Num12z1"/>
    <w:rsid w:val="00E87A8D"/>
    <w:rPr>
      <w:rFonts w:ascii="Wingdings" w:hAnsi="Wingdings"/>
    </w:rPr>
  </w:style>
  <w:style w:type="character" w:customStyle="1" w:styleId="WW8Num12z4">
    <w:name w:val="WW8Num12z4"/>
    <w:rsid w:val="00E87A8D"/>
    <w:rPr>
      <w:rFonts w:ascii="Courier New" w:hAnsi="Courier New"/>
    </w:rPr>
  </w:style>
  <w:style w:type="character" w:customStyle="1" w:styleId="WW8Num13z1">
    <w:name w:val="WW8Num13z1"/>
    <w:rsid w:val="00E87A8D"/>
    <w:rPr>
      <w:rFonts w:ascii="Wingdings" w:hAnsi="Wingdings"/>
    </w:rPr>
  </w:style>
  <w:style w:type="character" w:customStyle="1" w:styleId="WW8Num13z4">
    <w:name w:val="WW8Num13z4"/>
    <w:rsid w:val="00E87A8D"/>
    <w:rPr>
      <w:rFonts w:ascii="Courier New" w:hAnsi="Courier New"/>
    </w:rPr>
  </w:style>
  <w:style w:type="character" w:customStyle="1" w:styleId="WW8Num18z0">
    <w:name w:val="WW8Num18z0"/>
    <w:rsid w:val="00E87A8D"/>
    <w:rPr>
      <w:rFonts w:ascii="Symbol" w:hAnsi="Symbol"/>
    </w:rPr>
  </w:style>
  <w:style w:type="character" w:customStyle="1" w:styleId="WW8Num18z1">
    <w:name w:val="WW8Num18z1"/>
    <w:rsid w:val="00E87A8D"/>
    <w:rPr>
      <w:rFonts w:ascii="Courier New" w:hAnsi="Courier New"/>
    </w:rPr>
  </w:style>
  <w:style w:type="character" w:customStyle="1" w:styleId="WW8Num18z2">
    <w:name w:val="WW8Num18z2"/>
    <w:rsid w:val="00E87A8D"/>
    <w:rPr>
      <w:rFonts w:ascii="Wingdings" w:hAnsi="Wingdings"/>
    </w:rPr>
  </w:style>
  <w:style w:type="character" w:customStyle="1" w:styleId="WW8Num20z0">
    <w:name w:val="WW8Num20z0"/>
    <w:rsid w:val="00E87A8D"/>
    <w:rPr>
      <w:rFonts w:ascii="Symbol" w:hAnsi="Symbol"/>
    </w:rPr>
  </w:style>
  <w:style w:type="character" w:customStyle="1" w:styleId="WW8Num20z1">
    <w:name w:val="WW8Num20z1"/>
    <w:rsid w:val="00E87A8D"/>
    <w:rPr>
      <w:rFonts w:ascii="Courier New" w:hAnsi="Courier New"/>
    </w:rPr>
  </w:style>
  <w:style w:type="character" w:customStyle="1" w:styleId="WW8Num20z2">
    <w:name w:val="WW8Num20z2"/>
    <w:rsid w:val="00E87A8D"/>
    <w:rPr>
      <w:rFonts w:ascii="Wingdings" w:hAnsi="Wingdings"/>
    </w:rPr>
  </w:style>
  <w:style w:type="character" w:customStyle="1" w:styleId="WW8Num22z1">
    <w:name w:val="WW8Num22z1"/>
    <w:rsid w:val="00E87A8D"/>
    <w:rPr>
      <w:rFonts w:ascii="Courier New" w:hAnsi="Courier New"/>
    </w:rPr>
  </w:style>
  <w:style w:type="character" w:customStyle="1" w:styleId="WW8Num22z2">
    <w:name w:val="WW8Num22z2"/>
    <w:rsid w:val="00E87A8D"/>
    <w:rPr>
      <w:rFonts w:ascii="Wingdings" w:hAnsi="Wingdings"/>
    </w:rPr>
  </w:style>
  <w:style w:type="character" w:customStyle="1" w:styleId="WW8Num25z1">
    <w:name w:val="WW8Num25z1"/>
    <w:rsid w:val="00E87A8D"/>
    <w:rPr>
      <w:rFonts w:ascii="Courier New" w:hAnsi="Courier New"/>
    </w:rPr>
  </w:style>
  <w:style w:type="character" w:customStyle="1" w:styleId="WW8Num25z2">
    <w:name w:val="WW8Num25z2"/>
    <w:rsid w:val="00E87A8D"/>
    <w:rPr>
      <w:rFonts w:ascii="Wingdings" w:hAnsi="Wingdings"/>
    </w:rPr>
  </w:style>
  <w:style w:type="character" w:customStyle="1" w:styleId="WW8Num28z1">
    <w:name w:val="WW8Num28z1"/>
    <w:rsid w:val="00E87A8D"/>
    <w:rPr>
      <w:rFonts w:ascii="Courier New" w:hAnsi="Courier New"/>
    </w:rPr>
  </w:style>
  <w:style w:type="character" w:customStyle="1" w:styleId="WW8Num28z2">
    <w:name w:val="WW8Num28z2"/>
    <w:rsid w:val="00E87A8D"/>
    <w:rPr>
      <w:rFonts w:ascii="Wingdings" w:hAnsi="Wingdings"/>
    </w:rPr>
  </w:style>
  <w:style w:type="character" w:customStyle="1" w:styleId="WW8Num32z1">
    <w:name w:val="WW8Num32z1"/>
    <w:rsid w:val="00E87A8D"/>
    <w:rPr>
      <w:rFonts w:ascii="Courier New" w:hAnsi="Courier New"/>
    </w:rPr>
  </w:style>
  <w:style w:type="character" w:customStyle="1" w:styleId="WW8Num32z2">
    <w:name w:val="WW8Num32z2"/>
    <w:rsid w:val="00E87A8D"/>
    <w:rPr>
      <w:rFonts w:ascii="Wingdings" w:hAnsi="Wingdings"/>
    </w:rPr>
  </w:style>
  <w:style w:type="character" w:customStyle="1" w:styleId="WW8Num34z1">
    <w:name w:val="WW8Num34z1"/>
    <w:rsid w:val="00E87A8D"/>
    <w:rPr>
      <w:rFonts w:ascii="Courier New" w:hAnsi="Courier New"/>
    </w:rPr>
  </w:style>
  <w:style w:type="character" w:customStyle="1" w:styleId="WW8Num34z2">
    <w:name w:val="WW8Num34z2"/>
    <w:rsid w:val="00E87A8D"/>
    <w:rPr>
      <w:rFonts w:ascii="Wingdings" w:hAnsi="Wingdings"/>
    </w:rPr>
  </w:style>
  <w:style w:type="character" w:customStyle="1" w:styleId="WW8Num36z1">
    <w:name w:val="WW8Num36z1"/>
    <w:rsid w:val="00E87A8D"/>
    <w:rPr>
      <w:rFonts w:ascii="Courier New" w:hAnsi="Courier New"/>
    </w:rPr>
  </w:style>
  <w:style w:type="character" w:customStyle="1" w:styleId="WW8Num36z2">
    <w:name w:val="WW8Num36z2"/>
    <w:rsid w:val="00E87A8D"/>
    <w:rPr>
      <w:rFonts w:ascii="Wingdings" w:hAnsi="Wingdings"/>
    </w:rPr>
  </w:style>
  <w:style w:type="character" w:customStyle="1" w:styleId="31">
    <w:name w:val="Основной шрифт абзаца3"/>
    <w:rsid w:val="00E87A8D"/>
  </w:style>
  <w:style w:type="character" w:customStyle="1" w:styleId="afffff1">
    <w:name w:val="Знак"/>
    <w:rsid w:val="00E87A8D"/>
    <w:rPr>
      <w:rFonts w:eastAsia="Times New Roman"/>
      <w:sz w:val="24"/>
    </w:rPr>
  </w:style>
  <w:style w:type="character" w:customStyle="1" w:styleId="WW-">
    <w:name w:val="WW- Знак"/>
    <w:rsid w:val="00E87A8D"/>
    <w:rPr>
      <w:rFonts w:eastAsia="Times New Roman"/>
      <w:b/>
      <w:sz w:val="24"/>
    </w:rPr>
  </w:style>
  <w:style w:type="character" w:customStyle="1" w:styleId="WW-1">
    <w:name w:val="WW- Знак1"/>
    <w:rsid w:val="00E87A8D"/>
    <w:rPr>
      <w:rFonts w:eastAsia="Times New Roman"/>
      <w:i/>
    </w:rPr>
  </w:style>
  <w:style w:type="character" w:customStyle="1" w:styleId="WW-12">
    <w:name w:val="WW- Знак12"/>
    <w:rsid w:val="00E87A8D"/>
    <w:rPr>
      <w:rFonts w:ascii="Courier New" w:hAnsi="Courier New"/>
      <w:color w:val="000000"/>
      <w:spacing w:val="-6"/>
      <w:w w:val="71"/>
      <w:sz w:val="35"/>
      <w:shd w:val="clear" w:color="auto" w:fill="FFFFFF"/>
    </w:rPr>
  </w:style>
  <w:style w:type="character" w:customStyle="1" w:styleId="WW-123">
    <w:name w:val="WW- Знак123"/>
    <w:rsid w:val="00E87A8D"/>
    <w:rPr>
      <w:rFonts w:eastAsia="Times New Roman"/>
      <w:sz w:val="24"/>
    </w:rPr>
  </w:style>
  <w:style w:type="character" w:customStyle="1" w:styleId="WW-1234">
    <w:name w:val="WW- Знак1234"/>
    <w:rsid w:val="00E87A8D"/>
    <w:rPr>
      <w:rFonts w:eastAsia="Times New Roman"/>
      <w:b/>
      <w:sz w:val="22"/>
    </w:rPr>
  </w:style>
  <w:style w:type="character" w:customStyle="1" w:styleId="WW-12345">
    <w:name w:val="WW- Знак12345"/>
    <w:rsid w:val="00E87A8D"/>
    <w:rPr>
      <w:rFonts w:eastAsia="Times New Roman"/>
    </w:rPr>
  </w:style>
  <w:style w:type="character" w:customStyle="1" w:styleId="WW-123456">
    <w:name w:val="WW- Знак123456"/>
    <w:rsid w:val="00E87A8D"/>
    <w:rPr>
      <w:rFonts w:eastAsia="Times New Roman"/>
      <w:b/>
      <w:sz w:val="24"/>
    </w:rPr>
  </w:style>
  <w:style w:type="character" w:customStyle="1" w:styleId="WW-1234567">
    <w:name w:val="WW- Знак1234567"/>
    <w:rsid w:val="00E87A8D"/>
    <w:rPr>
      <w:rFonts w:eastAsia="Times New Roman"/>
    </w:rPr>
  </w:style>
  <w:style w:type="character" w:customStyle="1" w:styleId="afffff2">
    <w:name w:val="Символ сноски"/>
    <w:rsid w:val="00E87A8D"/>
    <w:rPr>
      <w:vertAlign w:val="superscript"/>
    </w:rPr>
  </w:style>
  <w:style w:type="character" w:customStyle="1" w:styleId="14">
    <w:name w:val="Знак сноски1"/>
    <w:rsid w:val="00E87A8D"/>
    <w:rPr>
      <w:vertAlign w:val="superscript"/>
    </w:rPr>
  </w:style>
  <w:style w:type="character" w:customStyle="1" w:styleId="WW-12345678">
    <w:name w:val="WW- Знак12345678"/>
    <w:rsid w:val="00E87A8D"/>
    <w:rPr>
      <w:rFonts w:eastAsia="Times New Roman"/>
      <w:sz w:val="24"/>
    </w:rPr>
  </w:style>
  <w:style w:type="character" w:customStyle="1" w:styleId="WW-123456789">
    <w:name w:val="WW- Знак123456789"/>
    <w:rsid w:val="00E87A8D"/>
    <w:rPr>
      <w:rFonts w:eastAsia="Times New Roman"/>
    </w:rPr>
  </w:style>
  <w:style w:type="character" w:customStyle="1" w:styleId="WW-12345678910">
    <w:name w:val="WW- Знак12345678910"/>
    <w:rsid w:val="00E87A8D"/>
    <w:rPr>
      <w:rFonts w:eastAsia="Times New Roman"/>
      <w:sz w:val="24"/>
    </w:rPr>
  </w:style>
  <w:style w:type="character" w:customStyle="1" w:styleId="WW-1234567891011">
    <w:name w:val="WW- Знак1234567891011"/>
    <w:rsid w:val="00E87A8D"/>
    <w:rPr>
      <w:rFonts w:eastAsia="Times New Roman"/>
      <w:sz w:val="20"/>
    </w:rPr>
  </w:style>
  <w:style w:type="character" w:customStyle="1" w:styleId="WW-Absatz-Standardschriftart11">
    <w:name w:val="WW-Absatz-Standardschriftart11"/>
    <w:rsid w:val="00E87A8D"/>
  </w:style>
  <w:style w:type="character" w:customStyle="1" w:styleId="WW-Absatz-Standardschriftart111">
    <w:name w:val="WW-Absatz-Standardschriftart111"/>
    <w:rsid w:val="00E87A8D"/>
  </w:style>
  <w:style w:type="character" w:customStyle="1" w:styleId="WW-Absatz-Standardschriftart1111">
    <w:name w:val="WW-Absatz-Standardschriftart1111"/>
    <w:rsid w:val="00E87A8D"/>
  </w:style>
  <w:style w:type="character" w:customStyle="1" w:styleId="WW-Absatz-Standardschriftart11111">
    <w:name w:val="WW-Absatz-Standardschriftart11111"/>
    <w:rsid w:val="00E87A8D"/>
  </w:style>
  <w:style w:type="character" w:customStyle="1" w:styleId="WW-Absatz-Standardschriftart111111">
    <w:name w:val="WW-Absatz-Standardschriftart111111"/>
    <w:rsid w:val="00E87A8D"/>
  </w:style>
  <w:style w:type="character" w:customStyle="1" w:styleId="WW-Absatz-Standardschriftart1111111">
    <w:name w:val="WW-Absatz-Standardschriftart1111111"/>
    <w:rsid w:val="00E87A8D"/>
  </w:style>
  <w:style w:type="character" w:customStyle="1" w:styleId="WW-Absatz-Standardschriftart11111111">
    <w:name w:val="WW-Absatz-Standardschriftart11111111"/>
    <w:rsid w:val="00E87A8D"/>
  </w:style>
  <w:style w:type="character" w:customStyle="1" w:styleId="WW-Absatz-Standardschriftart111111111">
    <w:name w:val="WW-Absatz-Standardschriftart111111111"/>
    <w:rsid w:val="00E87A8D"/>
  </w:style>
  <w:style w:type="character" w:customStyle="1" w:styleId="22">
    <w:name w:val="Основной шрифт абзаца2"/>
    <w:rsid w:val="00E87A8D"/>
  </w:style>
  <w:style w:type="character" w:customStyle="1" w:styleId="WW-Absatz-Standardschriftart1111111111">
    <w:name w:val="WW-Absatz-Standardschriftart1111111111"/>
    <w:rsid w:val="00E87A8D"/>
  </w:style>
  <w:style w:type="character" w:customStyle="1" w:styleId="WW-Absatz-Standardschriftart11111111111">
    <w:name w:val="WW-Absatz-Standardschriftart11111111111"/>
    <w:rsid w:val="00E87A8D"/>
  </w:style>
  <w:style w:type="character" w:customStyle="1" w:styleId="WW-Absatz-Standardschriftart111111111111">
    <w:name w:val="WW-Absatz-Standardschriftart111111111111"/>
    <w:rsid w:val="00E87A8D"/>
  </w:style>
  <w:style w:type="character" w:customStyle="1" w:styleId="WW-Absatz-Standardschriftart1111111111111">
    <w:name w:val="WW-Absatz-Standardschriftart1111111111111"/>
    <w:rsid w:val="00E87A8D"/>
  </w:style>
  <w:style w:type="character" w:customStyle="1" w:styleId="WW-Absatz-Standardschriftart11111111111111">
    <w:name w:val="WW-Absatz-Standardschriftart11111111111111"/>
    <w:rsid w:val="00E87A8D"/>
  </w:style>
  <w:style w:type="character" w:customStyle="1" w:styleId="WW-Absatz-Standardschriftart111111111111111">
    <w:name w:val="WW-Absatz-Standardschriftart111111111111111"/>
    <w:rsid w:val="00E87A8D"/>
  </w:style>
  <w:style w:type="character" w:customStyle="1" w:styleId="WW-Absatz-Standardschriftart1111111111111111">
    <w:name w:val="WW-Absatz-Standardschriftart1111111111111111"/>
    <w:rsid w:val="00E87A8D"/>
  </w:style>
  <w:style w:type="character" w:customStyle="1" w:styleId="WW-Absatz-Standardschriftart11111111111111111">
    <w:name w:val="WW-Absatz-Standardschriftart11111111111111111"/>
    <w:rsid w:val="00E87A8D"/>
  </w:style>
  <w:style w:type="character" w:customStyle="1" w:styleId="15">
    <w:name w:val="Основной шрифт абзаца1"/>
    <w:rsid w:val="00E87A8D"/>
  </w:style>
  <w:style w:type="character" w:customStyle="1" w:styleId="afffff3">
    <w:name w:val="Символ нумерации"/>
    <w:rsid w:val="00E87A8D"/>
  </w:style>
  <w:style w:type="character" w:customStyle="1" w:styleId="afffff4">
    <w:name w:val="Маркеры списка"/>
    <w:rsid w:val="00E87A8D"/>
    <w:rPr>
      <w:rFonts w:ascii="StarSymbol" w:hAnsi="StarSymbol"/>
      <w:sz w:val="18"/>
    </w:rPr>
  </w:style>
  <w:style w:type="character" w:customStyle="1" w:styleId="afffff5">
    <w:name w:val="Символы концевой сноски"/>
    <w:rsid w:val="00E87A8D"/>
    <w:rPr>
      <w:vertAlign w:val="superscript"/>
    </w:rPr>
  </w:style>
  <w:style w:type="character" w:customStyle="1" w:styleId="16">
    <w:name w:val="Знак концевой сноски1"/>
    <w:rsid w:val="00E87A8D"/>
    <w:rPr>
      <w:vertAlign w:val="superscript"/>
    </w:rPr>
  </w:style>
  <w:style w:type="character" w:customStyle="1" w:styleId="WW-Absatz-Standardschriftart1111111111111111111">
    <w:name w:val="WW-Absatz-Standardschriftart1111111111111111111"/>
    <w:rsid w:val="00E87A8D"/>
  </w:style>
  <w:style w:type="character" w:customStyle="1" w:styleId="WW-Absatz-Standardschriftart11111111111111111111">
    <w:name w:val="WW-Absatz-Standardschriftart11111111111111111111"/>
    <w:rsid w:val="00E87A8D"/>
  </w:style>
  <w:style w:type="character" w:customStyle="1" w:styleId="WW-Absatz-Standardschriftart111111111111111111111">
    <w:name w:val="WW-Absatz-Standardschriftart111111111111111111111"/>
    <w:rsid w:val="00E87A8D"/>
  </w:style>
  <w:style w:type="character" w:customStyle="1" w:styleId="WW-Absatz-Standardschriftart1111111111111111111111">
    <w:name w:val="WW-Absatz-Standardschriftart1111111111111111111111"/>
    <w:rsid w:val="00E87A8D"/>
  </w:style>
  <w:style w:type="character" w:customStyle="1" w:styleId="WW-Absatz-Standardschriftart11111111111111111111111">
    <w:name w:val="WW-Absatz-Standardschriftart11111111111111111111111"/>
    <w:rsid w:val="00E87A8D"/>
  </w:style>
  <w:style w:type="character" w:customStyle="1" w:styleId="WW-Absatz-Standardschriftart111111111111111111111111">
    <w:name w:val="WW-Absatz-Standardschriftart111111111111111111111111"/>
    <w:rsid w:val="00E87A8D"/>
  </w:style>
  <w:style w:type="character" w:customStyle="1" w:styleId="WW-Absatz-Standardschriftart1111111111111111111111111">
    <w:name w:val="WW-Absatz-Standardschriftart1111111111111111111111111"/>
    <w:rsid w:val="00E87A8D"/>
  </w:style>
  <w:style w:type="character" w:customStyle="1" w:styleId="WW-Absatz-Standardschriftart11111111111111111111111111">
    <w:name w:val="WW-Absatz-Standardschriftart11111111111111111111111111"/>
    <w:rsid w:val="00E87A8D"/>
  </w:style>
  <w:style w:type="character" w:customStyle="1" w:styleId="WW8Num11z0">
    <w:name w:val="WW8Num11z0"/>
    <w:rsid w:val="00E87A8D"/>
    <w:rPr>
      <w:rFonts w:ascii="Times New Roman" w:hAnsi="Times New Roman"/>
    </w:rPr>
  </w:style>
  <w:style w:type="character" w:customStyle="1" w:styleId="WW8Num15z0">
    <w:name w:val="WW8Num15z0"/>
    <w:rsid w:val="00E87A8D"/>
    <w:rPr>
      <w:rFonts w:ascii="Times New Roman" w:hAnsi="Times New Roman"/>
    </w:rPr>
  </w:style>
  <w:style w:type="character" w:customStyle="1" w:styleId="WW8Num16z0">
    <w:name w:val="WW8Num16z0"/>
    <w:rsid w:val="00E87A8D"/>
    <w:rPr>
      <w:rFonts w:ascii="Times New Roman" w:hAnsi="Times New Roman"/>
    </w:rPr>
  </w:style>
  <w:style w:type="character" w:customStyle="1" w:styleId="WW-Absatz-Standardschriftart111111111111111111111111111">
    <w:name w:val="WW-Absatz-Standardschriftart111111111111111111111111111"/>
    <w:rsid w:val="00E87A8D"/>
  </w:style>
  <w:style w:type="character" w:customStyle="1" w:styleId="WW-Absatz-Standardschriftart1111111111111111111111111111">
    <w:name w:val="WW-Absatz-Standardschriftart1111111111111111111111111111"/>
    <w:rsid w:val="00E87A8D"/>
  </w:style>
  <w:style w:type="character" w:customStyle="1" w:styleId="WW-Absatz-Standardschriftart11111111111111111111111111111">
    <w:name w:val="WW-Absatz-Standardschriftart11111111111111111111111111111"/>
    <w:rsid w:val="00E87A8D"/>
  </w:style>
  <w:style w:type="character" w:customStyle="1" w:styleId="WW-Absatz-Standardschriftart111111111111111111111111111111">
    <w:name w:val="WW-Absatz-Standardschriftart111111111111111111111111111111"/>
    <w:rsid w:val="00E87A8D"/>
  </w:style>
  <w:style w:type="character" w:customStyle="1" w:styleId="WW-Absatz-Standardschriftart1111111111111111111111111111111">
    <w:name w:val="WW-Absatz-Standardschriftart1111111111111111111111111111111"/>
    <w:rsid w:val="00E87A8D"/>
  </w:style>
  <w:style w:type="character" w:customStyle="1" w:styleId="WW-Absatz-Standardschriftart11111111111111111111111111111111">
    <w:name w:val="WW-Absatz-Standardschriftart11111111111111111111111111111111"/>
    <w:rsid w:val="00E87A8D"/>
  </w:style>
  <w:style w:type="character" w:customStyle="1" w:styleId="WW-Absatz-Standardschriftart111111111111111111111111111111111">
    <w:name w:val="WW-Absatz-Standardschriftart111111111111111111111111111111111"/>
    <w:rsid w:val="00E87A8D"/>
  </w:style>
  <w:style w:type="character" w:customStyle="1" w:styleId="WW-Absatz-Standardschriftart1111111111111111111111111111111111">
    <w:name w:val="WW-Absatz-Standardschriftart1111111111111111111111111111111111"/>
    <w:rsid w:val="00E87A8D"/>
  </w:style>
  <w:style w:type="character" w:customStyle="1" w:styleId="WW-Absatz-Standardschriftart11111111111111111111111111111111111">
    <w:name w:val="WW-Absatz-Standardschriftart11111111111111111111111111111111111"/>
    <w:rsid w:val="00E87A8D"/>
  </w:style>
  <w:style w:type="character" w:customStyle="1" w:styleId="WW-0">
    <w:name w:val="WW-Символы концевой сноски"/>
    <w:rsid w:val="00E87A8D"/>
  </w:style>
  <w:style w:type="character" w:customStyle="1" w:styleId="WW-123456789101112">
    <w:name w:val="WW- Знак123456789101112"/>
    <w:rsid w:val="00E87A8D"/>
    <w:rPr>
      <w:rFonts w:ascii="Arial" w:eastAsia="MS Mincho" w:hAnsi="Arial"/>
      <w:i/>
    </w:rPr>
  </w:style>
  <w:style w:type="character" w:customStyle="1" w:styleId="WW-12345678910111213">
    <w:name w:val="WW- Знак12345678910111213"/>
    <w:rsid w:val="00E87A8D"/>
    <w:rPr>
      <w:rFonts w:ascii="Arial" w:eastAsia="MS Mincho" w:hAnsi="Arial"/>
    </w:rPr>
  </w:style>
  <w:style w:type="character" w:customStyle="1" w:styleId="WW-1234567891011121314">
    <w:name w:val="WW- Знак1234567891011121314"/>
    <w:rsid w:val="00E87A8D"/>
    <w:rPr>
      <w:rFonts w:eastAsia="Times New Roman"/>
      <w:sz w:val="24"/>
    </w:rPr>
  </w:style>
  <w:style w:type="character" w:customStyle="1" w:styleId="WW-123456789101112131415">
    <w:name w:val="WW- Знак123456789101112131415"/>
    <w:rsid w:val="00E87A8D"/>
    <w:rPr>
      <w:rFonts w:eastAsia="Times New Roman"/>
      <w:sz w:val="24"/>
    </w:rPr>
  </w:style>
  <w:style w:type="character" w:styleId="afffff6">
    <w:name w:val="page number"/>
    <w:basedOn w:val="31"/>
    <w:uiPriority w:val="99"/>
    <w:rsid w:val="00E87A8D"/>
    <w:rPr>
      <w:rFonts w:cs="Times New Roman"/>
    </w:rPr>
  </w:style>
  <w:style w:type="character" w:customStyle="1" w:styleId="23">
    <w:name w:val="Знак сноски2"/>
    <w:rsid w:val="00E87A8D"/>
    <w:rPr>
      <w:vertAlign w:val="superscript"/>
    </w:rPr>
  </w:style>
  <w:style w:type="character" w:customStyle="1" w:styleId="24">
    <w:name w:val="Знак концевой сноски2"/>
    <w:rsid w:val="00E87A8D"/>
    <w:rPr>
      <w:vertAlign w:val="superscript"/>
    </w:rPr>
  </w:style>
  <w:style w:type="paragraph" w:customStyle="1" w:styleId="42">
    <w:name w:val="Название4"/>
    <w:basedOn w:val="a"/>
    <w:uiPriority w:val="99"/>
    <w:rsid w:val="00E87A8D"/>
    <w:pPr>
      <w:suppressLineNumbers/>
      <w:spacing w:before="120" w:after="120"/>
    </w:pPr>
    <w:rPr>
      <w:rFonts w:ascii="Arial" w:eastAsiaTheme="minorEastAsia" w:hAnsi="Arial" w:cs="Tahoma"/>
      <w:i/>
      <w:iCs/>
      <w:sz w:val="20"/>
    </w:rPr>
  </w:style>
  <w:style w:type="paragraph" w:customStyle="1" w:styleId="43">
    <w:name w:val="Указатель4"/>
    <w:basedOn w:val="a"/>
    <w:uiPriority w:val="99"/>
    <w:rsid w:val="00E87A8D"/>
    <w:pPr>
      <w:suppressLineNumbers/>
    </w:pPr>
    <w:rPr>
      <w:rFonts w:ascii="Arial" w:eastAsiaTheme="minorEastAsia" w:hAnsi="Arial" w:cs="Tahoma"/>
    </w:rPr>
  </w:style>
  <w:style w:type="paragraph" w:customStyle="1" w:styleId="32">
    <w:name w:val="Название3"/>
    <w:basedOn w:val="a"/>
    <w:uiPriority w:val="99"/>
    <w:rsid w:val="00E87A8D"/>
    <w:pPr>
      <w:suppressLineNumbers/>
      <w:spacing w:before="120" w:after="120"/>
    </w:pPr>
    <w:rPr>
      <w:rFonts w:ascii="Arial" w:eastAsiaTheme="minorEastAsia" w:hAnsi="Arial" w:cs="Tahoma"/>
      <w:i/>
      <w:iCs/>
      <w:sz w:val="20"/>
    </w:rPr>
  </w:style>
  <w:style w:type="paragraph" w:customStyle="1" w:styleId="33">
    <w:name w:val="Указатель3"/>
    <w:basedOn w:val="a"/>
    <w:uiPriority w:val="99"/>
    <w:rsid w:val="00E87A8D"/>
    <w:pPr>
      <w:suppressLineNumbers/>
    </w:pPr>
    <w:rPr>
      <w:rFonts w:ascii="Arial" w:eastAsiaTheme="minorEastAsia" w:hAnsi="Arial" w:cs="Tahoma"/>
    </w:rPr>
  </w:style>
  <w:style w:type="paragraph" w:customStyle="1" w:styleId="210">
    <w:name w:val="Основной текст с отступом 21"/>
    <w:basedOn w:val="a"/>
    <w:uiPriority w:val="99"/>
    <w:rsid w:val="00E87A8D"/>
    <w:pPr>
      <w:spacing w:line="360" w:lineRule="auto"/>
      <w:ind w:firstLine="741"/>
      <w:jc w:val="both"/>
    </w:pPr>
    <w:rPr>
      <w:rFonts w:eastAsiaTheme="minorEastAsia"/>
      <w:sz w:val="28"/>
    </w:rPr>
  </w:style>
  <w:style w:type="paragraph" w:customStyle="1" w:styleId="ConsNormal">
    <w:name w:val="ConsNormal"/>
    <w:uiPriority w:val="99"/>
    <w:rsid w:val="00E87A8D"/>
    <w:pPr>
      <w:widowControl w:val="0"/>
      <w:suppressAutoHyphens/>
      <w:autoSpaceDE w:val="0"/>
      <w:spacing w:after="0" w:line="240" w:lineRule="auto"/>
      <w:ind w:firstLine="720"/>
    </w:pPr>
    <w:rPr>
      <w:rFonts w:ascii="Arial" w:eastAsiaTheme="minorEastAsia" w:hAnsi="Arial" w:cs="Arial"/>
      <w:sz w:val="32"/>
      <w:szCs w:val="32"/>
      <w:lang w:eastAsia="ar-SA"/>
    </w:rPr>
  </w:style>
  <w:style w:type="paragraph" w:customStyle="1" w:styleId="25">
    <w:name w:val="Название2"/>
    <w:basedOn w:val="a"/>
    <w:uiPriority w:val="99"/>
    <w:rsid w:val="00E87A8D"/>
    <w:pPr>
      <w:suppressLineNumbers/>
      <w:spacing w:before="120" w:after="120"/>
    </w:pPr>
    <w:rPr>
      <w:rFonts w:ascii="Arial" w:eastAsiaTheme="minorEastAsia" w:hAnsi="Arial" w:cs="Tahoma"/>
      <w:i/>
      <w:iCs/>
      <w:sz w:val="20"/>
    </w:rPr>
  </w:style>
  <w:style w:type="paragraph" w:customStyle="1" w:styleId="26">
    <w:name w:val="Указатель2"/>
    <w:basedOn w:val="a"/>
    <w:uiPriority w:val="99"/>
    <w:rsid w:val="00E87A8D"/>
    <w:pPr>
      <w:suppressLineNumbers/>
    </w:pPr>
    <w:rPr>
      <w:rFonts w:ascii="Arial" w:eastAsiaTheme="minorEastAsia" w:hAnsi="Arial" w:cs="Tahoma"/>
    </w:rPr>
  </w:style>
  <w:style w:type="paragraph" w:customStyle="1" w:styleId="17">
    <w:name w:val="Название1"/>
    <w:basedOn w:val="a"/>
    <w:uiPriority w:val="99"/>
    <w:rsid w:val="00E87A8D"/>
    <w:pPr>
      <w:suppressLineNumbers/>
      <w:spacing w:before="120" w:after="120"/>
    </w:pPr>
    <w:rPr>
      <w:rFonts w:eastAsiaTheme="minorEastAsia" w:cs="Tahoma"/>
      <w:i/>
      <w:iCs/>
    </w:rPr>
  </w:style>
  <w:style w:type="paragraph" w:customStyle="1" w:styleId="18">
    <w:name w:val="Указатель1"/>
    <w:basedOn w:val="a"/>
    <w:uiPriority w:val="99"/>
    <w:rsid w:val="00E87A8D"/>
    <w:pPr>
      <w:suppressLineNumbers/>
    </w:pPr>
    <w:rPr>
      <w:rFonts w:eastAsiaTheme="minorEastAsia" w:cs="Tahoma"/>
    </w:rPr>
  </w:style>
  <w:style w:type="paragraph" w:styleId="afffff7">
    <w:name w:val="Title"/>
    <w:basedOn w:val="13"/>
    <w:next w:val="afffff8"/>
    <w:link w:val="afffff9"/>
    <w:uiPriority w:val="10"/>
    <w:qFormat/>
    <w:rsid w:val="00E87A8D"/>
    <w:pPr>
      <w:keepNext/>
      <w:widowControl/>
      <w:suppressAutoHyphens/>
      <w:autoSpaceDE/>
      <w:autoSpaceDN/>
      <w:adjustRightInd/>
      <w:spacing w:before="240" w:after="120"/>
      <w:ind w:firstLine="0"/>
      <w:jc w:val="left"/>
    </w:pPr>
    <w:rPr>
      <w:rFonts w:ascii="Arial" w:eastAsia="MS Mincho" w:hAnsi="Arial" w:cs="Tahoma"/>
      <w:b w:val="0"/>
      <w:bCs w:val="0"/>
      <w:color w:val="auto"/>
      <w:sz w:val="28"/>
      <w:szCs w:val="28"/>
      <w:shd w:val="clear" w:color="auto" w:fill="auto"/>
      <w:lang w:eastAsia="ar-SA"/>
    </w:rPr>
  </w:style>
  <w:style w:type="paragraph" w:styleId="afffff8">
    <w:name w:val="Subtitle"/>
    <w:basedOn w:val="13"/>
    <w:next w:val="af"/>
    <w:link w:val="afffffa"/>
    <w:uiPriority w:val="11"/>
    <w:qFormat/>
    <w:rsid w:val="00E87A8D"/>
    <w:pPr>
      <w:keepNext/>
      <w:widowControl/>
      <w:suppressAutoHyphens/>
      <w:autoSpaceDE/>
      <w:autoSpaceDN/>
      <w:adjustRightInd/>
      <w:spacing w:before="240" w:after="120"/>
      <w:ind w:firstLine="0"/>
      <w:jc w:val="center"/>
    </w:pPr>
    <w:rPr>
      <w:rFonts w:ascii="Arial" w:eastAsia="MS Mincho" w:hAnsi="Arial" w:cs="Tahoma"/>
      <w:b w:val="0"/>
      <w:bCs w:val="0"/>
      <w:i/>
      <w:iCs/>
      <w:color w:val="auto"/>
      <w:sz w:val="28"/>
      <w:szCs w:val="28"/>
      <w:shd w:val="clear" w:color="auto" w:fill="auto"/>
      <w:lang w:eastAsia="ar-SA"/>
    </w:rPr>
  </w:style>
  <w:style w:type="character" w:customStyle="1" w:styleId="afffffa">
    <w:name w:val="Подзаголовок Знак"/>
    <w:basedOn w:val="a0"/>
    <w:link w:val="afffff8"/>
    <w:uiPriority w:val="11"/>
    <w:rsid w:val="00E87A8D"/>
    <w:rPr>
      <w:rFonts w:ascii="Arial" w:eastAsia="MS Mincho" w:hAnsi="Arial" w:cs="Tahoma"/>
      <w:i/>
      <w:iCs/>
      <w:sz w:val="28"/>
      <w:szCs w:val="28"/>
      <w:lang w:eastAsia="ar-SA"/>
    </w:rPr>
  </w:style>
  <w:style w:type="character" w:customStyle="1" w:styleId="afffff9">
    <w:name w:val="Заголовок Знак"/>
    <w:basedOn w:val="a0"/>
    <w:link w:val="afffff7"/>
    <w:uiPriority w:val="10"/>
    <w:rsid w:val="00E87A8D"/>
    <w:rPr>
      <w:rFonts w:ascii="Arial" w:eastAsia="MS Mincho" w:hAnsi="Arial" w:cs="Tahoma"/>
      <w:sz w:val="28"/>
      <w:szCs w:val="28"/>
      <w:lang w:eastAsia="ar-SA"/>
    </w:rPr>
  </w:style>
  <w:style w:type="paragraph" w:customStyle="1" w:styleId="afffffb">
    <w:name w:val="Заголовок таблицы"/>
    <w:basedOn w:val="af3"/>
    <w:uiPriority w:val="99"/>
    <w:rsid w:val="00E87A8D"/>
    <w:pPr>
      <w:jc w:val="center"/>
    </w:pPr>
    <w:rPr>
      <w:rFonts w:eastAsiaTheme="minorEastAsia"/>
      <w:b/>
      <w:bCs/>
    </w:rPr>
  </w:style>
  <w:style w:type="paragraph" w:customStyle="1" w:styleId="afffffc">
    <w:name w:val="Содержимое врезки"/>
    <w:basedOn w:val="af"/>
    <w:uiPriority w:val="99"/>
    <w:rsid w:val="00E87A8D"/>
    <w:pPr>
      <w:suppressAutoHyphens/>
    </w:pPr>
    <w:rPr>
      <w:rFonts w:eastAsiaTheme="minorEastAsia"/>
      <w:lang w:eastAsia="ar-SA"/>
    </w:rPr>
  </w:style>
  <w:style w:type="paragraph" w:customStyle="1" w:styleId="310">
    <w:name w:val="Основной текст 31"/>
    <w:basedOn w:val="a"/>
    <w:uiPriority w:val="99"/>
    <w:rsid w:val="00E87A8D"/>
    <w:pPr>
      <w:jc w:val="both"/>
    </w:pPr>
    <w:rPr>
      <w:rFonts w:eastAsiaTheme="minorEastAsia"/>
      <w:sz w:val="28"/>
    </w:rPr>
  </w:style>
  <w:style w:type="paragraph" w:customStyle="1" w:styleId="311">
    <w:name w:val="Основной текст с отступом 31"/>
    <w:basedOn w:val="a"/>
    <w:uiPriority w:val="99"/>
    <w:rsid w:val="00E87A8D"/>
    <w:pPr>
      <w:ind w:firstLine="798"/>
    </w:pPr>
    <w:rPr>
      <w:rFonts w:eastAsiaTheme="minorEastAsia"/>
    </w:rPr>
  </w:style>
  <w:style w:type="paragraph" w:customStyle="1" w:styleId="ConsCell">
    <w:name w:val="ConsCell"/>
    <w:uiPriority w:val="99"/>
    <w:rsid w:val="00E87A8D"/>
    <w:pPr>
      <w:widowControl w:val="0"/>
      <w:suppressAutoHyphens/>
      <w:autoSpaceDE w:val="0"/>
      <w:spacing w:after="0" w:line="240" w:lineRule="auto"/>
    </w:pPr>
    <w:rPr>
      <w:rFonts w:ascii="Arial" w:eastAsiaTheme="minorEastAsia" w:hAnsi="Arial" w:cs="Arial"/>
      <w:sz w:val="32"/>
      <w:szCs w:val="32"/>
      <w:lang w:eastAsia="ar-SA"/>
    </w:rPr>
  </w:style>
  <w:style w:type="paragraph" w:customStyle="1" w:styleId="ConsPlusTitle">
    <w:name w:val="ConsPlusTitle"/>
    <w:uiPriority w:val="99"/>
    <w:rsid w:val="00E87A8D"/>
    <w:pPr>
      <w:widowControl w:val="0"/>
      <w:suppressAutoHyphens/>
      <w:autoSpaceDE w:val="0"/>
      <w:spacing w:after="0" w:line="240" w:lineRule="auto"/>
    </w:pPr>
    <w:rPr>
      <w:rFonts w:ascii="Arial" w:eastAsiaTheme="minorEastAsia" w:hAnsi="Arial" w:cs="Arial"/>
      <w:b/>
      <w:bCs/>
      <w:sz w:val="20"/>
      <w:szCs w:val="20"/>
      <w:lang w:eastAsia="ar-SA"/>
    </w:rPr>
  </w:style>
  <w:style w:type="paragraph" w:customStyle="1" w:styleId="100">
    <w:name w:val="Заголовок 10"/>
    <w:basedOn w:val="13"/>
    <w:next w:val="af"/>
    <w:uiPriority w:val="99"/>
    <w:rsid w:val="00E87A8D"/>
    <w:pPr>
      <w:keepNext/>
      <w:widowControl/>
      <w:suppressAutoHyphens/>
      <w:autoSpaceDE/>
      <w:autoSpaceDN/>
      <w:adjustRightInd/>
      <w:spacing w:before="240" w:after="120"/>
      <w:ind w:firstLine="0"/>
      <w:jc w:val="left"/>
    </w:pPr>
    <w:rPr>
      <w:rFonts w:ascii="Arial" w:eastAsia="MS Mincho" w:hAnsi="Arial" w:cs="Tahoma"/>
      <w:color w:val="auto"/>
      <w:sz w:val="21"/>
      <w:szCs w:val="21"/>
      <w:shd w:val="clear" w:color="auto" w:fill="auto"/>
      <w:lang w:eastAsia="ar-SA"/>
    </w:rPr>
  </w:style>
  <w:style w:type="paragraph" w:customStyle="1" w:styleId="220">
    <w:name w:val="Основной текст 22"/>
    <w:basedOn w:val="a"/>
    <w:uiPriority w:val="99"/>
    <w:rsid w:val="00E87A8D"/>
    <w:pPr>
      <w:spacing w:after="120" w:line="480" w:lineRule="auto"/>
    </w:pPr>
    <w:rPr>
      <w:rFonts w:eastAsiaTheme="minorEastAsia"/>
    </w:rPr>
  </w:style>
  <w:style w:type="paragraph" w:customStyle="1" w:styleId="Standard">
    <w:name w:val="Standard"/>
    <w:rsid w:val="00E87A8D"/>
    <w:pPr>
      <w:suppressAutoHyphens/>
      <w:autoSpaceDN w:val="0"/>
      <w:spacing w:after="0" w:line="240" w:lineRule="auto"/>
      <w:textAlignment w:val="baseline"/>
    </w:pPr>
    <w:rPr>
      <w:rFonts w:ascii="Times New Roman" w:eastAsia="SimSun" w:hAnsi="Times New Roman" w:cs="F"/>
      <w:kern w:val="3"/>
      <w:sz w:val="28"/>
      <w:szCs w:val="24"/>
      <w:lang w:eastAsia="ru-RU" w:bidi="hi-IN"/>
    </w:rPr>
  </w:style>
  <w:style w:type="paragraph" w:styleId="afffffd">
    <w:name w:val="No Spacing"/>
    <w:uiPriority w:val="1"/>
    <w:qFormat/>
    <w:rsid w:val="00E87A8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27">
    <w:name w:val="Body Text 2"/>
    <w:basedOn w:val="a"/>
    <w:link w:val="28"/>
    <w:uiPriority w:val="99"/>
    <w:unhideWhenUsed/>
    <w:rsid w:val="00E87A8D"/>
    <w:pPr>
      <w:spacing w:after="120" w:line="480" w:lineRule="auto"/>
    </w:pPr>
    <w:rPr>
      <w:rFonts w:eastAsiaTheme="minorEastAsia"/>
    </w:rPr>
  </w:style>
  <w:style w:type="character" w:customStyle="1" w:styleId="28">
    <w:name w:val="Основной текст 2 Знак"/>
    <w:basedOn w:val="a0"/>
    <w:link w:val="27"/>
    <w:uiPriority w:val="99"/>
    <w:rsid w:val="00E87A8D"/>
    <w:rPr>
      <w:rFonts w:ascii="Times New Roman" w:eastAsiaTheme="minorEastAsia" w:hAnsi="Times New Roman" w:cs="Times New Roman"/>
      <w:sz w:val="24"/>
      <w:szCs w:val="24"/>
      <w:lang w:eastAsia="ar-SA"/>
    </w:rPr>
  </w:style>
  <w:style w:type="paragraph" w:customStyle="1" w:styleId="29">
    <w:name w:val="Абзац списка2"/>
    <w:basedOn w:val="a"/>
    <w:uiPriority w:val="99"/>
    <w:rsid w:val="00E87A8D"/>
    <w:pPr>
      <w:suppressAutoHyphens w:val="0"/>
      <w:spacing w:after="200" w:line="276" w:lineRule="auto"/>
      <w:ind w:left="720"/>
      <w:contextualSpacing/>
    </w:pPr>
    <w:rPr>
      <w:rFonts w:ascii="Calibri" w:eastAsiaTheme="minorEastAsia" w:hAnsi="Calibri"/>
      <w:sz w:val="22"/>
      <w:szCs w:val="22"/>
      <w:lang w:eastAsia="ru-RU"/>
    </w:rPr>
  </w:style>
  <w:style w:type="paragraph" w:customStyle="1" w:styleId="34">
    <w:name w:val="Абзац списка3"/>
    <w:basedOn w:val="a"/>
    <w:uiPriority w:val="99"/>
    <w:rsid w:val="00E87A8D"/>
    <w:pPr>
      <w:suppressAutoHyphens w:val="0"/>
      <w:spacing w:after="200" w:line="276" w:lineRule="auto"/>
      <w:ind w:left="720"/>
      <w:contextualSpacing/>
    </w:pPr>
    <w:rPr>
      <w:rFonts w:ascii="Calibri" w:eastAsiaTheme="minorEastAsia" w:hAnsi="Calibri"/>
      <w:sz w:val="22"/>
      <w:szCs w:val="22"/>
      <w:lang w:eastAsia="ru-RU"/>
    </w:rPr>
  </w:style>
  <w:style w:type="character" w:customStyle="1" w:styleId="FontStyle18">
    <w:name w:val="Font Style18"/>
    <w:basedOn w:val="a0"/>
    <w:rsid w:val="00E87A8D"/>
    <w:rPr>
      <w:rFonts w:ascii="Times New Roman" w:hAnsi="Times New Roman" w:cs="Times New Roman"/>
      <w:sz w:val="26"/>
      <w:szCs w:val="26"/>
    </w:rPr>
  </w:style>
  <w:style w:type="paragraph" w:customStyle="1" w:styleId="211">
    <w:name w:val="Продолжение списка 21"/>
    <w:basedOn w:val="a"/>
    <w:uiPriority w:val="99"/>
    <w:rsid w:val="00E87A8D"/>
    <w:pPr>
      <w:widowControl w:val="0"/>
      <w:spacing w:after="120"/>
      <w:ind w:left="566"/>
    </w:pPr>
    <w:rPr>
      <w:rFonts w:eastAsia="Arial Unicode MS"/>
      <w:color w:val="000000"/>
      <w:lang w:val="en-US" w:eastAsia="en-US"/>
    </w:rPr>
  </w:style>
  <w:style w:type="table" w:styleId="afffffe">
    <w:name w:val="Table Grid"/>
    <w:basedOn w:val="a1"/>
    <w:uiPriority w:val="39"/>
    <w:rsid w:val="00DE562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DocList">
    <w:name w:val="ConsPlusDocList"/>
    <w:next w:val="a"/>
    <w:rsid w:val="00716FEC"/>
    <w:pPr>
      <w:widowControl w:val="0"/>
      <w:suppressAutoHyphens/>
      <w:autoSpaceDE w:val="0"/>
      <w:spacing w:after="0" w:line="240" w:lineRule="auto"/>
    </w:pPr>
    <w:rPr>
      <w:rFonts w:ascii="Arial" w:eastAsia="Arial" w:hAnsi="Arial" w:cs="Arial"/>
      <w:sz w:val="20"/>
      <w:szCs w:val="20"/>
      <w:lang w:eastAsia="hi-IN" w:bidi="hi-IN"/>
    </w:rPr>
  </w:style>
  <w:style w:type="table" w:customStyle="1" w:styleId="19">
    <w:name w:val="Сетка таблицы1"/>
    <w:basedOn w:val="a1"/>
    <w:next w:val="afffffe"/>
    <w:uiPriority w:val="39"/>
    <w:rsid w:val="003002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0335">
      <w:bodyDiv w:val="1"/>
      <w:marLeft w:val="0"/>
      <w:marRight w:val="0"/>
      <w:marTop w:val="0"/>
      <w:marBottom w:val="0"/>
      <w:divBdr>
        <w:top w:val="none" w:sz="0" w:space="0" w:color="auto"/>
        <w:left w:val="none" w:sz="0" w:space="0" w:color="auto"/>
        <w:bottom w:val="none" w:sz="0" w:space="0" w:color="auto"/>
        <w:right w:val="none" w:sz="0" w:space="0" w:color="auto"/>
      </w:divBdr>
    </w:div>
    <w:div w:id="564265052">
      <w:bodyDiv w:val="1"/>
      <w:marLeft w:val="0"/>
      <w:marRight w:val="0"/>
      <w:marTop w:val="0"/>
      <w:marBottom w:val="0"/>
      <w:divBdr>
        <w:top w:val="none" w:sz="0" w:space="0" w:color="auto"/>
        <w:left w:val="none" w:sz="0" w:space="0" w:color="auto"/>
        <w:bottom w:val="none" w:sz="0" w:space="0" w:color="auto"/>
        <w:right w:val="none" w:sz="0" w:space="0" w:color="auto"/>
      </w:divBdr>
    </w:div>
    <w:div w:id="818300475">
      <w:bodyDiv w:val="1"/>
      <w:marLeft w:val="0"/>
      <w:marRight w:val="0"/>
      <w:marTop w:val="0"/>
      <w:marBottom w:val="0"/>
      <w:divBdr>
        <w:top w:val="none" w:sz="0" w:space="0" w:color="auto"/>
        <w:left w:val="none" w:sz="0" w:space="0" w:color="auto"/>
        <w:bottom w:val="none" w:sz="0" w:space="0" w:color="auto"/>
        <w:right w:val="none" w:sz="0" w:space="0" w:color="auto"/>
      </w:divBdr>
      <w:divsChild>
        <w:div w:id="2039357483">
          <w:marLeft w:val="0"/>
          <w:marRight w:val="0"/>
          <w:marTop w:val="0"/>
          <w:marBottom w:val="0"/>
          <w:divBdr>
            <w:top w:val="none" w:sz="0" w:space="0" w:color="auto"/>
            <w:left w:val="none" w:sz="0" w:space="0" w:color="auto"/>
            <w:bottom w:val="none" w:sz="0" w:space="0" w:color="auto"/>
            <w:right w:val="none" w:sz="0" w:space="0" w:color="auto"/>
          </w:divBdr>
        </w:div>
      </w:divsChild>
    </w:div>
    <w:div w:id="900796128">
      <w:bodyDiv w:val="1"/>
      <w:marLeft w:val="0"/>
      <w:marRight w:val="0"/>
      <w:marTop w:val="0"/>
      <w:marBottom w:val="0"/>
      <w:divBdr>
        <w:top w:val="none" w:sz="0" w:space="0" w:color="auto"/>
        <w:left w:val="none" w:sz="0" w:space="0" w:color="auto"/>
        <w:bottom w:val="none" w:sz="0" w:space="0" w:color="auto"/>
        <w:right w:val="none" w:sz="0" w:space="0" w:color="auto"/>
      </w:divBdr>
    </w:div>
    <w:div w:id="988480201">
      <w:bodyDiv w:val="1"/>
      <w:marLeft w:val="0"/>
      <w:marRight w:val="0"/>
      <w:marTop w:val="0"/>
      <w:marBottom w:val="0"/>
      <w:divBdr>
        <w:top w:val="none" w:sz="0" w:space="0" w:color="auto"/>
        <w:left w:val="none" w:sz="0" w:space="0" w:color="auto"/>
        <w:bottom w:val="none" w:sz="0" w:space="0" w:color="auto"/>
        <w:right w:val="none" w:sz="0" w:space="0" w:color="auto"/>
      </w:divBdr>
    </w:div>
    <w:div w:id="1001812131">
      <w:bodyDiv w:val="1"/>
      <w:marLeft w:val="0"/>
      <w:marRight w:val="0"/>
      <w:marTop w:val="0"/>
      <w:marBottom w:val="0"/>
      <w:divBdr>
        <w:top w:val="none" w:sz="0" w:space="0" w:color="auto"/>
        <w:left w:val="none" w:sz="0" w:space="0" w:color="auto"/>
        <w:bottom w:val="none" w:sz="0" w:space="0" w:color="auto"/>
        <w:right w:val="none" w:sz="0" w:space="0" w:color="auto"/>
      </w:divBdr>
    </w:div>
    <w:div w:id="1124889061">
      <w:bodyDiv w:val="1"/>
      <w:marLeft w:val="0"/>
      <w:marRight w:val="0"/>
      <w:marTop w:val="0"/>
      <w:marBottom w:val="0"/>
      <w:divBdr>
        <w:top w:val="none" w:sz="0" w:space="0" w:color="auto"/>
        <w:left w:val="none" w:sz="0" w:space="0" w:color="auto"/>
        <w:bottom w:val="none" w:sz="0" w:space="0" w:color="auto"/>
        <w:right w:val="none" w:sz="0" w:space="0" w:color="auto"/>
      </w:divBdr>
    </w:div>
    <w:div w:id="1419517941">
      <w:bodyDiv w:val="1"/>
      <w:marLeft w:val="0"/>
      <w:marRight w:val="0"/>
      <w:marTop w:val="0"/>
      <w:marBottom w:val="0"/>
      <w:divBdr>
        <w:top w:val="none" w:sz="0" w:space="0" w:color="auto"/>
        <w:left w:val="none" w:sz="0" w:space="0" w:color="auto"/>
        <w:bottom w:val="none" w:sz="0" w:space="0" w:color="auto"/>
        <w:right w:val="none" w:sz="0" w:space="0" w:color="auto"/>
      </w:divBdr>
    </w:div>
    <w:div w:id="1483155153">
      <w:bodyDiv w:val="1"/>
      <w:marLeft w:val="0"/>
      <w:marRight w:val="0"/>
      <w:marTop w:val="0"/>
      <w:marBottom w:val="0"/>
      <w:divBdr>
        <w:top w:val="none" w:sz="0" w:space="0" w:color="auto"/>
        <w:left w:val="none" w:sz="0" w:space="0" w:color="auto"/>
        <w:bottom w:val="none" w:sz="0" w:space="0" w:color="auto"/>
        <w:right w:val="none" w:sz="0" w:space="0" w:color="auto"/>
      </w:divBdr>
    </w:div>
    <w:div w:id="1802649439">
      <w:bodyDiv w:val="1"/>
      <w:marLeft w:val="0"/>
      <w:marRight w:val="0"/>
      <w:marTop w:val="0"/>
      <w:marBottom w:val="0"/>
      <w:divBdr>
        <w:top w:val="none" w:sz="0" w:space="0" w:color="auto"/>
        <w:left w:val="none" w:sz="0" w:space="0" w:color="auto"/>
        <w:bottom w:val="none" w:sz="0" w:space="0" w:color="auto"/>
        <w:right w:val="none" w:sz="0" w:space="0" w:color="auto"/>
      </w:divBdr>
    </w:div>
    <w:div w:id="1900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sp2007@yandex.ru" TargetMode="External"/><Relationship Id="rId5" Type="http://schemas.openxmlformats.org/officeDocument/2006/relationships/webSettings" Target="webSettings.xml"/><Relationship Id="rId10" Type="http://schemas.openxmlformats.org/officeDocument/2006/relationships/hyperlink" Target="http://www.georgsp.ru" TargetMode="External"/><Relationship Id="rId4" Type="http://schemas.openxmlformats.org/officeDocument/2006/relationships/settings" Target="settings.xml"/><Relationship Id="rId9" Type="http://schemas.openxmlformats.org/officeDocument/2006/relationships/hyperlink" Target="consultantplus://offline/ref=0ADB5B21CFC7C2EDF526ECA371FEE72EFA8ED06A37037647FF6F6CCF6566A2CB3396C0078AA35F62F7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48647-68C9-4DF2-8B79-7B1FD5B4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14</Pages>
  <Words>4928</Words>
  <Characters>28092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User</cp:lastModifiedBy>
  <cp:revision>202</cp:revision>
  <cp:lastPrinted>2021-11-25T12:20:00Z</cp:lastPrinted>
  <dcterms:created xsi:type="dcterms:W3CDTF">2016-03-09T05:28:00Z</dcterms:created>
  <dcterms:modified xsi:type="dcterms:W3CDTF">2022-09-02T06:39:00Z</dcterms:modified>
</cp:coreProperties>
</file>