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F54E" w14:textId="1ADF2B2D" w:rsidR="000B4CD8" w:rsidRDefault="00F41DBD" w:rsidP="004C5214">
      <w:pPr>
        <w:ind w:right="53"/>
        <w:jc w:val="right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Приложение 1</w:t>
      </w:r>
    </w:p>
    <w:p w14:paraId="58D0C852" w14:textId="00330F3E" w:rsidR="004C5214" w:rsidRPr="00496C2D" w:rsidRDefault="004C5214" w:rsidP="004C5214">
      <w:pPr>
        <w:pStyle w:val="afffffd"/>
        <w:jc w:val="right"/>
        <w:rPr>
          <w:rFonts w:cs="Times New Roman"/>
          <w:sz w:val="28"/>
          <w:szCs w:val="28"/>
        </w:rPr>
      </w:pPr>
      <w:r w:rsidRPr="00496C2D">
        <w:rPr>
          <w:rFonts w:cs="Times New Roman"/>
          <w:sz w:val="28"/>
          <w:szCs w:val="28"/>
        </w:rPr>
        <w:t>к приказу №</w:t>
      </w:r>
      <w:r w:rsidR="00464C6D">
        <w:rPr>
          <w:rFonts w:cs="Times New Roman"/>
          <w:sz w:val="28"/>
          <w:szCs w:val="28"/>
        </w:rPr>
        <w:t xml:space="preserve"> 136-п</w:t>
      </w:r>
      <w:r w:rsidRPr="00496C2D">
        <w:rPr>
          <w:rFonts w:cs="Times New Roman"/>
          <w:sz w:val="28"/>
          <w:szCs w:val="28"/>
        </w:rPr>
        <w:t xml:space="preserve"> от </w:t>
      </w:r>
      <w:r w:rsidR="00464C6D">
        <w:rPr>
          <w:rFonts w:cs="Times New Roman"/>
          <w:sz w:val="28"/>
          <w:szCs w:val="28"/>
        </w:rPr>
        <w:t>30 августа</w:t>
      </w:r>
      <w:r w:rsidRPr="00496C2D">
        <w:rPr>
          <w:rFonts w:cs="Times New Roman"/>
          <w:sz w:val="28"/>
          <w:szCs w:val="28"/>
        </w:rPr>
        <w:t xml:space="preserve"> 202</w:t>
      </w:r>
      <w:r w:rsidR="00464C6D">
        <w:rPr>
          <w:rFonts w:cs="Times New Roman"/>
          <w:sz w:val="28"/>
          <w:szCs w:val="28"/>
        </w:rPr>
        <w:t>3</w:t>
      </w:r>
      <w:r w:rsidRPr="00496C2D">
        <w:rPr>
          <w:rFonts w:cs="Times New Roman"/>
          <w:sz w:val="28"/>
          <w:szCs w:val="28"/>
        </w:rPr>
        <w:t>г.</w:t>
      </w:r>
    </w:p>
    <w:p w14:paraId="7256EAB1" w14:textId="77777777" w:rsidR="000B4CD8" w:rsidRPr="00E87A8D" w:rsidRDefault="000B4CD8" w:rsidP="004C5214">
      <w:pPr>
        <w:ind w:right="53"/>
        <w:jc w:val="center"/>
        <w:rPr>
          <w:bCs/>
          <w:spacing w:val="1"/>
          <w:sz w:val="28"/>
          <w:szCs w:val="28"/>
        </w:rPr>
      </w:pPr>
    </w:p>
    <w:p w14:paraId="6DEAECC9" w14:textId="77777777" w:rsidR="00B71509" w:rsidRDefault="00B553A4" w:rsidP="004C5214">
      <w:pPr>
        <w:spacing w:line="276" w:lineRule="auto"/>
        <w:ind w:right="53"/>
        <w:jc w:val="center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ПОЛОЖЕНИЕ </w:t>
      </w:r>
    </w:p>
    <w:p w14:paraId="00315334" w14:textId="688AD407" w:rsidR="00E87A8D" w:rsidRPr="00E87A8D" w:rsidRDefault="00B553A4" w:rsidP="004C5214">
      <w:pPr>
        <w:spacing w:line="276" w:lineRule="auto"/>
        <w:ind w:right="53"/>
        <w:jc w:val="center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>О ПОРЯДКЕ ПРЕДОСТАВЛЕНИЯ</w:t>
      </w:r>
      <w:r w:rsidR="00E87A8D">
        <w:rPr>
          <w:bCs/>
          <w:spacing w:val="1"/>
          <w:sz w:val="28"/>
          <w:szCs w:val="28"/>
        </w:rPr>
        <w:t xml:space="preserve"> ПЛАТНЫХ МЕДИЦИНСКИХ УСЛУГ В</w:t>
      </w:r>
    </w:p>
    <w:p w14:paraId="7F519734" w14:textId="561BEA88" w:rsidR="00E87A8D" w:rsidRPr="00E87A8D" w:rsidRDefault="00EC213F" w:rsidP="004C5214">
      <w:pPr>
        <w:spacing w:line="276" w:lineRule="auto"/>
        <w:ind w:right="53"/>
        <w:jc w:val="center"/>
        <w:rPr>
          <w:sz w:val="28"/>
          <w:szCs w:val="28"/>
        </w:rPr>
      </w:pPr>
      <w:r w:rsidRPr="00E87A8D">
        <w:rPr>
          <w:sz w:val="28"/>
          <w:szCs w:val="28"/>
        </w:rPr>
        <w:t>ГАУЗ СК «Г</w:t>
      </w:r>
      <w:r>
        <w:rPr>
          <w:sz w:val="28"/>
          <w:szCs w:val="28"/>
        </w:rPr>
        <w:t>ЕОРГИЕВСКАЯ СТОМАТОЛОГИЧЕСКАЯ ПОЛИКЛИНИКА»</w:t>
      </w:r>
    </w:p>
    <w:p w14:paraId="2A607FC9" w14:textId="77777777" w:rsidR="00567385" w:rsidRPr="00E87A8D" w:rsidRDefault="00567385" w:rsidP="004C5214">
      <w:pPr>
        <w:jc w:val="center"/>
        <w:rPr>
          <w:sz w:val="28"/>
          <w:szCs w:val="28"/>
        </w:rPr>
      </w:pPr>
    </w:p>
    <w:p w14:paraId="612BAACD" w14:textId="080152D4" w:rsidR="00E87A8D" w:rsidRPr="001A1B1E" w:rsidRDefault="00636752" w:rsidP="004C5214">
      <w:pPr>
        <w:numPr>
          <w:ilvl w:val="3"/>
          <w:numId w:val="14"/>
        </w:numPr>
        <w:suppressAutoHyphens w:val="0"/>
        <w:ind w:left="0" w:firstLine="0"/>
        <w:jc w:val="center"/>
        <w:rPr>
          <w:sz w:val="28"/>
          <w:szCs w:val="28"/>
        </w:rPr>
      </w:pPr>
      <w:r>
        <w:rPr>
          <w:bCs/>
          <w:spacing w:val="-6"/>
          <w:w w:val="104"/>
          <w:sz w:val="28"/>
          <w:szCs w:val="28"/>
        </w:rPr>
        <w:t>ОБЩИЕ ПОЛОЖЕНИЯ</w:t>
      </w:r>
    </w:p>
    <w:p w14:paraId="35D34650" w14:textId="77777777" w:rsidR="001A1B1E" w:rsidRPr="00E87A8D" w:rsidRDefault="001A1B1E" w:rsidP="004C5214">
      <w:pPr>
        <w:suppressAutoHyphens w:val="0"/>
        <w:rPr>
          <w:sz w:val="28"/>
          <w:szCs w:val="28"/>
        </w:rPr>
      </w:pPr>
    </w:p>
    <w:p w14:paraId="6344773A" w14:textId="053D46DB" w:rsidR="00E87A8D" w:rsidRPr="00FD07B8" w:rsidRDefault="00E87A8D" w:rsidP="004C5214">
      <w:pPr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D07B8">
        <w:rPr>
          <w:sz w:val="28"/>
          <w:szCs w:val="28"/>
        </w:rPr>
        <w:t xml:space="preserve">Предоставление платных медицинских и иных услуг </w:t>
      </w:r>
      <w:r w:rsidR="00EF1B59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государственно</w:t>
      </w:r>
      <w:r w:rsidR="00EF1B59">
        <w:rPr>
          <w:sz w:val="28"/>
          <w:szCs w:val="28"/>
        </w:rPr>
        <w:t>м</w:t>
      </w:r>
      <w:r>
        <w:rPr>
          <w:sz w:val="28"/>
          <w:szCs w:val="28"/>
        </w:rPr>
        <w:t xml:space="preserve"> автономно</w:t>
      </w:r>
      <w:r w:rsidR="00EF1B59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EF1B59">
        <w:rPr>
          <w:sz w:val="28"/>
          <w:szCs w:val="28"/>
        </w:rPr>
        <w:t>и</w:t>
      </w:r>
      <w:r>
        <w:rPr>
          <w:sz w:val="28"/>
          <w:szCs w:val="28"/>
        </w:rPr>
        <w:t xml:space="preserve"> здравоохранения Ставропольского края </w:t>
      </w:r>
      <w:r w:rsidR="00212C07" w:rsidRPr="00E87A8D">
        <w:rPr>
          <w:sz w:val="28"/>
          <w:szCs w:val="28"/>
        </w:rPr>
        <w:t>«Г</w:t>
      </w:r>
      <w:r w:rsidR="00212C07">
        <w:rPr>
          <w:sz w:val="28"/>
          <w:szCs w:val="28"/>
        </w:rPr>
        <w:t xml:space="preserve">еоргиевская стоматологическая поликлиника» </w:t>
      </w:r>
      <w:r>
        <w:rPr>
          <w:sz w:val="28"/>
          <w:szCs w:val="28"/>
        </w:rPr>
        <w:t xml:space="preserve">(далее </w:t>
      </w:r>
      <w:r w:rsidR="00212C07">
        <w:rPr>
          <w:sz w:val="28"/>
          <w:szCs w:val="28"/>
        </w:rPr>
        <w:t xml:space="preserve">- Учреждение) </w:t>
      </w:r>
      <w:r w:rsidRPr="00FD07B8">
        <w:rPr>
          <w:sz w:val="28"/>
          <w:szCs w:val="28"/>
        </w:rPr>
        <w:t>осуществляется в соответствии с основными нормативно-правовыми документами:</w:t>
      </w:r>
    </w:p>
    <w:p w14:paraId="549ED678" w14:textId="77777777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 xml:space="preserve">Гражданским кодексом Российской Федерации. </w:t>
      </w:r>
    </w:p>
    <w:p w14:paraId="6C9690BC" w14:textId="77777777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 xml:space="preserve">Закона Российской Федерации от 07.02.1992 № 2300-1 «О защите прав потребителей». </w:t>
      </w:r>
    </w:p>
    <w:p w14:paraId="673B5FA6" w14:textId="77777777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>Федеральным законом от 21.11.2011г. № 323 – ФЗ «Об основах охраны здоровья граждан в Российской Федерации».</w:t>
      </w:r>
    </w:p>
    <w:p w14:paraId="6BD15E1C" w14:textId="7FE72AF3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>Федеральным законом от 29.11.2010г. № 326 – ФЗ «Об обязательном медицинском страховании в Российской Федерации».</w:t>
      </w:r>
    </w:p>
    <w:p w14:paraId="5A144D35" w14:textId="47BE7F2B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 xml:space="preserve">Постановлением Правительства Российской Федерации от </w:t>
      </w:r>
      <w:r w:rsidR="00F76CAA" w:rsidRPr="004C5214">
        <w:rPr>
          <w:sz w:val="28"/>
          <w:szCs w:val="28"/>
        </w:rPr>
        <w:t>11</w:t>
      </w:r>
      <w:r w:rsidRPr="004C5214">
        <w:rPr>
          <w:sz w:val="28"/>
          <w:szCs w:val="28"/>
        </w:rPr>
        <w:t>.0</w:t>
      </w:r>
      <w:r w:rsidR="00F76CAA" w:rsidRPr="004C5214">
        <w:rPr>
          <w:sz w:val="28"/>
          <w:szCs w:val="28"/>
        </w:rPr>
        <w:t>5</w:t>
      </w:r>
      <w:r w:rsidRPr="004C5214">
        <w:rPr>
          <w:sz w:val="28"/>
          <w:szCs w:val="28"/>
        </w:rPr>
        <w:t>.202</w:t>
      </w:r>
      <w:r w:rsidR="00F76CAA" w:rsidRPr="004C5214">
        <w:rPr>
          <w:sz w:val="28"/>
          <w:szCs w:val="28"/>
        </w:rPr>
        <w:t>3</w:t>
      </w:r>
      <w:r w:rsidRPr="004C5214">
        <w:rPr>
          <w:sz w:val="28"/>
          <w:szCs w:val="28"/>
        </w:rPr>
        <w:t xml:space="preserve">г. № </w:t>
      </w:r>
      <w:r w:rsidR="00F76CAA" w:rsidRPr="004C5214">
        <w:rPr>
          <w:sz w:val="28"/>
          <w:szCs w:val="28"/>
        </w:rPr>
        <w:t>73</w:t>
      </w:r>
      <w:r w:rsidRPr="004C5214">
        <w:rPr>
          <w:sz w:val="28"/>
          <w:szCs w:val="28"/>
        </w:rPr>
        <w:t>6</w:t>
      </w:r>
      <w:r w:rsidRPr="00905D1B">
        <w:rPr>
          <w:sz w:val="28"/>
          <w:szCs w:val="28"/>
        </w:rPr>
        <w:t xml:space="preserve"> «Об утверждении Правил предоставления медицинскими организациями платных медицинских услуг». </w:t>
      </w:r>
    </w:p>
    <w:p w14:paraId="57E2DFF7" w14:textId="7FA9B17C" w:rsidR="00E87A8D" w:rsidRPr="00905D1B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 xml:space="preserve">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Федерации». </w:t>
      </w:r>
    </w:p>
    <w:p w14:paraId="35B6EE48" w14:textId="7AEC622D" w:rsidR="00E87A8D" w:rsidRPr="007176A7" w:rsidRDefault="00E87A8D" w:rsidP="004C5214">
      <w:pPr>
        <w:widowControl w:val="0"/>
        <w:numPr>
          <w:ilvl w:val="2"/>
          <w:numId w:val="2"/>
        </w:numPr>
        <w:suppressAutoHyphens w:val="0"/>
        <w:autoSpaceDE w:val="0"/>
        <w:ind w:left="0" w:firstLine="851"/>
        <w:jc w:val="both"/>
        <w:rPr>
          <w:spacing w:val="-1"/>
          <w:sz w:val="28"/>
          <w:szCs w:val="28"/>
        </w:rPr>
      </w:pPr>
      <w:r w:rsidRPr="00905D1B">
        <w:rPr>
          <w:sz w:val="28"/>
          <w:szCs w:val="28"/>
        </w:rPr>
        <w:t>Приказ</w:t>
      </w:r>
      <w:r w:rsidR="00C07A8E">
        <w:rPr>
          <w:sz w:val="28"/>
          <w:szCs w:val="28"/>
        </w:rPr>
        <w:t>ом</w:t>
      </w:r>
      <w:r w:rsidRPr="00905D1B">
        <w:rPr>
          <w:sz w:val="28"/>
          <w:szCs w:val="28"/>
        </w:rPr>
        <w:t xml:space="preserve"> министерства здравоохранения Ставропольского края от </w:t>
      </w:r>
      <w:r w:rsidRPr="002C3917">
        <w:rPr>
          <w:sz w:val="28"/>
          <w:szCs w:val="28"/>
        </w:rPr>
        <w:t>2</w:t>
      </w:r>
      <w:r w:rsidR="00C07A8E">
        <w:rPr>
          <w:sz w:val="28"/>
          <w:szCs w:val="28"/>
        </w:rPr>
        <w:t>4</w:t>
      </w:r>
      <w:r w:rsidRPr="002C3917">
        <w:rPr>
          <w:sz w:val="28"/>
          <w:szCs w:val="28"/>
        </w:rPr>
        <w:t>.</w:t>
      </w:r>
      <w:r w:rsidR="00C07A8E">
        <w:rPr>
          <w:sz w:val="28"/>
          <w:szCs w:val="28"/>
        </w:rPr>
        <w:t>12</w:t>
      </w:r>
      <w:r w:rsidRPr="002C3917">
        <w:rPr>
          <w:sz w:val="28"/>
          <w:szCs w:val="28"/>
        </w:rPr>
        <w:t>.201</w:t>
      </w:r>
      <w:r w:rsidR="00C07A8E">
        <w:rPr>
          <w:sz w:val="28"/>
          <w:szCs w:val="28"/>
        </w:rPr>
        <w:t>9</w:t>
      </w:r>
      <w:r w:rsidRPr="002C3917">
        <w:rPr>
          <w:sz w:val="28"/>
          <w:szCs w:val="28"/>
        </w:rPr>
        <w:t xml:space="preserve"> г. № 01-05/1</w:t>
      </w:r>
      <w:r w:rsidR="00C07A8E">
        <w:rPr>
          <w:sz w:val="28"/>
          <w:szCs w:val="28"/>
        </w:rPr>
        <w:t>478</w:t>
      </w:r>
      <w:r w:rsidRPr="007176A7">
        <w:rPr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государственн</w:t>
      </w:r>
      <w:r w:rsidR="00C07A8E">
        <w:rPr>
          <w:sz w:val="28"/>
          <w:szCs w:val="28"/>
        </w:rPr>
        <w:t>ого</w:t>
      </w:r>
      <w:r w:rsidRPr="007176A7">
        <w:rPr>
          <w:sz w:val="28"/>
          <w:szCs w:val="28"/>
        </w:rPr>
        <w:t xml:space="preserve"> учреждени</w:t>
      </w:r>
      <w:r w:rsidR="00C07A8E">
        <w:rPr>
          <w:sz w:val="28"/>
          <w:szCs w:val="28"/>
        </w:rPr>
        <w:t>я</w:t>
      </w:r>
      <w:r>
        <w:rPr>
          <w:sz w:val="28"/>
          <w:szCs w:val="28"/>
        </w:rPr>
        <w:t xml:space="preserve"> Ставропольского края, подведомственн</w:t>
      </w:r>
      <w:r w:rsidR="00C07A8E">
        <w:rPr>
          <w:sz w:val="28"/>
          <w:szCs w:val="28"/>
        </w:rPr>
        <w:t>ого</w:t>
      </w:r>
      <w:r>
        <w:rPr>
          <w:sz w:val="28"/>
          <w:szCs w:val="28"/>
        </w:rPr>
        <w:t xml:space="preserve"> министерству здравоохранения Ставропольского края</w:t>
      </w:r>
      <w:r w:rsidRPr="007176A7">
        <w:rPr>
          <w:sz w:val="28"/>
          <w:szCs w:val="28"/>
        </w:rPr>
        <w:t>»</w:t>
      </w:r>
      <w:r w:rsidR="00C07A8E">
        <w:rPr>
          <w:sz w:val="28"/>
          <w:szCs w:val="28"/>
        </w:rPr>
        <w:t xml:space="preserve"> (с изменениями на 22.12.2022 г.)</w:t>
      </w:r>
      <w:r w:rsidRPr="007176A7">
        <w:rPr>
          <w:sz w:val="28"/>
          <w:szCs w:val="28"/>
        </w:rPr>
        <w:t>.</w:t>
      </w:r>
    </w:p>
    <w:p w14:paraId="45E01B0B" w14:textId="77777777" w:rsidR="00E87A8D" w:rsidRDefault="00E87A8D" w:rsidP="004C5214">
      <w:pPr>
        <w:numPr>
          <w:ilvl w:val="2"/>
          <w:numId w:val="2"/>
        </w:numPr>
        <w:suppressAutoHyphens w:val="0"/>
        <w:ind w:left="0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Приказом министерства здравоохранения Ставропольского края от 02 апреля 2014 года № 01-05/218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 Ставропольского края»</w:t>
      </w:r>
      <w:r>
        <w:rPr>
          <w:sz w:val="28"/>
          <w:szCs w:val="28"/>
        </w:rPr>
        <w:t xml:space="preserve"> с учетом изменений</w:t>
      </w:r>
      <w:r w:rsidRPr="00905D1B">
        <w:rPr>
          <w:sz w:val="28"/>
          <w:szCs w:val="28"/>
        </w:rPr>
        <w:t xml:space="preserve">. </w:t>
      </w:r>
    </w:p>
    <w:p w14:paraId="417A5B80" w14:textId="77777777" w:rsidR="00EF1B59" w:rsidRDefault="00EF1B59" w:rsidP="004C5214">
      <w:pPr>
        <w:suppressAutoHyphens w:val="0"/>
        <w:ind w:firstLine="851"/>
        <w:jc w:val="both"/>
        <w:rPr>
          <w:sz w:val="28"/>
          <w:szCs w:val="28"/>
        </w:rPr>
      </w:pPr>
      <w:r w:rsidRPr="00EF1B59">
        <w:rPr>
          <w:sz w:val="28"/>
          <w:szCs w:val="28"/>
        </w:rPr>
        <w:t>Платные медицинские услуги предоставляются с целью всестороннего удовлетворения потребностей граждан в области стоматологической медицинской помощи, улучшения качества медицинских услуг, привлечения дополнительных финансовых средств для обеспечения, развития и совершенствования медицинской помощи, увеличения оплаты труда медицинских работников, расширения материально-технической базы.</w:t>
      </w:r>
    </w:p>
    <w:p w14:paraId="0E150390" w14:textId="77777777" w:rsidR="00B1057A" w:rsidRDefault="00B1057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5736586B" w14:textId="77777777" w:rsidR="00B1057A" w:rsidRPr="00EC213F" w:rsidRDefault="00B553A4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целей настоящего Положения</w:t>
      </w:r>
      <w:r w:rsidR="00B1057A" w:rsidRPr="00EC213F">
        <w:rPr>
          <w:bCs/>
          <w:sz w:val="28"/>
          <w:szCs w:val="28"/>
        </w:rPr>
        <w:t xml:space="preserve"> используются следующие основные понятия:</w:t>
      </w:r>
    </w:p>
    <w:p w14:paraId="5AEAE80C" w14:textId="72654E05" w:rsidR="00B1057A" w:rsidRPr="00EC213F" w:rsidRDefault="00B1057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EC213F">
        <w:rPr>
          <w:bCs/>
          <w:sz w:val="28"/>
          <w:szCs w:val="28"/>
        </w:rPr>
        <w:lastRenderedPageBreak/>
        <w:t>"платные медицинские услуги"</w:t>
      </w:r>
      <w:r w:rsidR="00067204">
        <w:rPr>
          <w:bCs/>
          <w:sz w:val="28"/>
          <w:szCs w:val="28"/>
        </w:rPr>
        <w:t xml:space="preserve"> </w:t>
      </w:r>
      <w:r w:rsidRPr="00EC213F">
        <w:rPr>
          <w:bCs/>
          <w:sz w:val="28"/>
          <w:szCs w:val="28"/>
        </w:rPr>
        <w:t xml:space="preserve">- медицинские услуги, предоставляемые на возмездной основе за счет личных средств граждан, средств </w:t>
      </w:r>
      <w:r w:rsidR="00F76CAA">
        <w:rPr>
          <w:bCs/>
          <w:sz w:val="28"/>
          <w:szCs w:val="28"/>
        </w:rPr>
        <w:t xml:space="preserve">работодателей </w:t>
      </w:r>
      <w:r w:rsidRPr="00EC213F">
        <w:rPr>
          <w:bCs/>
          <w:sz w:val="28"/>
          <w:szCs w:val="28"/>
        </w:rPr>
        <w:t>и иных средств на основании договоров, в том числе договоров добровольного медицинского страхования (далее</w:t>
      </w:r>
      <w:r w:rsidR="00E74F2E">
        <w:rPr>
          <w:bCs/>
          <w:sz w:val="28"/>
          <w:szCs w:val="28"/>
        </w:rPr>
        <w:t xml:space="preserve"> </w:t>
      </w:r>
      <w:r w:rsidRPr="00EC213F">
        <w:rPr>
          <w:bCs/>
          <w:sz w:val="28"/>
          <w:szCs w:val="28"/>
        </w:rPr>
        <w:t>- договор</w:t>
      </w:r>
      <w:r w:rsidR="00F76CAA">
        <w:rPr>
          <w:bCs/>
          <w:sz w:val="28"/>
          <w:szCs w:val="28"/>
        </w:rPr>
        <w:t>ы</w:t>
      </w:r>
      <w:r w:rsidRPr="00EC213F">
        <w:rPr>
          <w:bCs/>
          <w:sz w:val="28"/>
          <w:szCs w:val="28"/>
        </w:rPr>
        <w:t>);</w:t>
      </w:r>
    </w:p>
    <w:p w14:paraId="62D0D9B0" w14:textId="7D56BD2E" w:rsidR="00F76CAA" w:rsidRDefault="00B1057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EC213F">
        <w:rPr>
          <w:bCs/>
          <w:sz w:val="28"/>
          <w:szCs w:val="28"/>
        </w:rPr>
        <w:t>"потребитель"</w:t>
      </w:r>
      <w:r w:rsidR="00067204">
        <w:rPr>
          <w:bCs/>
          <w:sz w:val="28"/>
          <w:szCs w:val="28"/>
        </w:rPr>
        <w:t xml:space="preserve"> </w:t>
      </w:r>
      <w:r w:rsidRPr="00EC213F">
        <w:rPr>
          <w:bCs/>
          <w:sz w:val="28"/>
          <w:szCs w:val="28"/>
        </w:rPr>
        <w:t>- физическое лицо, имеющее намерение получить</w:t>
      </w:r>
      <w:r w:rsidR="00F76CAA">
        <w:rPr>
          <w:bCs/>
          <w:sz w:val="28"/>
          <w:szCs w:val="28"/>
        </w:rPr>
        <w:t xml:space="preserve"> платные медицинские услуги</w:t>
      </w:r>
      <w:r w:rsidRPr="00EC213F">
        <w:rPr>
          <w:bCs/>
          <w:sz w:val="28"/>
          <w:szCs w:val="28"/>
        </w:rPr>
        <w:t xml:space="preserve"> либо получающее платные медицинские услуги лично в соответствии с договором.</w:t>
      </w:r>
    </w:p>
    <w:p w14:paraId="00D4F2C6" w14:textId="013C31FF" w:rsidR="00B1057A" w:rsidRPr="005F2A4F" w:rsidRDefault="00F76CA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057A" w:rsidRPr="00EC213F">
        <w:rPr>
          <w:bCs/>
          <w:sz w:val="28"/>
          <w:szCs w:val="28"/>
        </w:rPr>
        <w:t>отребитель, получающий платные медицинские услуги, является пациентом, на которого распространяется действие</w:t>
      </w:r>
      <w:r w:rsidR="00067204">
        <w:rPr>
          <w:bCs/>
          <w:sz w:val="28"/>
          <w:szCs w:val="28"/>
        </w:rPr>
        <w:t xml:space="preserve"> </w:t>
      </w:r>
      <w:hyperlink r:id="rId8" w:history="1">
        <w:r w:rsidR="00B1057A" w:rsidRPr="00EC213F">
          <w:rPr>
            <w:rStyle w:val="a5"/>
            <w:bCs/>
            <w:sz w:val="28"/>
            <w:szCs w:val="28"/>
          </w:rPr>
          <w:t>Федерального закона</w:t>
        </w:r>
      </w:hyperlink>
      <w:r w:rsidR="00067204">
        <w:rPr>
          <w:bCs/>
          <w:sz w:val="28"/>
          <w:szCs w:val="28"/>
        </w:rPr>
        <w:t xml:space="preserve"> </w:t>
      </w:r>
      <w:r w:rsidR="00B1057A" w:rsidRPr="00EC213F">
        <w:rPr>
          <w:bCs/>
          <w:sz w:val="28"/>
          <w:szCs w:val="28"/>
        </w:rPr>
        <w:t>"Об</w:t>
      </w:r>
      <w:r w:rsidR="00E74F2E">
        <w:rPr>
          <w:bCs/>
          <w:sz w:val="28"/>
          <w:szCs w:val="28"/>
        </w:rPr>
        <w:t xml:space="preserve"> </w:t>
      </w:r>
      <w:r w:rsidR="00B1057A" w:rsidRPr="00EC213F">
        <w:rPr>
          <w:bCs/>
          <w:sz w:val="28"/>
          <w:szCs w:val="28"/>
        </w:rPr>
        <w:t xml:space="preserve">основах охраны здоровья </w:t>
      </w:r>
      <w:r w:rsidR="005F2A4F">
        <w:rPr>
          <w:bCs/>
          <w:sz w:val="28"/>
          <w:szCs w:val="28"/>
        </w:rPr>
        <w:t>граждан в Российской Федерации"</w:t>
      </w:r>
      <w:r w:rsidR="005F2A4F" w:rsidRPr="005F2A4F">
        <w:rPr>
          <w:bCs/>
          <w:sz w:val="28"/>
          <w:szCs w:val="28"/>
        </w:rPr>
        <w:t xml:space="preserve">, </w:t>
      </w:r>
      <w:r w:rsidR="005F2A4F">
        <w:rPr>
          <w:bCs/>
          <w:sz w:val="28"/>
          <w:szCs w:val="28"/>
        </w:rPr>
        <w:t>пациент</w:t>
      </w:r>
      <w:r w:rsidR="005F2A4F" w:rsidRPr="005F2A4F">
        <w:rPr>
          <w:bCs/>
          <w:sz w:val="28"/>
          <w:szCs w:val="28"/>
        </w:rPr>
        <w:t>;</w:t>
      </w:r>
    </w:p>
    <w:p w14:paraId="04724450" w14:textId="00FEEE21" w:rsidR="00B1057A" w:rsidRDefault="00B1057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EC213F">
        <w:rPr>
          <w:bCs/>
          <w:sz w:val="28"/>
          <w:szCs w:val="28"/>
        </w:rPr>
        <w:t>"заказчик"</w:t>
      </w:r>
      <w:r w:rsidR="00067204">
        <w:rPr>
          <w:bCs/>
          <w:sz w:val="28"/>
          <w:szCs w:val="28"/>
        </w:rPr>
        <w:t xml:space="preserve"> </w:t>
      </w:r>
      <w:r w:rsidRPr="00EC213F">
        <w:rPr>
          <w:bCs/>
          <w:sz w:val="28"/>
          <w:szCs w:val="28"/>
        </w:rPr>
        <w:t xml:space="preserve">- физическое </w:t>
      </w:r>
      <w:r w:rsidR="00F76CAA">
        <w:rPr>
          <w:bCs/>
          <w:sz w:val="28"/>
          <w:szCs w:val="28"/>
        </w:rPr>
        <w:t xml:space="preserve">или </w:t>
      </w:r>
      <w:r w:rsidRPr="00EC213F">
        <w:rPr>
          <w:bCs/>
          <w:sz w:val="28"/>
          <w:szCs w:val="28"/>
        </w:rPr>
        <w:t xml:space="preserve">юридическое лицо, имеющее намерение заказать </w:t>
      </w:r>
      <w:r w:rsidR="00F76CAA">
        <w:rPr>
          <w:bCs/>
          <w:sz w:val="28"/>
          <w:szCs w:val="28"/>
        </w:rPr>
        <w:t xml:space="preserve">или </w:t>
      </w:r>
      <w:r w:rsidRPr="00EC213F">
        <w:rPr>
          <w:bCs/>
          <w:sz w:val="28"/>
          <w:szCs w:val="28"/>
        </w:rPr>
        <w:t>приобрести</w:t>
      </w:r>
      <w:r w:rsidR="00F76CAA">
        <w:rPr>
          <w:bCs/>
          <w:sz w:val="28"/>
          <w:szCs w:val="28"/>
        </w:rPr>
        <w:t xml:space="preserve"> платные медицинские услуги</w:t>
      </w:r>
      <w:r w:rsidRPr="00EC213F">
        <w:rPr>
          <w:bCs/>
          <w:sz w:val="28"/>
          <w:szCs w:val="28"/>
        </w:rPr>
        <w:t xml:space="preserve"> либо заказывающее </w:t>
      </w:r>
      <w:r w:rsidR="00F76CAA">
        <w:rPr>
          <w:bCs/>
          <w:sz w:val="28"/>
          <w:szCs w:val="28"/>
        </w:rPr>
        <w:t xml:space="preserve">или </w:t>
      </w:r>
      <w:r w:rsidRPr="00EC213F">
        <w:rPr>
          <w:bCs/>
          <w:sz w:val="28"/>
          <w:szCs w:val="28"/>
        </w:rPr>
        <w:t>приобретающее платные медицинские услуги в соответствии с договором в пользу потребителя;</w:t>
      </w:r>
      <w:r w:rsidR="005F2A4F" w:rsidRPr="005F2A4F">
        <w:rPr>
          <w:bCs/>
          <w:sz w:val="28"/>
          <w:szCs w:val="28"/>
        </w:rPr>
        <w:t xml:space="preserve"> </w:t>
      </w:r>
      <w:r w:rsidR="005F2A4F">
        <w:rPr>
          <w:bCs/>
          <w:sz w:val="28"/>
          <w:szCs w:val="28"/>
        </w:rPr>
        <w:t>пациент</w:t>
      </w:r>
      <w:r w:rsidR="000C304B">
        <w:rPr>
          <w:bCs/>
          <w:sz w:val="28"/>
          <w:szCs w:val="28"/>
        </w:rPr>
        <w:t>а</w:t>
      </w:r>
      <w:r w:rsidR="005F2A4F" w:rsidRPr="005F2A4F">
        <w:rPr>
          <w:bCs/>
          <w:sz w:val="28"/>
          <w:szCs w:val="28"/>
        </w:rPr>
        <w:t>;</w:t>
      </w:r>
    </w:p>
    <w:p w14:paraId="15154D3E" w14:textId="52BF8A03" w:rsidR="00F97E8D" w:rsidRPr="00F97E8D" w:rsidRDefault="00F97E8D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EC213F">
        <w:rPr>
          <w:bCs/>
          <w:sz w:val="28"/>
          <w:szCs w:val="28"/>
        </w:rPr>
        <w:t>"зак</w:t>
      </w:r>
      <w:r>
        <w:rPr>
          <w:bCs/>
          <w:sz w:val="28"/>
          <w:szCs w:val="28"/>
        </w:rPr>
        <w:t>онный представитель</w:t>
      </w:r>
      <w:r w:rsidRPr="00EC213F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– лицо (родитель, усыновитель, опекун, попечитель), действующее от имени другого лица (представляемого Потребителя) в силу полномочия, основанного на указании закона либо акте уполномоченного на то государственного органа или орган местного самоуправления;</w:t>
      </w:r>
    </w:p>
    <w:p w14:paraId="2EB37540" w14:textId="584C804F" w:rsidR="00B1057A" w:rsidRPr="00EC213F" w:rsidRDefault="00B1057A" w:rsidP="004C5214">
      <w:pPr>
        <w:suppressAutoHyphens w:val="0"/>
        <w:ind w:firstLine="851"/>
        <w:jc w:val="both"/>
        <w:rPr>
          <w:bCs/>
          <w:sz w:val="28"/>
          <w:szCs w:val="28"/>
        </w:rPr>
      </w:pPr>
      <w:r w:rsidRPr="00EC213F">
        <w:rPr>
          <w:bCs/>
          <w:sz w:val="28"/>
          <w:szCs w:val="28"/>
        </w:rPr>
        <w:t>"исполнитель"</w:t>
      </w:r>
      <w:r w:rsidR="00067204">
        <w:rPr>
          <w:bCs/>
          <w:sz w:val="28"/>
          <w:szCs w:val="28"/>
        </w:rPr>
        <w:t xml:space="preserve"> </w:t>
      </w:r>
      <w:r w:rsidR="00EC213F" w:rsidRPr="00EC213F">
        <w:rPr>
          <w:bCs/>
          <w:sz w:val="28"/>
          <w:szCs w:val="28"/>
        </w:rPr>
        <w:t>– Учреждение.</w:t>
      </w:r>
    </w:p>
    <w:p w14:paraId="1A946CF9" w14:textId="77777777" w:rsidR="00567385" w:rsidRPr="00B1057A" w:rsidRDefault="00567385" w:rsidP="004C5214">
      <w:pPr>
        <w:suppressAutoHyphens w:val="0"/>
        <w:ind w:firstLine="851"/>
        <w:jc w:val="both"/>
        <w:rPr>
          <w:sz w:val="28"/>
          <w:szCs w:val="28"/>
        </w:rPr>
      </w:pPr>
    </w:p>
    <w:p w14:paraId="33C56D19" w14:textId="77777777" w:rsidR="00E87A8D" w:rsidRDefault="00636752" w:rsidP="004C5214">
      <w:pPr>
        <w:pStyle w:val="ConsPlusNormal"/>
        <w:numPr>
          <w:ilvl w:val="0"/>
          <w:numId w:val="1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ОКАЗАНИЯ ПЛАТНЫХ МЕДИЦИНСКИХ УСЛУГ</w:t>
      </w:r>
    </w:p>
    <w:p w14:paraId="37F732F9" w14:textId="77777777" w:rsidR="00636752" w:rsidRPr="00E87A8D" w:rsidRDefault="00636752" w:rsidP="004C5214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216B3A99" w14:textId="16024244" w:rsidR="00E87A8D" w:rsidRPr="00905D1B" w:rsidRDefault="00E87A8D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1B">
        <w:rPr>
          <w:rFonts w:ascii="Times New Roman" w:hAnsi="Times New Roman" w:cs="Times New Roman"/>
          <w:sz w:val="28"/>
          <w:szCs w:val="28"/>
        </w:rPr>
        <w:t>2.1.</w:t>
      </w:r>
      <w:r w:rsidR="00B56E25">
        <w:rPr>
          <w:rFonts w:ascii="Times New Roman" w:hAnsi="Times New Roman" w:cs="Times New Roman"/>
          <w:sz w:val="28"/>
          <w:szCs w:val="28"/>
        </w:rPr>
        <w:t xml:space="preserve"> </w:t>
      </w:r>
      <w:r w:rsidRPr="00905D1B">
        <w:rPr>
          <w:rFonts w:ascii="Times New Roman" w:hAnsi="Times New Roman" w:cs="Times New Roman"/>
          <w:sz w:val="28"/>
          <w:szCs w:val="28"/>
        </w:rPr>
        <w:t xml:space="preserve">Оказание медицинских услуг на иных условиях, чем предусмотрено программой государственных гарантий оказания гражданам Российской Федерации бесплатной медицинской помощи на соответствующий год (далее – Программа), Территориальной программой и (или) целевыми программами, </w:t>
      </w:r>
      <w:r w:rsidR="007D0C14">
        <w:rPr>
          <w:rFonts w:ascii="Times New Roman" w:hAnsi="Times New Roman" w:cs="Times New Roman"/>
          <w:sz w:val="28"/>
          <w:szCs w:val="28"/>
        </w:rPr>
        <w:t>в следующих случаях</w:t>
      </w:r>
      <w:r w:rsidRPr="00905D1B">
        <w:rPr>
          <w:rFonts w:ascii="Times New Roman" w:hAnsi="Times New Roman" w:cs="Times New Roman"/>
          <w:sz w:val="28"/>
          <w:szCs w:val="28"/>
        </w:rPr>
        <w:t>:</w:t>
      </w:r>
    </w:p>
    <w:p w14:paraId="1241CC55" w14:textId="2955CD9C" w:rsidR="007D0C14" w:rsidRDefault="007D0C14" w:rsidP="004C5214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 медицинским показаниям 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непереносимости лекарственных препаратов, входящих в указанный перечень, а также </w:t>
      </w:r>
      <w:r>
        <w:rPr>
          <w:rFonts w:ascii="Times New Roman" w:hAnsi="Times New Roman" w:cs="Times New Roman"/>
          <w:sz w:val="28"/>
          <w:szCs w:val="28"/>
        </w:rPr>
        <w:t>не закупаемых за счет бюджетных ассигнований бюджетов всех уровней бюджетной системы Российской Федерации;</w:t>
      </w:r>
    </w:p>
    <w:p w14:paraId="29B3C5A4" w14:textId="2E57D8E4" w:rsidR="00E87A8D" w:rsidRPr="00905D1B" w:rsidRDefault="007D0C14" w:rsidP="004C5214">
      <w:pPr>
        <w:pStyle w:val="ConsPlusNormal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применений медицинских изделий, не </w:t>
      </w:r>
      <w:r>
        <w:rPr>
          <w:rFonts w:ascii="Times New Roman" w:hAnsi="Times New Roman" w:cs="Times New Roman"/>
          <w:sz w:val="28"/>
          <w:szCs w:val="28"/>
        </w:rPr>
        <w:t>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70B1F80C" w14:textId="7081D041" w:rsidR="00E87A8D" w:rsidRPr="00905D1B" w:rsidRDefault="00E87A8D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1B">
        <w:rPr>
          <w:rFonts w:ascii="Times New Roman" w:hAnsi="Times New Roman" w:cs="Times New Roman"/>
          <w:sz w:val="28"/>
          <w:szCs w:val="28"/>
        </w:rPr>
        <w:t>2.2.</w:t>
      </w:r>
      <w:r w:rsidR="00067204">
        <w:rPr>
          <w:rFonts w:ascii="Times New Roman" w:hAnsi="Times New Roman" w:cs="Times New Roman"/>
          <w:sz w:val="28"/>
          <w:szCs w:val="28"/>
        </w:rPr>
        <w:t xml:space="preserve"> </w:t>
      </w:r>
      <w:r w:rsidRPr="00905D1B">
        <w:rPr>
          <w:rFonts w:ascii="Times New Roman" w:hAnsi="Times New Roman" w:cs="Times New Roman"/>
          <w:sz w:val="28"/>
          <w:szCs w:val="28"/>
        </w:rPr>
        <w:t>При оказание медицинских услуг анонимно, за исключением случаев, предусмотренных законодательством Российской Федерации.</w:t>
      </w:r>
    </w:p>
    <w:p w14:paraId="7685CB88" w14:textId="77777777" w:rsidR="00E87A8D" w:rsidRPr="00905D1B" w:rsidRDefault="00E87A8D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1B">
        <w:rPr>
          <w:rFonts w:ascii="Times New Roman" w:hAnsi="Times New Roman" w:cs="Times New Roman"/>
          <w:sz w:val="28"/>
          <w:szCs w:val="28"/>
        </w:rPr>
        <w:t>2.3.</w:t>
      </w:r>
      <w:r w:rsidR="00AA6E4E">
        <w:rPr>
          <w:rFonts w:ascii="Times New Roman" w:hAnsi="Times New Roman" w:cs="Times New Roman"/>
          <w:sz w:val="28"/>
          <w:szCs w:val="28"/>
        </w:rPr>
        <w:t xml:space="preserve"> В виде дополнительных у</w:t>
      </w:r>
      <w:r w:rsidRPr="00905D1B">
        <w:rPr>
          <w:rFonts w:ascii="Times New Roman" w:hAnsi="Times New Roman" w:cs="Times New Roman"/>
          <w:sz w:val="28"/>
          <w:szCs w:val="28"/>
        </w:rPr>
        <w:t>слуг</w:t>
      </w:r>
      <w:r w:rsidR="00AA6E4E">
        <w:rPr>
          <w:rFonts w:ascii="Times New Roman" w:hAnsi="Times New Roman" w:cs="Times New Roman"/>
          <w:sz w:val="28"/>
          <w:szCs w:val="28"/>
        </w:rPr>
        <w:t>,</w:t>
      </w:r>
      <w:r w:rsidRPr="00905D1B">
        <w:rPr>
          <w:rFonts w:ascii="Times New Roman" w:hAnsi="Times New Roman" w:cs="Times New Roman"/>
          <w:sz w:val="28"/>
          <w:szCs w:val="28"/>
        </w:rPr>
        <w:t xml:space="preserve"> не предусмотренных программой государственных гарантий оказания гражданам Российской Федерации бесплатной медицинской помощи.</w:t>
      </w:r>
    </w:p>
    <w:p w14:paraId="05DE2542" w14:textId="1A9AEEB8" w:rsidR="00E87A8D" w:rsidRPr="00905D1B" w:rsidRDefault="00E87A8D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1B">
        <w:rPr>
          <w:rFonts w:ascii="Times New Roman" w:hAnsi="Times New Roman" w:cs="Times New Roman"/>
          <w:sz w:val="28"/>
          <w:szCs w:val="28"/>
        </w:rPr>
        <w:t>2.4.</w:t>
      </w:r>
      <w:r w:rsidR="00B56E25">
        <w:rPr>
          <w:rFonts w:ascii="Times New Roman" w:hAnsi="Times New Roman" w:cs="Times New Roman"/>
          <w:sz w:val="28"/>
          <w:szCs w:val="28"/>
        </w:rPr>
        <w:t xml:space="preserve"> </w:t>
      </w:r>
      <w:r w:rsidRPr="00905D1B">
        <w:rPr>
          <w:rFonts w:ascii="Times New Roman" w:hAnsi="Times New Roman" w:cs="Times New Roman"/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14:paraId="36480A67" w14:textId="667DC021" w:rsidR="00E87A8D" w:rsidRDefault="00E87A8D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1B">
        <w:rPr>
          <w:rFonts w:ascii="Times New Roman" w:hAnsi="Times New Roman" w:cs="Times New Roman"/>
          <w:sz w:val="28"/>
          <w:szCs w:val="28"/>
        </w:rPr>
        <w:t xml:space="preserve">2.5. При самостоятельном обращении за получением медицинских услуг, за исключением случаев и порядка, предусмотрены </w:t>
      </w:r>
      <w:hyperlink r:id="rId9" w:history="1">
        <w:r w:rsidRPr="00905D1B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905D1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r w:rsidR="00154AF1" w:rsidRPr="004C5214">
        <w:rPr>
          <w:rFonts w:ascii="Times New Roman" w:hAnsi="Times New Roman" w:cs="Times New Roman"/>
          <w:sz w:val="28"/>
          <w:szCs w:val="28"/>
        </w:rPr>
        <w:t xml:space="preserve">а также за исключением </w:t>
      </w:r>
      <w:r w:rsidR="00154AF1" w:rsidRPr="004C5214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в экстренной форме</w:t>
      </w:r>
      <w:r w:rsidR="004C5214">
        <w:rPr>
          <w:rFonts w:ascii="Times New Roman" w:hAnsi="Times New Roman" w:cs="Times New Roman"/>
          <w:sz w:val="28"/>
          <w:szCs w:val="28"/>
        </w:rPr>
        <w:t>.</w:t>
      </w:r>
    </w:p>
    <w:p w14:paraId="04C3D874" w14:textId="77777777" w:rsidR="005063F6" w:rsidRPr="005063F6" w:rsidRDefault="005063F6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3F6">
        <w:rPr>
          <w:rFonts w:ascii="Times New Roman" w:hAnsi="Times New Roman" w:cs="Times New Roman"/>
          <w:sz w:val="28"/>
          <w:szCs w:val="28"/>
        </w:rPr>
        <w:t>2.6. По желанию пациента, обратившегося за услугой.</w:t>
      </w:r>
    </w:p>
    <w:p w14:paraId="6853951B" w14:textId="77777777" w:rsidR="005063F6" w:rsidRPr="005063F6" w:rsidRDefault="005063F6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3F6">
        <w:rPr>
          <w:rFonts w:ascii="Times New Roman" w:hAnsi="Times New Roman" w:cs="Times New Roman"/>
          <w:sz w:val="28"/>
          <w:szCs w:val="28"/>
        </w:rPr>
        <w:t>2.</w:t>
      </w:r>
      <w:r w:rsidR="00AA6E4E">
        <w:rPr>
          <w:rFonts w:ascii="Times New Roman" w:hAnsi="Times New Roman" w:cs="Times New Roman"/>
          <w:sz w:val="28"/>
          <w:szCs w:val="28"/>
        </w:rPr>
        <w:t>7</w:t>
      </w:r>
      <w:r w:rsidRPr="005063F6">
        <w:rPr>
          <w:rFonts w:ascii="Times New Roman" w:hAnsi="Times New Roman" w:cs="Times New Roman"/>
          <w:sz w:val="28"/>
          <w:szCs w:val="28"/>
        </w:rPr>
        <w:t>. Лицам, не имеющим полиса обязательного медицинского страхования, за исключением медицинских услуг, предоставляемых Программой государственных гарантий оказания гражданам Российской Федерации бесплатной медицинской помощи, утвержденной постановлением Правительства РФ.</w:t>
      </w:r>
    </w:p>
    <w:p w14:paraId="698C2B23" w14:textId="77777777" w:rsidR="005063F6" w:rsidRPr="005063F6" w:rsidRDefault="005063F6" w:rsidP="004C5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3F6">
        <w:rPr>
          <w:rFonts w:ascii="Times New Roman" w:hAnsi="Times New Roman" w:cs="Times New Roman"/>
          <w:sz w:val="28"/>
          <w:szCs w:val="28"/>
        </w:rPr>
        <w:t>2.</w:t>
      </w:r>
      <w:r w:rsidR="00AA6E4E">
        <w:rPr>
          <w:rFonts w:ascii="Times New Roman" w:hAnsi="Times New Roman" w:cs="Times New Roman"/>
          <w:sz w:val="28"/>
          <w:szCs w:val="28"/>
        </w:rPr>
        <w:t>8</w:t>
      </w:r>
      <w:r w:rsidRPr="005063F6">
        <w:rPr>
          <w:rFonts w:ascii="Times New Roman" w:hAnsi="Times New Roman" w:cs="Times New Roman"/>
          <w:sz w:val="28"/>
          <w:szCs w:val="28"/>
        </w:rPr>
        <w:t>. Платные медицинские услуги оказываются в Учреждении в соответствии с Перечнем платных медицинских услуг, утвержденным главным врачом Учреждения.</w:t>
      </w:r>
    </w:p>
    <w:p w14:paraId="4BA0C610" w14:textId="4B2552E4" w:rsidR="000B4CD8" w:rsidRDefault="000B4CD8" w:rsidP="004C521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71E9C4C6" w14:textId="77777777" w:rsidR="00567385" w:rsidRPr="00A3782A" w:rsidRDefault="00567385" w:rsidP="004C521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14:paraId="117BC3F7" w14:textId="77777777" w:rsidR="00636752" w:rsidRDefault="00636752" w:rsidP="004C5214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ОКАЗАНИЯ ПЛАТНЫХ МЕДИЦИНСКИХ УСЛУГ</w:t>
      </w:r>
    </w:p>
    <w:p w14:paraId="54199F97" w14:textId="77777777" w:rsidR="00636752" w:rsidRPr="00636752" w:rsidRDefault="00636752" w:rsidP="004C5214">
      <w:pPr>
        <w:pStyle w:val="ConsPlusNormal"/>
        <w:ind w:left="469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0C3AEB" w14:textId="0CE5CB4C" w:rsidR="00E87A8D" w:rsidRPr="00905D1B" w:rsidRDefault="00E87A8D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3.1.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 xml:space="preserve">Устав </w:t>
      </w:r>
      <w:r w:rsidR="00212C07">
        <w:rPr>
          <w:sz w:val="28"/>
          <w:szCs w:val="28"/>
        </w:rPr>
        <w:t>Учреждения</w:t>
      </w:r>
      <w:r w:rsidR="00506B8E">
        <w:rPr>
          <w:sz w:val="28"/>
          <w:szCs w:val="28"/>
        </w:rPr>
        <w:t>,</w:t>
      </w:r>
      <w:r w:rsidRPr="00905D1B">
        <w:rPr>
          <w:sz w:val="28"/>
          <w:szCs w:val="28"/>
        </w:rPr>
        <w:t xml:space="preserve"> определяющий право учреждению на оказание платных </w:t>
      </w:r>
      <w:r w:rsidR="00636752">
        <w:rPr>
          <w:sz w:val="28"/>
          <w:szCs w:val="28"/>
        </w:rPr>
        <w:t xml:space="preserve">медицинских </w:t>
      </w:r>
      <w:r w:rsidRPr="00905D1B">
        <w:rPr>
          <w:sz w:val="28"/>
          <w:szCs w:val="28"/>
        </w:rPr>
        <w:t>услуг в пределах основной уставной деятельности.</w:t>
      </w:r>
    </w:p>
    <w:p w14:paraId="27B89A32" w14:textId="1B89500C" w:rsidR="000B4CD8" w:rsidRDefault="00E87A8D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3.2.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Наличие лицензии на избранные виды медицинских услуг на основании Федерального закона от 04.05.2011 года № 99-ФЗ «О лицензировании отдельных видов деятельности».</w:t>
      </w:r>
    </w:p>
    <w:p w14:paraId="47445E3B" w14:textId="55FE65FB" w:rsidR="00E56AB8" w:rsidRDefault="00E56AB8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104276B9" w14:textId="77777777" w:rsidR="00567385" w:rsidRDefault="00567385" w:rsidP="004C5214">
      <w:pPr>
        <w:tabs>
          <w:tab w:val="left" w:pos="0"/>
        </w:tabs>
        <w:ind w:right="53"/>
        <w:jc w:val="center"/>
        <w:rPr>
          <w:b/>
          <w:sz w:val="28"/>
          <w:szCs w:val="28"/>
        </w:rPr>
      </w:pPr>
    </w:p>
    <w:p w14:paraId="6C4EC871" w14:textId="77777777" w:rsidR="00E87A8D" w:rsidRPr="00636752" w:rsidRDefault="00636752" w:rsidP="004C5214">
      <w:pPr>
        <w:pStyle w:val="a6"/>
        <w:numPr>
          <w:ilvl w:val="0"/>
          <w:numId w:val="14"/>
        </w:numPr>
        <w:tabs>
          <w:tab w:val="left" w:pos="0"/>
        </w:tabs>
        <w:ind w:left="0" w:right="5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ПЛАТНЫХ МЕДИЦИНСКИХ УСЛУГ</w:t>
      </w:r>
    </w:p>
    <w:p w14:paraId="256C9442" w14:textId="77777777" w:rsidR="00636752" w:rsidRPr="00E87A8D" w:rsidRDefault="00636752" w:rsidP="004C5214">
      <w:pPr>
        <w:tabs>
          <w:tab w:val="left" w:pos="0"/>
        </w:tabs>
        <w:ind w:right="53"/>
        <w:jc w:val="center"/>
        <w:rPr>
          <w:sz w:val="28"/>
          <w:szCs w:val="28"/>
        </w:rPr>
      </w:pPr>
    </w:p>
    <w:p w14:paraId="51806F88" w14:textId="539EC953" w:rsidR="00E87A8D" w:rsidRPr="00905D1B" w:rsidRDefault="00E87A8D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4.1.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Платные медицинские услуги предоставляются при наличии добровольного информационного согласия потребителя, данного в порядке, установленного законодательством РФ.</w:t>
      </w:r>
    </w:p>
    <w:p w14:paraId="4743A027" w14:textId="4272D0A4" w:rsidR="00E87A8D" w:rsidRDefault="00E87A8D" w:rsidP="004C5214">
      <w:pPr>
        <w:tabs>
          <w:tab w:val="left" w:pos="0"/>
          <w:tab w:val="left" w:pos="1418"/>
        </w:tabs>
        <w:ind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Оказание платных медицинских услуг осуществляется в соответствии с порядками оказания медицинской помощи, утвержденными Министерством здравоохранения Российской Федерации.</w:t>
      </w:r>
    </w:p>
    <w:p w14:paraId="49BAFD44" w14:textId="4B400244" w:rsidR="00AE4E58" w:rsidRPr="00BA22E6" w:rsidRDefault="00AE4E58" w:rsidP="004C5214">
      <w:pPr>
        <w:tabs>
          <w:tab w:val="left" w:pos="1418"/>
        </w:tabs>
        <w:ind w:right="53"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в виде осуществления отдельных </w:t>
      </w:r>
      <w:r w:rsidRPr="00BA22E6">
        <w:rPr>
          <w:sz w:val="28"/>
          <w:szCs w:val="28"/>
        </w:rPr>
        <w:t>консультаций или медицинских вмешательств, в том числе в объеме, превышающем объем выполненного стандарта медицинской помощи или объема медицинской помощи, предусмотренного территориальной программой.</w:t>
      </w:r>
    </w:p>
    <w:p w14:paraId="71A3D267" w14:textId="79025759" w:rsidR="001448A6" w:rsidRPr="00BA22E6" w:rsidRDefault="001448A6" w:rsidP="004C5214">
      <w:pPr>
        <w:tabs>
          <w:tab w:val="left" w:pos="1418"/>
        </w:tabs>
        <w:ind w:right="53" w:firstLine="1560"/>
        <w:jc w:val="both"/>
        <w:rPr>
          <w:sz w:val="28"/>
          <w:szCs w:val="28"/>
        </w:rPr>
      </w:pPr>
      <w:r w:rsidRPr="00BA22E6">
        <w:rPr>
          <w:sz w:val="28"/>
          <w:szCs w:val="28"/>
        </w:rPr>
        <w:t>Платные медицинские услуги оказываются как в свободное от основной работы время, так и во время основного приема</w:t>
      </w:r>
      <w:r w:rsidR="00D02B7C" w:rsidRPr="00BA22E6">
        <w:rPr>
          <w:sz w:val="28"/>
          <w:szCs w:val="28"/>
        </w:rPr>
        <w:t>,</w:t>
      </w:r>
      <w:r w:rsidRPr="00BA22E6">
        <w:rPr>
          <w:sz w:val="28"/>
          <w:szCs w:val="28"/>
        </w:rPr>
        <w:t xml:space="preserve"> при </w:t>
      </w:r>
      <w:r w:rsidR="00E14B37" w:rsidRPr="00BA22E6">
        <w:rPr>
          <w:sz w:val="28"/>
          <w:szCs w:val="28"/>
        </w:rPr>
        <w:t>этом не должны ухудшаться доступность и качество</w:t>
      </w:r>
      <w:r w:rsidRPr="00BA22E6">
        <w:rPr>
          <w:sz w:val="28"/>
          <w:szCs w:val="28"/>
        </w:rPr>
        <w:t xml:space="preserve"> оказания медицин</w:t>
      </w:r>
      <w:r w:rsidR="005E54C9" w:rsidRPr="00BA22E6">
        <w:rPr>
          <w:sz w:val="28"/>
          <w:szCs w:val="28"/>
        </w:rPr>
        <w:t>с</w:t>
      </w:r>
      <w:r w:rsidRPr="00BA22E6">
        <w:rPr>
          <w:sz w:val="28"/>
          <w:szCs w:val="28"/>
        </w:rPr>
        <w:t>кой помощи гражданам</w:t>
      </w:r>
      <w:r w:rsidR="005E54C9" w:rsidRPr="00BA22E6">
        <w:rPr>
          <w:sz w:val="28"/>
          <w:szCs w:val="28"/>
        </w:rPr>
        <w:t>,</w:t>
      </w:r>
      <w:r w:rsidRPr="00BA22E6">
        <w:rPr>
          <w:sz w:val="28"/>
          <w:szCs w:val="28"/>
        </w:rPr>
        <w:t xml:space="preserve"> </w:t>
      </w:r>
      <w:r w:rsidR="005E54C9" w:rsidRPr="00BA22E6">
        <w:rPr>
          <w:sz w:val="28"/>
          <w:szCs w:val="28"/>
        </w:rPr>
        <w:t>п</w:t>
      </w:r>
      <w:r w:rsidRPr="00BA22E6">
        <w:rPr>
          <w:sz w:val="28"/>
          <w:szCs w:val="28"/>
        </w:rPr>
        <w:t>редусмотренной Программой</w:t>
      </w:r>
      <w:r w:rsidR="00E14B37" w:rsidRPr="00BA22E6">
        <w:rPr>
          <w:sz w:val="28"/>
          <w:szCs w:val="28"/>
        </w:rPr>
        <w:t xml:space="preserve"> государственных гарантий</w:t>
      </w:r>
      <w:r w:rsidRPr="00BA22E6">
        <w:rPr>
          <w:sz w:val="28"/>
          <w:szCs w:val="28"/>
        </w:rPr>
        <w:t>, территориальной программой на соответствующий год.</w:t>
      </w:r>
    </w:p>
    <w:p w14:paraId="0863D9A7" w14:textId="77777777" w:rsidR="00443787" w:rsidRPr="00BA22E6" w:rsidRDefault="00443787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BA22E6">
        <w:rPr>
          <w:sz w:val="28"/>
          <w:szCs w:val="28"/>
        </w:rPr>
        <w:t>4.3. Правовое оформление предоставления платных медицинских услуг физическим и юридическим лицам:</w:t>
      </w:r>
    </w:p>
    <w:p w14:paraId="79A19B34" w14:textId="04C79E6C" w:rsidR="00443787" w:rsidRPr="006961CD" w:rsidRDefault="00EF1B59" w:rsidP="004C5214">
      <w:pPr>
        <w:pStyle w:val="a6"/>
        <w:numPr>
          <w:ilvl w:val="0"/>
          <w:numId w:val="15"/>
        </w:numPr>
        <w:ind w:left="0" w:right="53" w:firstLine="993"/>
        <w:jc w:val="both"/>
        <w:rPr>
          <w:sz w:val="28"/>
          <w:szCs w:val="28"/>
        </w:rPr>
      </w:pPr>
      <w:r w:rsidRPr="006961CD">
        <w:rPr>
          <w:sz w:val="28"/>
          <w:szCs w:val="28"/>
        </w:rPr>
        <w:lastRenderedPageBreak/>
        <w:t xml:space="preserve">платные медицинские услуги, предоставляемые Учреждением, оформляются </w:t>
      </w:r>
      <w:r w:rsidRPr="00340B56">
        <w:rPr>
          <w:sz w:val="28"/>
          <w:szCs w:val="28"/>
        </w:rPr>
        <w:t>договором</w:t>
      </w:r>
      <w:r w:rsidR="00E66BF0" w:rsidRPr="00340B56">
        <w:rPr>
          <w:sz w:val="28"/>
          <w:szCs w:val="28"/>
        </w:rPr>
        <w:t xml:space="preserve"> оказания платных услуг</w:t>
      </w:r>
      <w:r w:rsidRPr="006961CD">
        <w:rPr>
          <w:sz w:val="28"/>
          <w:szCs w:val="28"/>
        </w:rPr>
        <w:t xml:space="preserve"> в соответствии с приложением № 1 и </w:t>
      </w:r>
      <w:r w:rsidR="00E66BF0" w:rsidRPr="00340B56">
        <w:rPr>
          <w:sz w:val="28"/>
          <w:szCs w:val="28"/>
        </w:rPr>
        <w:t>актом за оказанные услуги в соответствии с приложением №2</w:t>
      </w:r>
      <w:r w:rsidRPr="006961CD">
        <w:rPr>
          <w:sz w:val="28"/>
          <w:szCs w:val="28"/>
        </w:rPr>
        <w:t>.</w:t>
      </w:r>
    </w:p>
    <w:p w14:paraId="47CC1B4B" w14:textId="134C9C48" w:rsidR="00EF1B59" w:rsidRPr="00BA22E6" w:rsidRDefault="00EF1B59" w:rsidP="004C5214">
      <w:pPr>
        <w:pStyle w:val="a6"/>
        <w:numPr>
          <w:ilvl w:val="0"/>
          <w:numId w:val="15"/>
        </w:numPr>
        <w:ind w:left="0" w:right="53" w:firstLine="993"/>
        <w:jc w:val="both"/>
        <w:rPr>
          <w:sz w:val="28"/>
          <w:szCs w:val="28"/>
        </w:rPr>
      </w:pPr>
      <w:r w:rsidRPr="00BA22E6">
        <w:rPr>
          <w:sz w:val="28"/>
          <w:szCs w:val="28"/>
        </w:rPr>
        <w:t xml:space="preserve">договор составляется в </w:t>
      </w:r>
      <w:r w:rsidR="008263F2" w:rsidRPr="00BA22E6">
        <w:rPr>
          <w:sz w:val="28"/>
          <w:szCs w:val="28"/>
        </w:rPr>
        <w:t>трех</w:t>
      </w:r>
      <w:r w:rsidRPr="00BA22E6">
        <w:rPr>
          <w:sz w:val="28"/>
          <w:szCs w:val="28"/>
        </w:rPr>
        <w:t xml:space="preserve"> экземплярах, один из которых находится </w:t>
      </w:r>
      <w:r w:rsidR="000B4CD8" w:rsidRPr="00BA22E6">
        <w:rPr>
          <w:sz w:val="28"/>
          <w:szCs w:val="28"/>
        </w:rPr>
        <w:t>у</w:t>
      </w:r>
      <w:r w:rsidRPr="00BA22E6">
        <w:rPr>
          <w:sz w:val="28"/>
          <w:szCs w:val="28"/>
        </w:rPr>
        <w:t xml:space="preserve"> </w:t>
      </w:r>
      <w:r w:rsidR="008263F2" w:rsidRPr="00BA22E6">
        <w:rPr>
          <w:sz w:val="28"/>
          <w:szCs w:val="28"/>
        </w:rPr>
        <w:t>Исполнителя</w:t>
      </w:r>
      <w:r w:rsidRPr="00BA22E6">
        <w:rPr>
          <w:sz w:val="28"/>
          <w:szCs w:val="28"/>
        </w:rPr>
        <w:t xml:space="preserve">, </w:t>
      </w:r>
      <w:r w:rsidR="008263F2" w:rsidRPr="00BA22E6">
        <w:rPr>
          <w:sz w:val="28"/>
          <w:szCs w:val="28"/>
        </w:rPr>
        <w:t>второй</w:t>
      </w:r>
      <w:r w:rsidRPr="00BA22E6">
        <w:rPr>
          <w:sz w:val="28"/>
          <w:szCs w:val="28"/>
        </w:rPr>
        <w:t xml:space="preserve"> - у </w:t>
      </w:r>
      <w:r w:rsidR="008263F2" w:rsidRPr="00BA22E6">
        <w:rPr>
          <w:sz w:val="28"/>
          <w:szCs w:val="28"/>
        </w:rPr>
        <w:t>Законного представителя, третий – у Заказчика</w:t>
      </w:r>
      <w:r w:rsidRPr="00BA22E6">
        <w:rPr>
          <w:sz w:val="28"/>
          <w:szCs w:val="28"/>
        </w:rPr>
        <w:t>.</w:t>
      </w:r>
      <w:r w:rsidR="008263F2" w:rsidRPr="00BA22E6">
        <w:rPr>
          <w:sz w:val="28"/>
          <w:szCs w:val="28"/>
        </w:rPr>
        <w:t xml:space="preserve"> В случае, если договор заключается Заказчиком и Исполнителем, он составляется в двух экземплярах.</w:t>
      </w:r>
      <w:r w:rsidRPr="00BA22E6">
        <w:rPr>
          <w:sz w:val="28"/>
          <w:szCs w:val="28"/>
        </w:rPr>
        <w:t xml:space="preserve"> Учет договоров ведет Учреждение.</w:t>
      </w:r>
    </w:p>
    <w:p w14:paraId="7C3FDA65" w14:textId="77777777" w:rsidR="00EF1B59" w:rsidRDefault="00EF1B59" w:rsidP="004C5214">
      <w:pPr>
        <w:ind w:firstLine="709"/>
        <w:jc w:val="both"/>
        <w:rPr>
          <w:sz w:val="28"/>
          <w:szCs w:val="28"/>
        </w:rPr>
      </w:pPr>
      <w:r w:rsidRPr="00EF1B59">
        <w:rPr>
          <w:sz w:val="28"/>
          <w:szCs w:val="28"/>
        </w:rPr>
        <w:t>4.4. Учреждение не вправе оказывать предпочтение одному пациенту перед другим в отношении заключения договора, кроме случаев, предусмотренных законом и иными нормативными актами.</w:t>
      </w:r>
    </w:p>
    <w:p w14:paraId="38AA3FD7" w14:textId="0B35979D" w:rsidR="00B1057A" w:rsidRPr="00B1057A" w:rsidRDefault="00B1057A" w:rsidP="004C5214">
      <w:pPr>
        <w:ind w:firstLine="709"/>
        <w:jc w:val="both"/>
        <w:rPr>
          <w:bCs/>
          <w:sz w:val="28"/>
          <w:szCs w:val="28"/>
        </w:rPr>
      </w:pPr>
      <w:r w:rsidRPr="00B1057A">
        <w:rPr>
          <w:sz w:val="28"/>
          <w:szCs w:val="28"/>
        </w:rPr>
        <w:t xml:space="preserve">4.5. </w:t>
      </w:r>
      <w:r w:rsidRPr="00B1057A">
        <w:rPr>
          <w:bCs/>
          <w:sz w:val="28"/>
          <w:szCs w:val="28"/>
        </w:rPr>
        <w:t>Уч</w:t>
      </w:r>
      <w:r w:rsidR="00C21156">
        <w:rPr>
          <w:bCs/>
          <w:sz w:val="28"/>
          <w:szCs w:val="28"/>
        </w:rPr>
        <w:t>р</w:t>
      </w:r>
      <w:r w:rsidRPr="00B1057A">
        <w:rPr>
          <w:bCs/>
          <w:sz w:val="28"/>
          <w:szCs w:val="28"/>
        </w:rPr>
        <w:t>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765FEB5A" w14:textId="77777777" w:rsidR="00B1057A" w:rsidRPr="00B1057A" w:rsidRDefault="00B1057A" w:rsidP="004C5214">
      <w:pPr>
        <w:ind w:firstLine="709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8D4CA23" w14:textId="77777777" w:rsidR="00B1057A" w:rsidRPr="00B1057A" w:rsidRDefault="00B1057A" w:rsidP="004C5214">
      <w:pPr>
        <w:ind w:firstLine="709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765B9706" w14:textId="77777777" w:rsidR="00B1057A" w:rsidRPr="00B1057A" w:rsidRDefault="00B1057A" w:rsidP="004C5214">
      <w:pPr>
        <w:ind w:firstLine="709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4.6. Учреждение обязуется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56DA9C60" w14:textId="77777777" w:rsidR="00567385" w:rsidRPr="00905D1B" w:rsidRDefault="00567385" w:rsidP="004C5214">
      <w:pPr>
        <w:tabs>
          <w:tab w:val="left" w:pos="0"/>
        </w:tabs>
        <w:ind w:right="53"/>
        <w:jc w:val="both"/>
        <w:rPr>
          <w:b/>
          <w:sz w:val="28"/>
          <w:szCs w:val="28"/>
        </w:rPr>
      </w:pPr>
    </w:p>
    <w:p w14:paraId="2B5F02A1" w14:textId="77777777" w:rsidR="00E87A8D" w:rsidRDefault="00636752" w:rsidP="004C5214">
      <w:pPr>
        <w:pStyle w:val="a6"/>
        <w:numPr>
          <w:ilvl w:val="0"/>
          <w:numId w:val="14"/>
        </w:numPr>
        <w:tabs>
          <w:tab w:val="left" w:pos="0"/>
        </w:tabs>
        <w:ind w:left="0" w:right="53" w:firstLine="0"/>
        <w:jc w:val="center"/>
        <w:rPr>
          <w:sz w:val="28"/>
          <w:szCs w:val="28"/>
        </w:rPr>
      </w:pPr>
      <w:r w:rsidRPr="00636752">
        <w:rPr>
          <w:sz w:val="28"/>
          <w:szCs w:val="28"/>
        </w:rPr>
        <w:t>ПОРЯДОК ОБРАЩЕНИЯ ЗА ИНФОРМАЦИЕЙ ОБ ОКАЗАНИИ ПЛАТНЫХ МЕДИЦИНСКИХ УСЛУГ</w:t>
      </w:r>
    </w:p>
    <w:p w14:paraId="76F4A351" w14:textId="77777777" w:rsidR="00636752" w:rsidRPr="00636752" w:rsidRDefault="00636752" w:rsidP="004C5214">
      <w:pPr>
        <w:pStyle w:val="a6"/>
        <w:tabs>
          <w:tab w:val="left" w:pos="0"/>
        </w:tabs>
        <w:ind w:left="4690" w:right="53"/>
        <w:rPr>
          <w:sz w:val="28"/>
          <w:szCs w:val="28"/>
        </w:rPr>
      </w:pPr>
    </w:p>
    <w:p w14:paraId="222A498C" w14:textId="56C4D985" w:rsidR="00E87A8D" w:rsidRPr="00905D1B" w:rsidRDefault="00E87A8D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5.1.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Платные медицинские услуги предоставляются в полном объеме медицинской помощи, либо по просьбе потребителя в виде осуществления отдельных консультаций</w:t>
      </w:r>
      <w:r w:rsidR="005063F6">
        <w:rPr>
          <w:sz w:val="28"/>
          <w:szCs w:val="28"/>
        </w:rPr>
        <w:t>,</w:t>
      </w:r>
      <w:r w:rsidRPr="00905D1B">
        <w:rPr>
          <w:sz w:val="28"/>
          <w:szCs w:val="28"/>
        </w:rPr>
        <w:t xml:space="preserve"> от</w:t>
      </w:r>
      <w:r w:rsidR="005063F6">
        <w:rPr>
          <w:sz w:val="28"/>
          <w:szCs w:val="28"/>
        </w:rPr>
        <w:t xml:space="preserve">дельных медицинских манипуляций, </w:t>
      </w:r>
      <w:r w:rsidR="005063F6" w:rsidRPr="005063F6">
        <w:rPr>
          <w:sz w:val="28"/>
          <w:szCs w:val="28"/>
        </w:rPr>
        <w:t>профилактической, лечебно-диагностической, консультативной, зубопротезной помощи, сервисного обслуживания.</w:t>
      </w:r>
    </w:p>
    <w:p w14:paraId="4B5441B9" w14:textId="6B7CB20C" w:rsidR="00E87A8D" w:rsidRPr="00905D1B" w:rsidRDefault="00E87A8D" w:rsidP="004C5214">
      <w:pPr>
        <w:tabs>
          <w:tab w:val="left" w:pos="0"/>
        </w:tabs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5.2.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 xml:space="preserve">Информация для пациентов размещена на сайте </w:t>
      </w:r>
      <w:r w:rsidR="00EF1B59">
        <w:rPr>
          <w:sz w:val="28"/>
          <w:szCs w:val="28"/>
        </w:rPr>
        <w:t>Учреждения</w:t>
      </w:r>
      <w:r w:rsidRPr="00905D1B">
        <w:rPr>
          <w:sz w:val="28"/>
          <w:szCs w:val="28"/>
        </w:rPr>
        <w:t>, а также на информационных стендах в холле поликлиники, содержащая следующие сведения:</w:t>
      </w:r>
    </w:p>
    <w:p w14:paraId="7A6A2315" w14:textId="77777777" w:rsidR="00E87A8D" w:rsidRPr="00905D1B" w:rsidRDefault="00E87A8D" w:rsidP="004C5214">
      <w:pPr>
        <w:numPr>
          <w:ilvl w:val="0"/>
          <w:numId w:val="4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 xml:space="preserve">наименование учреждения; </w:t>
      </w:r>
    </w:p>
    <w:p w14:paraId="54D0C467" w14:textId="77777777" w:rsidR="00E87A8D" w:rsidRPr="00905D1B" w:rsidRDefault="00E87A8D" w:rsidP="004C5214">
      <w:pPr>
        <w:numPr>
          <w:ilvl w:val="0"/>
          <w:numId w:val="4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 xml:space="preserve">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регистрацию; </w:t>
      </w:r>
    </w:p>
    <w:p w14:paraId="680B9349" w14:textId="77777777" w:rsidR="00E87A8D" w:rsidRPr="00905D1B" w:rsidRDefault="00E87A8D" w:rsidP="004C5214">
      <w:pPr>
        <w:numPr>
          <w:ilvl w:val="0"/>
          <w:numId w:val="4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14:paraId="1F1E38A1" w14:textId="70A59111" w:rsidR="00E87A8D" w:rsidRPr="00905D1B" w:rsidRDefault="00E87A8D" w:rsidP="004C5214">
      <w:pPr>
        <w:numPr>
          <w:ilvl w:val="0"/>
          <w:numId w:val="4"/>
        </w:numPr>
        <w:tabs>
          <w:tab w:val="left" w:pos="0"/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>перечень платных медицинских услуг</w:t>
      </w:r>
      <w:r w:rsidR="009A6298">
        <w:rPr>
          <w:sz w:val="28"/>
          <w:szCs w:val="28"/>
        </w:rPr>
        <w:t>, соответствующих номенклатуре медицинских услуг,</w:t>
      </w:r>
      <w:r w:rsidRPr="00905D1B">
        <w:rPr>
          <w:sz w:val="28"/>
          <w:szCs w:val="28"/>
        </w:rPr>
        <w:t xml:space="preserve"> с указанием цен в рублях, сведения об условиях, порядке и форме предоставления медицинских услуг и порядке их оплаты;</w:t>
      </w:r>
    </w:p>
    <w:p w14:paraId="656F3B8C" w14:textId="77777777" w:rsidR="00E87A8D" w:rsidRPr="00905D1B" w:rsidRDefault="00E87A8D" w:rsidP="004C5214">
      <w:pPr>
        <w:numPr>
          <w:ilvl w:val="0"/>
          <w:numId w:val="5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14:paraId="774C5980" w14:textId="77777777" w:rsidR="00E87A8D" w:rsidRPr="00905D1B" w:rsidRDefault="00E87A8D" w:rsidP="004C5214">
      <w:pPr>
        <w:numPr>
          <w:ilvl w:val="0"/>
          <w:numId w:val="6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lastRenderedPageBreak/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47127611" w14:textId="77777777" w:rsidR="00E87A8D" w:rsidRPr="00905D1B" w:rsidRDefault="00E87A8D" w:rsidP="004C5214">
      <w:pPr>
        <w:numPr>
          <w:ilvl w:val="0"/>
          <w:numId w:val="7"/>
        </w:numPr>
        <w:tabs>
          <w:tab w:val="left" w:pos="1276"/>
        </w:tabs>
        <w:suppressAutoHyphens w:val="0"/>
        <w:ind w:left="0" w:firstLine="851"/>
        <w:jc w:val="both"/>
        <w:outlineLvl w:val="1"/>
        <w:rPr>
          <w:sz w:val="28"/>
          <w:szCs w:val="28"/>
        </w:rPr>
      </w:pPr>
      <w:r w:rsidRPr="00905D1B">
        <w:rPr>
          <w:sz w:val="28"/>
          <w:szCs w:val="28"/>
        </w:rPr>
        <w:t>режим работы учреждения, график работы медицинских работников, участвующих в предоставления платных медицинских услуг;</w:t>
      </w:r>
    </w:p>
    <w:p w14:paraId="6664825B" w14:textId="2A569AF6" w:rsidR="00F50BA4" w:rsidRPr="004C5214" w:rsidRDefault="00E87A8D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 w:rsidRPr="004C5214">
        <w:rPr>
          <w:sz w:val="28"/>
          <w:szCs w:val="28"/>
        </w:rPr>
        <w:t xml:space="preserve">адреса и телефоны </w:t>
      </w:r>
      <w:r w:rsidR="00680277" w:rsidRPr="004C5214">
        <w:rPr>
          <w:sz w:val="28"/>
          <w:szCs w:val="28"/>
        </w:rPr>
        <w:t xml:space="preserve">Учредителя, исполнительного </w:t>
      </w:r>
      <w:r w:rsidRPr="004C5214">
        <w:rPr>
          <w:sz w:val="28"/>
          <w:szCs w:val="28"/>
        </w:rPr>
        <w:t>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</w:t>
      </w:r>
      <w:r w:rsidRPr="004C5214">
        <w:rPr>
          <w:color w:val="FF0000"/>
          <w:sz w:val="28"/>
          <w:szCs w:val="28"/>
        </w:rPr>
        <w:t xml:space="preserve"> </w:t>
      </w:r>
      <w:r w:rsidRPr="004C5214">
        <w:rPr>
          <w:sz w:val="28"/>
          <w:szCs w:val="28"/>
        </w:rPr>
        <w:t>органа Федеральной службы по надзору в сфере защиты прав потребителей и благополучия человека</w:t>
      </w:r>
      <w:r w:rsidR="00680277" w:rsidRPr="004C5214">
        <w:rPr>
          <w:sz w:val="28"/>
          <w:szCs w:val="28"/>
        </w:rPr>
        <w:t xml:space="preserve"> и территориального фонда обязательного медицинского страхования (далее</w:t>
      </w:r>
      <w:r w:rsidR="00B768C7" w:rsidRPr="004C5214">
        <w:rPr>
          <w:sz w:val="28"/>
          <w:szCs w:val="28"/>
        </w:rPr>
        <w:t xml:space="preserve"> </w:t>
      </w:r>
      <w:r w:rsidR="00680277" w:rsidRPr="004C5214">
        <w:rPr>
          <w:sz w:val="28"/>
          <w:szCs w:val="28"/>
        </w:rPr>
        <w:t xml:space="preserve">- органы государственной </w:t>
      </w:r>
      <w:r w:rsidR="009D566A" w:rsidRPr="004C5214">
        <w:rPr>
          <w:sz w:val="28"/>
          <w:szCs w:val="28"/>
        </w:rPr>
        <w:t>в</w:t>
      </w:r>
      <w:r w:rsidR="00680277" w:rsidRPr="004C5214">
        <w:rPr>
          <w:sz w:val="28"/>
          <w:szCs w:val="28"/>
        </w:rPr>
        <w:t>ласти и организации)</w:t>
      </w:r>
      <w:r w:rsidR="00F50BA4" w:rsidRPr="004C5214">
        <w:rPr>
          <w:sz w:val="28"/>
          <w:szCs w:val="28"/>
        </w:rPr>
        <w:t>;</w:t>
      </w:r>
    </w:p>
    <w:p w14:paraId="7931B7E6" w14:textId="29C75C30" w:rsidR="00F50BA4" w:rsidRDefault="00F50BA4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Учреждения;</w:t>
      </w:r>
    </w:p>
    <w:p w14:paraId="0A9A3A4C" w14:textId="17F499AF" w:rsidR="00F50BA4" w:rsidRDefault="00F50BA4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  <w:r w:rsidR="009A6298">
        <w:rPr>
          <w:sz w:val="28"/>
          <w:szCs w:val="28"/>
        </w:rPr>
        <w:t>;</w:t>
      </w:r>
    </w:p>
    <w:p w14:paraId="4E52F100" w14:textId="06C5458A" w:rsidR="009A6298" w:rsidRDefault="009A6298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CC4D384" w14:textId="1D5D0B9C" w:rsidR="009A6298" w:rsidRDefault="009A6298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стандарты медицинской помощи и клинические рекомендации (при их наличии), с учетом на основании которых (соответственно) оказываются медицинские</w:t>
      </w:r>
      <w:r w:rsidR="006C592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путем размещения на сайте Учреждения, ссылок на «официальный интернет-портал правовой информации» (</w:t>
      </w:r>
      <w:hyperlink r:id="rId10" w:history="1">
        <w:r w:rsidRPr="002466F4">
          <w:rPr>
            <w:rStyle w:val="a5"/>
            <w:sz w:val="28"/>
            <w:szCs w:val="28"/>
            <w:lang w:val="en-US"/>
          </w:rPr>
          <w:t>www</w:t>
        </w:r>
        <w:r w:rsidRPr="002466F4">
          <w:rPr>
            <w:rStyle w:val="a5"/>
            <w:sz w:val="28"/>
            <w:szCs w:val="28"/>
          </w:rPr>
          <w:t>.</w:t>
        </w:r>
        <w:r w:rsidRPr="002466F4">
          <w:rPr>
            <w:rStyle w:val="a5"/>
            <w:sz w:val="28"/>
            <w:szCs w:val="28"/>
            <w:lang w:val="en-US"/>
          </w:rPr>
          <w:t>pravo</w:t>
        </w:r>
        <w:r w:rsidRPr="002466F4">
          <w:rPr>
            <w:rStyle w:val="a5"/>
            <w:sz w:val="28"/>
            <w:szCs w:val="28"/>
          </w:rPr>
          <w:t>.</w:t>
        </w:r>
        <w:r w:rsidRPr="002466F4">
          <w:rPr>
            <w:rStyle w:val="a5"/>
            <w:sz w:val="28"/>
            <w:szCs w:val="28"/>
            <w:lang w:val="en-US"/>
          </w:rPr>
          <w:t>gov</w:t>
        </w:r>
        <w:r w:rsidRPr="002466F4">
          <w:rPr>
            <w:rStyle w:val="a5"/>
            <w:sz w:val="28"/>
            <w:szCs w:val="28"/>
          </w:rPr>
          <w:t>.</w:t>
        </w:r>
        <w:r w:rsidRPr="002466F4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9A6298">
        <w:rPr>
          <w:sz w:val="28"/>
          <w:szCs w:val="28"/>
        </w:rPr>
        <w:t xml:space="preserve"> </w:t>
      </w:r>
      <w:r>
        <w:rPr>
          <w:sz w:val="28"/>
          <w:szCs w:val="28"/>
        </w:rPr>
        <w:t>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</w:t>
      </w:r>
      <w:r w:rsidR="006C5926">
        <w:rPr>
          <w:sz w:val="28"/>
          <w:szCs w:val="28"/>
        </w:rPr>
        <w:t>;</w:t>
      </w:r>
    </w:p>
    <w:p w14:paraId="1DAE2C3A" w14:textId="124D8BBB" w:rsidR="006C5926" w:rsidRDefault="006C5926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ожидания предоставления платных медицинских услуг;</w:t>
      </w:r>
    </w:p>
    <w:p w14:paraId="57AE0804" w14:textId="094B5E72" w:rsidR="006C5926" w:rsidRDefault="006C5926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образец договора;</w:t>
      </w:r>
    </w:p>
    <w:p w14:paraId="08D4274B" w14:textId="4C2B857D" w:rsidR="00680277" w:rsidRPr="00680277" w:rsidRDefault="006C5926" w:rsidP="004C5214">
      <w:pPr>
        <w:numPr>
          <w:ilvl w:val="0"/>
          <w:numId w:val="8"/>
        </w:numPr>
        <w:tabs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категорий потребителей, имеющих право на получение льгот, предоставляемых при оказании платных медицинских услуг</w:t>
      </w:r>
      <w:r w:rsidR="00680277">
        <w:rPr>
          <w:sz w:val="28"/>
          <w:szCs w:val="28"/>
        </w:rPr>
        <w:t>.</w:t>
      </w:r>
    </w:p>
    <w:p w14:paraId="2FD970F9" w14:textId="77777777" w:rsidR="00E87A8D" w:rsidRPr="00905D1B" w:rsidRDefault="00E87A8D" w:rsidP="004C5214">
      <w:pPr>
        <w:ind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905D1B">
        <w:rPr>
          <w:sz w:val="28"/>
          <w:szCs w:val="28"/>
        </w:rPr>
        <w:t xml:space="preserve">. </w:t>
      </w:r>
      <w:r w:rsidR="00212C0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предоставляет для ознакомления по требованию потребителя и (или) заказчика:</w:t>
      </w:r>
    </w:p>
    <w:p w14:paraId="43CFD31A" w14:textId="77777777" w:rsidR="00E87A8D" w:rsidRPr="00905D1B" w:rsidRDefault="00E87A8D" w:rsidP="004C5214">
      <w:pPr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uppressAutoHyphens w:val="0"/>
        <w:ind w:left="0" w:right="53" w:firstLine="851"/>
        <w:jc w:val="both"/>
        <w:rPr>
          <w:spacing w:val="14"/>
          <w:sz w:val="28"/>
          <w:szCs w:val="28"/>
        </w:rPr>
      </w:pPr>
      <w:r w:rsidRPr="00905D1B">
        <w:rPr>
          <w:sz w:val="28"/>
          <w:szCs w:val="28"/>
        </w:rPr>
        <w:t>копию учредительного документ</w:t>
      </w:r>
      <w:r w:rsidRPr="00905D1B">
        <w:rPr>
          <w:spacing w:val="3"/>
          <w:sz w:val="28"/>
          <w:szCs w:val="28"/>
        </w:rPr>
        <w:t>а учреждения – юридического лица</w:t>
      </w:r>
      <w:r w:rsidRPr="00905D1B">
        <w:rPr>
          <w:spacing w:val="14"/>
          <w:sz w:val="28"/>
          <w:szCs w:val="28"/>
        </w:rPr>
        <w:t>;</w:t>
      </w:r>
    </w:p>
    <w:p w14:paraId="16E273B3" w14:textId="77777777" w:rsidR="005063F6" w:rsidRDefault="00E87A8D" w:rsidP="004C5214">
      <w:pPr>
        <w:numPr>
          <w:ilvl w:val="0"/>
          <w:numId w:val="10"/>
        </w:numPr>
        <w:tabs>
          <w:tab w:val="left" w:pos="567"/>
          <w:tab w:val="left" w:pos="1276"/>
        </w:tabs>
        <w:suppressAutoHyphens w:val="0"/>
        <w:ind w:left="0" w:right="53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14:paraId="087D590C" w14:textId="025BB400" w:rsidR="00B1057A" w:rsidRPr="00B1057A" w:rsidRDefault="00B1057A" w:rsidP="004C5214">
      <w:pPr>
        <w:suppressAutoHyphens w:val="0"/>
        <w:ind w:right="53" w:firstLine="851"/>
        <w:jc w:val="both"/>
        <w:rPr>
          <w:bCs/>
          <w:sz w:val="28"/>
          <w:szCs w:val="28"/>
        </w:rPr>
      </w:pPr>
      <w:r w:rsidRPr="00B1057A">
        <w:rPr>
          <w:sz w:val="28"/>
          <w:szCs w:val="28"/>
        </w:rPr>
        <w:t xml:space="preserve">5.4. </w:t>
      </w:r>
      <w:r w:rsidRPr="00B1057A">
        <w:rPr>
          <w:bCs/>
          <w:sz w:val="28"/>
          <w:szCs w:val="28"/>
        </w:rPr>
        <w:t>При заключении договора потребител</w:t>
      </w:r>
      <w:r w:rsidR="00BA1D10">
        <w:rPr>
          <w:bCs/>
          <w:sz w:val="28"/>
          <w:szCs w:val="28"/>
        </w:rPr>
        <w:t>ю</w:t>
      </w:r>
      <w:r w:rsidRPr="00B1057A">
        <w:rPr>
          <w:bCs/>
          <w:sz w:val="28"/>
          <w:szCs w:val="28"/>
        </w:rPr>
        <w:t xml:space="preserve"> и (или) заказчик</w:t>
      </w:r>
      <w:r w:rsidR="00BA1D10">
        <w:rPr>
          <w:bCs/>
          <w:sz w:val="28"/>
          <w:szCs w:val="28"/>
        </w:rPr>
        <w:t>у</w:t>
      </w:r>
      <w:r w:rsidRPr="00B1057A">
        <w:rPr>
          <w:bCs/>
          <w:sz w:val="28"/>
          <w:szCs w:val="28"/>
        </w:rPr>
        <w:t xml:space="preserve"> должна предоставляться в доступной форме информация о платных медицинских услугах, содержащая следующие сведения:</w:t>
      </w:r>
    </w:p>
    <w:p w14:paraId="4BCDCB9E" w14:textId="59E46F29" w:rsidR="00B1057A" w:rsidRPr="00B1057A" w:rsidRDefault="00B1057A" w:rsidP="004C5214">
      <w:pPr>
        <w:suppressAutoHyphens w:val="0"/>
        <w:ind w:right="53" w:firstLine="851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а)</w:t>
      </w:r>
      <w:r w:rsidR="00C21156">
        <w:rPr>
          <w:bCs/>
          <w:sz w:val="28"/>
          <w:szCs w:val="28"/>
        </w:rPr>
        <w:t xml:space="preserve"> </w:t>
      </w:r>
      <w:r w:rsidRPr="00B1057A">
        <w:rPr>
          <w:bCs/>
          <w:sz w:val="28"/>
          <w:szCs w:val="28"/>
        </w:rPr>
        <w:t>поряд</w:t>
      </w:r>
      <w:r w:rsidR="00BA1D10">
        <w:rPr>
          <w:bCs/>
          <w:sz w:val="28"/>
          <w:szCs w:val="28"/>
        </w:rPr>
        <w:t>о</w:t>
      </w:r>
      <w:r w:rsidRPr="00B1057A">
        <w:rPr>
          <w:bCs/>
          <w:sz w:val="28"/>
          <w:szCs w:val="28"/>
        </w:rPr>
        <w:t>к оказания медицинской помощи и стандарты медицинской помощи</w:t>
      </w:r>
      <w:r w:rsidR="00BA1D10">
        <w:rPr>
          <w:bCs/>
          <w:sz w:val="28"/>
          <w:szCs w:val="28"/>
        </w:rPr>
        <w:t xml:space="preserve"> (при наличии)</w:t>
      </w:r>
      <w:r w:rsidRPr="00B1057A">
        <w:rPr>
          <w:bCs/>
          <w:sz w:val="28"/>
          <w:szCs w:val="28"/>
        </w:rPr>
        <w:t>, применяемые при предоставлении платных медицинских услуг</w:t>
      </w:r>
      <w:r w:rsidR="00BA1D10">
        <w:rPr>
          <w:bCs/>
          <w:sz w:val="28"/>
          <w:szCs w:val="28"/>
        </w:rPr>
        <w:t xml:space="preserve">, </w:t>
      </w:r>
      <w:r w:rsidR="00BA1D10" w:rsidRPr="004C5214">
        <w:rPr>
          <w:bCs/>
          <w:sz w:val="28"/>
          <w:szCs w:val="28"/>
        </w:rPr>
        <w:t>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Pr="004C5214">
        <w:rPr>
          <w:bCs/>
          <w:sz w:val="28"/>
          <w:szCs w:val="28"/>
        </w:rPr>
        <w:t>;</w:t>
      </w:r>
    </w:p>
    <w:p w14:paraId="31095753" w14:textId="19FA5309" w:rsidR="00B1057A" w:rsidRPr="00B1057A" w:rsidRDefault="00B1057A" w:rsidP="004C5214">
      <w:pPr>
        <w:suppressAutoHyphens w:val="0"/>
        <w:ind w:right="53" w:firstLine="851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б)</w:t>
      </w:r>
      <w:r w:rsidR="00C21156">
        <w:rPr>
          <w:bCs/>
          <w:sz w:val="28"/>
          <w:szCs w:val="28"/>
        </w:rPr>
        <w:t xml:space="preserve"> </w:t>
      </w:r>
      <w:r w:rsidRPr="00B1057A">
        <w:rPr>
          <w:bCs/>
          <w:sz w:val="28"/>
          <w:szCs w:val="28"/>
        </w:rPr>
        <w:t>информация о медицинском работнике,</w:t>
      </w:r>
      <w:r w:rsidR="00BA1D10">
        <w:rPr>
          <w:bCs/>
          <w:sz w:val="28"/>
          <w:szCs w:val="28"/>
        </w:rPr>
        <w:t xml:space="preserve"> отвечающем за </w:t>
      </w:r>
      <w:r w:rsidRPr="00B1057A">
        <w:rPr>
          <w:bCs/>
          <w:sz w:val="28"/>
          <w:szCs w:val="28"/>
        </w:rPr>
        <w:t>предоставл</w:t>
      </w:r>
      <w:r w:rsidR="00BA1D10">
        <w:rPr>
          <w:bCs/>
          <w:sz w:val="28"/>
          <w:szCs w:val="28"/>
        </w:rPr>
        <w:t xml:space="preserve">ение </w:t>
      </w:r>
      <w:r w:rsidRPr="00B1057A">
        <w:rPr>
          <w:bCs/>
          <w:sz w:val="28"/>
          <w:szCs w:val="28"/>
        </w:rPr>
        <w:t>соответствующ</w:t>
      </w:r>
      <w:r w:rsidR="00BA1D10">
        <w:rPr>
          <w:bCs/>
          <w:sz w:val="28"/>
          <w:szCs w:val="28"/>
        </w:rPr>
        <w:t>ей</w:t>
      </w:r>
      <w:r w:rsidRPr="00B1057A">
        <w:rPr>
          <w:bCs/>
          <w:sz w:val="28"/>
          <w:szCs w:val="28"/>
        </w:rPr>
        <w:t xml:space="preserve"> платн</w:t>
      </w:r>
      <w:r w:rsidR="00BA1D10">
        <w:rPr>
          <w:bCs/>
          <w:sz w:val="28"/>
          <w:szCs w:val="28"/>
        </w:rPr>
        <w:t>ой</w:t>
      </w:r>
      <w:r w:rsidRPr="00B1057A">
        <w:rPr>
          <w:bCs/>
          <w:sz w:val="28"/>
          <w:szCs w:val="28"/>
        </w:rPr>
        <w:t xml:space="preserve"> медицинск</w:t>
      </w:r>
      <w:r w:rsidR="00BA1D10">
        <w:rPr>
          <w:bCs/>
          <w:sz w:val="28"/>
          <w:szCs w:val="28"/>
        </w:rPr>
        <w:t>ой</w:t>
      </w:r>
      <w:r w:rsidRPr="00B1057A">
        <w:rPr>
          <w:bCs/>
          <w:sz w:val="28"/>
          <w:szCs w:val="28"/>
        </w:rPr>
        <w:t xml:space="preserve"> услуг</w:t>
      </w:r>
      <w:r w:rsidR="00BA1D10">
        <w:rPr>
          <w:bCs/>
          <w:sz w:val="28"/>
          <w:szCs w:val="28"/>
        </w:rPr>
        <w:t>и</w:t>
      </w:r>
      <w:r w:rsidRPr="00B1057A">
        <w:rPr>
          <w:bCs/>
          <w:sz w:val="28"/>
          <w:szCs w:val="28"/>
        </w:rPr>
        <w:t xml:space="preserve"> (его профессиональном образовании и квалификации);</w:t>
      </w:r>
    </w:p>
    <w:p w14:paraId="7E310AD6" w14:textId="1FF87702" w:rsidR="00B1057A" w:rsidRPr="00B1057A" w:rsidRDefault="00B1057A" w:rsidP="004C5214">
      <w:pPr>
        <w:suppressAutoHyphens w:val="0"/>
        <w:ind w:right="53" w:firstLine="851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t>в)</w:t>
      </w:r>
      <w:r w:rsidR="00C21156">
        <w:rPr>
          <w:bCs/>
          <w:sz w:val="28"/>
          <w:szCs w:val="28"/>
        </w:rPr>
        <w:t xml:space="preserve"> </w:t>
      </w:r>
      <w:r w:rsidRPr="00B1057A">
        <w:rPr>
          <w:bCs/>
          <w:sz w:val="28"/>
          <w:szCs w:val="28"/>
        </w:rPr>
        <w:t>другие сведения, относящиеся к предмету договора.</w:t>
      </w:r>
    </w:p>
    <w:p w14:paraId="3A79B106" w14:textId="29904853" w:rsidR="00E87A8D" w:rsidRDefault="00B1057A" w:rsidP="004C5214">
      <w:pPr>
        <w:tabs>
          <w:tab w:val="left" w:pos="0"/>
        </w:tabs>
        <w:ind w:right="53" w:firstLine="851"/>
        <w:jc w:val="both"/>
        <w:rPr>
          <w:bCs/>
          <w:sz w:val="28"/>
          <w:szCs w:val="28"/>
        </w:rPr>
      </w:pPr>
      <w:r w:rsidRPr="00B1057A">
        <w:rPr>
          <w:bCs/>
          <w:sz w:val="28"/>
          <w:szCs w:val="28"/>
        </w:rPr>
        <w:lastRenderedPageBreak/>
        <w:t>5.5.</w:t>
      </w:r>
      <w:r w:rsidR="00D34A79">
        <w:rPr>
          <w:bCs/>
          <w:sz w:val="28"/>
          <w:szCs w:val="28"/>
        </w:rPr>
        <w:t xml:space="preserve"> </w:t>
      </w:r>
      <w:r w:rsidRPr="00B1057A">
        <w:rPr>
          <w:bCs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CF8C14B" w14:textId="77777777" w:rsidR="00567385" w:rsidRDefault="00567385" w:rsidP="004C5214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48105E25" w14:textId="77777777" w:rsidR="00E87A8D" w:rsidRPr="00636752" w:rsidRDefault="00636752" w:rsidP="004C5214">
      <w:pPr>
        <w:pStyle w:val="a6"/>
        <w:numPr>
          <w:ilvl w:val="0"/>
          <w:numId w:val="14"/>
        </w:numPr>
        <w:tabs>
          <w:tab w:val="left" w:pos="851"/>
        </w:tabs>
        <w:ind w:left="0" w:firstLine="0"/>
        <w:jc w:val="center"/>
        <w:rPr>
          <w:sz w:val="28"/>
          <w:szCs w:val="28"/>
        </w:rPr>
      </w:pPr>
      <w:r w:rsidRPr="00636752">
        <w:rPr>
          <w:sz w:val="28"/>
          <w:szCs w:val="28"/>
        </w:rPr>
        <w:t>ПОРЯДОК ОПЛАТЫ ПЛАТНЫХ МЕДИЦИНСКИХ И ИНЫХ УСЛУГ</w:t>
      </w:r>
    </w:p>
    <w:p w14:paraId="36F8976B" w14:textId="77777777" w:rsidR="00636752" w:rsidRPr="00636752" w:rsidRDefault="00636752" w:rsidP="004C5214">
      <w:pPr>
        <w:pStyle w:val="a6"/>
        <w:tabs>
          <w:tab w:val="left" w:pos="851"/>
        </w:tabs>
        <w:ind w:left="4690"/>
        <w:rPr>
          <w:sz w:val="28"/>
          <w:szCs w:val="28"/>
        </w:rPr>
      </w:pPr>
    </w:p>
    <w:p w14:paraId="79D5C5E0" w14:textId="3C159BE8" w:rsidR="00E87A8D" w:rsidRPr="00905D1B" w:rsidRDefault="00506B8E" w:rsidP="004C52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5214">
        <w:rPr>
          <w:sz w:val="28"/>
          <w:szCs w:val="28"/>
        </w:rPr>
        <w:t>6</w:t>
      </w:r>
      <w:r w:rsidR="00E87A8D" w:rsidRPr="004C5214">
        <w:rPr>
          <w:sz w:val="28"/>
          <w:szCs w:val="28"/>
        </w:rPr>
        <w:t>.1.</w:t>
      </w:r>
      <w:r w:rsidR="00D34A79" w:rsidRPr="004C5214">
        <w:rPr>
          <w:sz w:val="28"/>
          <w:szCs w:val="28"/>
        </w:rPr>
        <w:t xml:space="preserve"> </w:t>
      </w:r>
      <w:r w:rsidR="00E87A8D" w:rsidRPr="004C5214">
        <w:rPr>
          <w:sz w:val="28"/>
          <w:szCs w:val="28"/>
        </w:rPr>
        <w:t xml:space="preserve">Оплата услуг населением осуществляется непосредственно в </w:t>
      </w:r>
      <w:r w:rsidR="00212C07" w:rsidRPr="004C5214">
        <w:rPr>
          <w:sz w:val="28"/>
          <w:szCs w:val="28"/>
        </w:rPr>
        <w:t>Учреждение наличными средства</w:t>
      </w:r>
      <w:r w:rsidR="00627A3F" w:rsidRPr="004C5214">
        <w:rPr>
          <w:sz w:val="28"/>
          <w:szCs w:val="28"/>
        </w:rPr>
        <w:t>м</w:t>
      </w:r>
      <w:r w:rsidR="00D34A79" w:rsidRPr="004C5214">
        <w:rPr>
          <w:sz w:val="28"/>
          <w:szCs w:val="28"/>
        </w:rPr>
        <w:t xml:space="preserve">и </w:t>
      </w:r>
      <w:r w:rsidR="00212C07" w:rsidRPr="004C5214">
        <w:rPr>
          <w:sz w:val="28"/>
          <w:szCs w:val="28"/>
        </w:rPr>
        <w:t>в кассу</w:t>
      </w:r>
      <w:r w:rsidR="00E87A8D" w:rsidRPr="004C5214">
        <w:rPr>
          <w:sz w:val="28"/>
          <w:szCs w:val="28"/>
        </w:rPr>
        <w:t xml:space="preserve"> либо безналичны</w:t>
      </w:r>
      <w:r w:rsidR="00627A3F" w:rsidRPr="004C5214">
        <w:rPr>
          <w:sz w:val="28"/>
          <w:szCs w:val="28"/>
        </w:rPr>
        <w:t>м</w:t>
      </w:r>
      <w:r w:rsidR="00E87A8D" w:rsidRPr="004C5214">
        <w:rPr>
          <w:sz w:val="28"/>
          <w:szCs w:val="28"/>
        </w:rPr>
        <w:t xml:space="preserve"> перечислением по договор</w:t>
      </w:r>
      <w:r w:rsidR="00627A3F" w:rsidRPr="004C5214">
        <w:rPr>
          <w:sz w:val="28"/>
          <w:szCs w:val="28"/>
        </w:rPr>
        <w:t>у</w:t>
      </w:r>
      <w:r w:rsidR="00E87A8D" w:rsidRPr="004C5214">
        <w:rPr>
          <w:sz w:val="28"/>
          <w:szCs w:val="28"/>
        </w:rPr>
        <w:t xml:space="preserve"> </w:t>
      </w:r>
      <w:r w:rsidR="00627A3F" w:rsidRPr="004C5214">
        <w:rPr>
          <w:sz w:val="28"/>
          <w:szCs w:val="28"/>
        </w:rPr>
        <w:t>оказания платных услуг</w:t>
      </w:r>
      <w:r w:rsidR="00E87A8D" w:rsidRPr="004C5214">
        <w:rPr>
          <w:sz w:val="28"/>
          <w:szCs w:val="28"/>
        </w:rPr>
        <w:t>.</w:t>
      </w:r>
    </w:p>
    <w:p w14:paraId="191512B2" w14:textId="1522CC2A" w:rsidR="00E87A8D" w:rsidRPr="00905D1B" w:rsidRDefault="00E87A8D" w:rsidP="004C5214">
      <w:pPr>
        <w:tabs>
          <w:tab w:val="left" w:pos="851"/>
        </w:tabs>
        <w:jc w:val="both"/>
        <w:rPr>
          <w:sz w:val="28"/>
          <w:szCs w:val="28"/>
        </w:rPr>
      </w:pPr>
      <w:r w:rsidRPr="00905D1B">
        <w:rPr>
          <w:sz w:val="28"/>
          <w:szCs w:val="28"/>
        </w:rPr>
        <w:tab/>
      </w:r>
      <w:r w:rsidR="00506B8E">
        <w:rPr>
          <w:sz w:val="28"/>
          <w:szCs w:val="28"/>
        </w:rPr>
        <w:t>6</w:t>
      </w:r>
      <w:r w:rsidRPr="00905D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D34A79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 xml:space="preserve">Ответственность </w:t>
      </w:r>
      <w:r w:rsidR="00212C07">
        <w:rPr>
          <w:sz w:val="28"/>
          <w:szCs w:val="28"/>
        </w:rPr>
        <w:t xml:space="preserve">Учреждения </w:t>
      </w:r>
      <w:r w:rsidRPr="00905D1B">
        <w:rPr>
          <w:sz w:val="28"/>
          <w:szCs w:val="28"/>
        </w:rPr>
        <w:t>за ненадлежащее оказание платных услуг, порядок возмещения причиненного вреда здоровью и жизни пациента, а также морального ущерба определяется в соответствии с законодательством РФ.</w:t>
      </w:r>
    </w:p>
    <w:p w14:paraId="587AF4EE" w14:textId="72FF237F" w:rsidR="00E87A8D" w:rsidRPr="00905D1B" w:rsidRDefault="00E87A8D" w:rsidP="004C5214">
      <w:pPr>
        <w:tabs>
          <w:tab w:val="left" w:pos="851"/>
        </w:tabs>
        <w:jc w:val="both"/>
        <w:rPr>
          <w:sz w:val="28"/>
          <w:szCs w:val="28"/>
        </w:rPr>
      </w:pPr>
      <w:r w:rsidRPr="00905D1B">
        <w:rPr>
          <w:sz w:val="28"/>
          <w:szCs w:val="28"/>
        </w:rPr>
        <w:tab/>
      </w:r>
      <w:r w:rsidR="00506B8E">
        <w:rPr>
          <w:sz w:val="28"/>
          <w:szCs w:val="28"/>
        </w:rPr>
        <w:t>6</w:t>
      </w:r>
      <w:r w:rsidRPr="00905D1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D34A79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Права и обязанности пациентов:</w:t>
      </w:r>
    </w:p>
    <w:p w14:paraId="00132622" w14:textId="03CAE1FB" w:rsidR="00E87A8D" w:rsidRPr="00905D1B" w:rsidRDefault="00E87A8D" w:rsidP="004C5214">
      <w:pPr>
        <w:numPr>
          <w:ilvl w:val="0"/>
          <w:numId w:val="11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5D1B">
        <w:rPr>
          <w:sz w:val="28"/>
          <w:szCs w:val="28"/>
        </w:rPr>
        <w:t>бязаны оплатить стоимость предоставляемой медицинской услуги;</w:t>
      </w:r>
    </w:p>
    <w:p w14:paraId="79AA8764" w14:textId="77777777" w:rsidR="00E87A8D" w:rsidRPr="00905D1B" w:rsidRDefault="00E87A8D" w:rsidP="004C5214">
      <w:pPr>
        <w:numPr>
          <w:ilvl w:val="0"/>
          <w:numId w:val="12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5D1B">
        <w:rPr>
          <w:sz w:val="28"/>
          <w:szCs w:val="28"/>
        </w:rPr>
        <w:t>ыполнять требования, обеспечивающие качественное предоставление платной медицинской услуги, включая сообщение необходимых для этого сведений;</w:t>
      </w:r>
    </w:p>
    <w:p w14:paraId="1E190B81" w14:textId="69DDDFED" w:rsidR="00E87A8D" w:rsidRPr="00177CAE" w:rsidRDefault="00E87A8D" w:rsidP="004C5214">
      <w:pPr>
        <w:numPr>
          <w:ilvl w:val="0"/>
          <w:numId w:val="13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5D1B">
        <w:rPr>
          <w:sz w:val="28"/>
          <w:szCs w:val="28"/>
        </w:rPr>
        <w:t xml:space="preserve"> случае </w:t>
      </w:r>
      <w:r w:rsidR="00F229AD">
        <w:rPr>
          <w:sz w:val="28"/>
          <w:szCs w:val="28"/>
        </w:rPr>
        <w:t>отказа потребителя после заключения договора от получения медицинских услуг</w:t>
      </w:r>
      <w:r w:rsidR="00D02B7C">
        <w:rPr>
          <w:sz w:val="28"/>
          <w:szCs w:val="28"/>
        </w:rPr>
        <w:t>,</w:t>
      </w:r>
      <w:r w:rsidR="00F229AD">
        <w:rPr>
          <w:sz w:val="28"/>
          <w:szCs w:val="28"/>
        </w:rPr>
        <w:t xml:space="preserve"> договор расторгается</w:t>
      </w:r>
      <w:r w:rsidRPr="00177CAE">
        <w:rPr>
          <w:sz w:val="28"/>
          <w:szCs w:val="28"/>
        </w:rPr>
        <w:t>.</w:t>
      </w:r>
      <w:r w:rsidR="00F229AD">
        <w:rPr>
          <w:sz w:val="28"/>
          <w:szCs w:val="28"/>
        </w:rPr>
        <w:t xml:space="preserve"> Исполнитель информирует Потребителя (Заказчика) о расторжении договора по инициативе </w:t>
      </w:r>
      <w:r w:rsidR="00C835E2">
        <w:rPr>
          <w:sz w:val="28"/>
          <w:szCs w:val="28"/>
        </w:rPr>
        <w:t>П</w:t>
      </w:r>
      <w:r w:rsidR="00F229AD">
        <w:rPr>
          <w:sz w:val="28"/>
          <w:szCs w:val="28"/>
        </w:rPr>
        <w:t xml:space="preserve">отребителя, при этом Потребитель (Заказчик) оплачивает </w:t>
      </w:r>
      <w:r w:rsidR="00C8301F">
        <w:rPr>
          <w:sz w:val="28"/>
          <w:szCs w:val="28"/>
        </w:rPr>
        <w:t>И</w:t>
      </w:r>
      <w:r w:rsidR="00F229AD">
        <w:rPr>
          <w:sz w:val="28"/>
          <w:szCs w:val="28"/>
        </w:rPr>
        <w:t>сполнителю фактически понесенные Исполнителем расходы, связанные с исполнением обязательств по договору.</w:t>
      </w:r>
    </w:p>
    <w:p w14:paraId="41DB2503" w14:textId="4101C0D6" w:rsidR="00E87A8D" w:rsidRPr="00905D1B" w:rsidRDefault="00E87A8D" w:rsidP="004C5214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905D1B">
        <w:rPr>
          <w:sz w:val="28"/>
          <w:szCs w:val="28"/>
        </w:rPr>
        <w:tab/>
      </w:r>
      <w:r w:rsidR="00506B8E">
        <w:rPr>
          <w:sz w:val="28"/>
          <w:szCs w:val="28"/>
        </w:rPr>
        <w:t>6</w:t>
      </w:r>
      <w:r w:rsidRPr="00905D1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4A79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определенных Законом Российской Федерации «О защите прав потребителей» или договором.</w:t>
      </w:r>
    </w:p>
    <w:p w14:paraId="0F27B311" w14:textId="35096193" w:rsidR="00E87A8D" w:rsidRPr="00905D1B" w:rsidRDefault="00E87A8D" w:rsidP="004C5214">
      <w:pPr>
        <w:tabs>
          <w:tab w:val="left" w:pos="851"/>
          <w:tab w:val="left" w:pos="1418"/>
          <w:tab w:val="left" w:pos="1701"/>
        </w:tabs>
        <w:jc w:val="both"/>
        <w:rPr>
          <w:sz w:val="28"/>
          <w:szCs w:val="28"/>
        </w:rPr>
      </w:pPr>
      <w:r w:rsidRPr="00905D1B">
        <w:rPr>
          <w:sz w:val="28"/>
          <w:szCs w:val="28"/>
        </w:rPr>
        <w:tab/>
      </w:r>
      <w:r w:rsidR="00506B8E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B56E25"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 xml:space="preserve">Претензии и споры, возникшие между потребителем и </w:t>
      </w:r>
      <w:r w:rsidR="00212C07">
        <w:rPr>
          <w:sz w:val="28"/>
          <w:szCs w:val="28"/>
        </w:rPr>
        <w:t>Учреждением</w:t>
      </w:r>
      <w:r w:rsidRPr="00905D1B">
        <w:rPr>
          <w:sz w:val="28"/>
          <w:szCs w:val="28"/>
        </w:rPr>
        <w:t>, разрешаются по соглашению сторон или в судебном порядке в соответствии с законодательством РФ.</w:t>
      </w:r>
    </w:p>
    <w:p w14:paraId="010D57E4" w14:textId="43F12596" w:rsidR="00E87A8D" w:rsidRDefault="00E87A8D" w:rsidP="004C5214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  <w:r w:rsidRPr="00905D1B">
        <w:rPr>
          <w:sz w:val="28"/>
          <w:szCs w:val="28"/>
        </w:rPr>
        <w:tab/>
      </w:r>
      <w:r w:rsidR="00506B8E">
        <w:rPr>
          <w:sz w:val="28"/>
          <w:szCs w:val="28"/>
        </w:rPr>
        <w:t>6</w:t>
      </w:r>
      <w:r>
        <w:rPr>
          <w:sz w:val="28"/>
          <w:szCs w:val="28"/>
        </w:rPr>
        <w:t>.6.</w:t>
      </w:r>
      <w:r w:rsidR="00B56E25">
        <w:rPr>
          <w:sz w:val="28"/>
          <w:szCs w:val="28"/>
        </w:rPr>
        <w:t xml:space="preserve"> </w:t>
      </w:r>
      <w:r w:rsidR="00212C0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905D1B">
        <w:rPr>
          <w:sz w:val="28"/>
          <w:szCs w:val="28"/>
        </w:rPr>
        <w:t xml:space="preserve">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 </w:t>
      </w:r>
    </w:p>
    <w:p w14:paraId="4D2C091D" w14:textId="77777777" w:rsidR="00567385" w:rsidRDefault="00567385" w:rsidP="004C5214">
      <w:pPr>
        <w:tabs>
          <w:tab w:val="left" w:pos="851"/>
        </w:tabs>
        <w:jc w:val="both"/>
        <w:rPr>
          <w:sz w:val="28"/>
          <w:szCs w:val="28"/>
        </w:rPr>
      </w:pPr>
    </w:p>
    <w:p w14:paraId="40D72F1D" w14:textId="77777777" w:rsidR="00E87A8D" w:rsidRPr="00177CAE" w:rsidRDefault="00177CAE" w:rsidP="004C5214">
      <w:pPr>
        <w:pStyle w:val="a6"/>
        <w:numPr>
          <w:ilvl w:val="0"/>
          <w:numId w:val="14"/>
        </w:numPr>
        <w:tabs>
          <w:tab w:val="left" w:pos="851"/>
        </w:tabs>
        <w:ind w:left="0" w:firstLine="0"/>
        <w:jc w:val="center"/>
        <w:rPr>
          <w:sz w:val="28"/>
          <w:szCs w:val="28"/>
        </w:rPr>
      </w:pPr>
      <w:r w:rsidRPr="00177CAE">
        <w:rPr>
          <w:sz w:val="28"/>
          <w:szCs w:val="28"/>
        </w:rPr>
        <w:t>ПОРЯДОК ФОРМИРОВАНИЯ ЦЕН НА ПЛАТНЫЕ МЕДИЦИНСКИЕ УСЛУГИ</w:t>
      </w:r>
    </w:p>
    <w:p w14:paraId="1A3738DE" w14:textId="77777777" w:rsidR="00177CAE" w:rsidRPr="00177CAE" w:rsidRDefault="00177CAE" w:rsidP="004C5214">
      <w:pPr>
        <w:pStyle w:val="a6"/>
        <w:tabs>
          <w:tab w:val="left" w:pos="851"/>
        </w:tabs>
        <w:ind w:left="0"/>
        <w:rPr>
          <w:sz w:val="28"/>
          <w:szCs w:val="28"/>
        </w:rPr>
      </w:pPr>
    </w:p>
    <w:p w14:paraId="538D5225" w14:textId="1369E4C9" w:rsidR="00E87A8D" w:rsidRPr="00905D1B" w:rsidRDefault="00506B8E" w:rsidP="004C5214">
      <w:pPr>
        <w:pStyle w:val="ConsPlusNormal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7A8D" w:rsidRPr="00905D1B">
        <w:rPr>
          <w:rFonts w:ascii="Times New Roman" w:hAnsi="Times New Roman" w:cs="Times New Roman"/>
          <w:sz w:val="28"/>
          <w:szCs w:val="28"/>
        </w:rPr>
        <w:t>.1.</w:t>
      </w:r>
      <w:r w:rsidR="00D34A79">
        <w:rPr>
          <w:rFonts w:ascii="Times New Roman" w:hAnsi="Times New Roman" w:cs="Times New Roman"/>
          <w:sz w:val="28"/>
          <w:szCs w:val="28"/>
        </w:rPr>
        <w:t xml:space="preserve"> </w:t>
      </w:r>
      <w:r w:rsidR="008E62EF">
        <w:rPr>
          <w:rFonts w:ascii="Times New Roman" w:hAnsi="Times New Roman" w:cs="Times New Roman"/>
          <w:sz w:val="28"/>
          <w:szCs w:val="28"/>
        </w:rPr>
        <w:t>Ц</w:t>
      </w:r>
      <w:r w:rsidR="00E87A8D" w:rsidRPr="00905D1B">
        <w:rPr>
          <w:rFonts w:ascii="Times New Roman" w:hAnsi="Times New Roman" w:cs="Times New Roman"/>
          <w:sz w:val="28"/>
          <w:szCs w:val="28"/>
        </w:rPr>
        <w:t>ен</w:t>
      </w:r>
      <w:r w:rsidR="008E62EF">
        <w:rPr>
          <w:rFonts w:ascii="Times New Roman" w:hAnsi="Times New Roman" w:cs="Times New Roman"/>
          <w:sz w:val="28"/>
          <w:szCs w:val="28"/>
        </w:rPr>
        <w:t>ы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 (тариф</w:t>
      </w:r>
      <w:r w:rsidR="008E62EF">
        <w:rPr>
          <w:rFonts w:ascii="Times New Roman" w:hAnsi="Times New Roman" w:cs="Times New Roman"/>
          <w:sz w:val="28"/>
          <w:szCs w:val="28"/>
        </w:rPr>
        <w:t>ы</w:t>
      </w:r>
      <w:r w:rsidR="00E87A8D" w:rsidRPr="00905D1B">
        <w:rPr>
          <w:rFonts w:ascii="Times New Roman" w:hAnsi="Times New Roman" w:cs="Times New Roman"/>
          <w:sz w:val="28"/>
          <w:szCs w:val="28"/>
        </w:rPr>
        <w:t>) на</w:t>
      </w:r>
      <w:r w:rsidR="008E62EF">
        <w:rPr>
          <w:rFonts w:ascii="Times New Roman" w:hAnsi="Times New Roman" w:cs="Times New Roman"/>
          <w:sz w:val="28"/>
          <w:szCs w:val="28"/>
        </w:rPr>
        <w:t xml:space="preserve"> оказание платных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E62EF">
        <w:rPr>
          <w:rFonts w:ascii="Times New Roman" w:hAnsi="Times New Roman" w:cs="Times New Roman"/>
          <w:sz w:val="28"/>
          <w:szCs w:val="28"/>
        </w:rPr>
        <w:t>х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 услуг, предоставляемые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D34A79">
        <w:rPr>
          <w:rFonts w:ascii="Times New Roman" w:hAnsi="Times New Roman" w:cs="Times New Roman"/>
          <w:sz w:val="28"/>
          <w:szCs w:val="28"/>
        </w:rPr>
        <w:t>,</w:t>
      </w:r>
      <w:r w:rsidR="00E87A8D" w:rsidRPr="00905D1B">
        <w:rPr>
          <w:rFonts w:ascii="Times New Roman" w:hAnsi="Times New Roman" w:cs="Times New Roman"/>
          <w:sz w:val="28"/>
          <w:szCs w:val="28"/>
        </w:rPr>
        <w:t xml:space="preserve"> </w:t>
      </w:r>
      <w:r w:rsidR="008E62EF">
        <w:rPr>
          <w:rFonts w:ascii="Times New Roman" w:hAnsi="Times New Roman" w:cs="Times New Roman"/>
          <w:sz w:val="28"/>
          <w:szCs w:val="28"/>
        </w:rPr>
        <w:t>утверждаются приказом главного врача учреждения</w:t>
      </w:r>
      <w:r w:rsidR="00E87A8D" w:rsidRPr="00905D1B">
        <w:rPr>
          <w:rFonts w:ascii="Times New Roman" w:hAnsi="Times New Roman" w:cs="Times New Roman"/>
          <w:sz w:val="28"/>
          <w:szCs w:val="28"/>
        </w:rPr>
        <w:t>.</w:t>
      </w:r>
    </w:p>
    <w:p w14:paraId="6F9549CD" w14:textId="607AACF0" w:rsidR="00E87A8D" w:rsidRPr="00905D1B" w:rsidRDefault="00506B8E" w:rsidP="004C521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7A8D" w:rsidRPr="00905D1B">
        <w:rPr>
          <w:sz w:val="28"/>
          <w:szCs w:val="28"/>
        </w:rPr>
        <w:t xml:space="preserve">.2. Источниками поступления финансовых средств при оказании </w:t>
      </w:r>
      <w:r>
        <w:rPr>
          <w:sz w:val="28"/>
          <w:szCs w:val="28"/>
        </w:rPr>
        <w:t>Учреждением</w:t>
      </w:r>
      <w:r w:rsidR="005063F6">
        <w:rPr>
          <w:sz w:val="28"/>
          <w:szCs w:val="28"/>
        </w:rPr>
        <w:t xml:space="preserve"> </w:t>
      </w:r>
      <w:r w:rsidR="00E87A8D" w:rsidRPr="00905D1B">
        <w:rPr>
          <w:sz w:val="28"/>
          <w:szCs w:val="28"/>
        </w:rPr>
        <w:t>платных медицинских услуг являются:</w:t>
      </w:r>
    </w:p>
    <w:p w14:paraId="4D3D410C" w14:textId="77777777" w:rsidR="00E87A8D" w:rsidRPr="00905D1B" w:rsidRDefault="00E87A8D" w:rsidP="004C5214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 xml:space="preserve"> средства предприятий, организаций любой формы собственности на основании заключения договоров с </w:t>
      </w:r>
      <w:r w:rsidR="00506B8E">
        <w:rPr>
          <w:sz w:val="28"/>
          <w:szCs w:val="28"/>
        </w:rPr>
        <w:t>Учреждением</w:t>
      </w:r>
      <w:r w:rsidRPr="00905D1B">
        <w:rPr>
          <w:sz w:val="28"/>
          <w:szCs w:val="28"/>
        </w:rPr>
        <w:t>;</w:t>
      </w:r>
    </w:p>
    <w:p w14:paraId="41F541B3" w14:textId="77777777" w:rsidR="00E87A8D" w:rsidRPr="00905D1B" w:rsidRDefault="00E87A8D" w:rsidP="004C5214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 xml:space="preserve"> личные средства граждан при их желании получить определенные медицинские услуги;</w:t>
      </w:r>
    </w:p>
    <w:p w14:paraId="78E64FC8" w14:textId="77777777" w:rsidR="00E87A8D" w:rsidRPr="00905D1B" w:rsidRDefault="00E87A8D" w:rsidP="004C5214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lastRenderedPageBreak/>
        <w:t xml:space="preserve"> средства добровольного медицинского страхования на основании договоров страховых организаций ДМС с </w:t>
      </w:r>
      <w:r w:rsidR="00506B8E">
        <w:rPr>
          <w:sz w:val="28"/>
          <w:szCs w:val="28"/>
        </w:rPr>
        <w:t>Учреждением</w:t>
      </w:r>
      <w:r w:rsidRPr="00905D1B">
        <w:rPr>
          <w:sz w:val="28"/>
          <w:szCs w:val="28"/>
        </w:rPr>
        <w:t>;</w:t>
      </w:r>
    </w:p>
    <w:p w14:paraId="368FB11B" w14:textId="77777777" w:rsidR="00E87A8D" w:rsidRPr="00905D1B" w:rsidRDefault="00E87A8D" w:rsidP="004C5214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 w:rsidRPr="00905D1B">
        <w:rPr>
          <w:sz w:val="28"/>
          <w:szCs w:val="28"/>
        </w:rPr>
        <w:t xml:space="preserve"> иные источники, не противоречащие действующему законодательству РФ.</w:t>
      </w:r>
    </w:p>
    <w:p w14:paraId="418A1F9E" w14:textId="062694EE" w:rsidR="00E87A8D" w:rsidRPr="00905D1B" w:rsidRDefault="00506B8E" w:rsidP="004C52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7A8D" w:rsidRPr="00905D1B">
        <w:rPr>
          <w:rFonts w:ascii="Times New Roman" w:hAnsi="Times New Roman" w:cs="Times New Roman"/>
          <w:sz w:val="28"/>
          <w:szCs w:val="28"/>
        </w:rPr>
        <w:t>.3. В расчет цен (тарифа) на платную медицинскую услугу включаются затраты в соответствии с экономической классификацией расходов бюджетов Российской Федерации.</w:t>
      </w:r>
    </w:p>
    <w:p w14:paraId="6AEBBCD3" w14:textId="677D545A" w:rsidR="00E87A8D" w:rsidRDefault="005063F6" w:rsidP="004C5214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7A8D">
        <w:rPr>
          <w:rFonts w:ascii="Times New Roman" w:hAnsi="Times New Roman" w:cs="Times New Roman"/>
          <w:sz w:val="28"/>
          <w:szCs w:val="28"/>
        </w:rPr>
        <w:t xml:space="preserve">.4. </w:t>
      </w:r>
      <w:r w:rsidR="00256E2C">
        <w:rPr>
          <w:rFonts w:ascii="Times New Roman" w:hAnsi="Times New Roman" w:cs="Times New Roman"/>
          <w:sz w:val="28"/>
          <w:szCs w:val="28"/>
        </w:rPr>
        <w:t>Порядок формирования цен (тарифов) на платные медицинские услуги, предоставляемые Учреждением, осуществляется на основании приказа министерства здравоохранения Ставропольского края №01-05/222 от 18.03.2022 г. «Об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 Ставропольского края</w:t>
      </w:r>
      <w:r w:rsidR="00A73F34">
        <w:rPr>
          <w:rFonts w:ascii="Times New Roman" w:hAnsi="Times New Roman" w:cs="Times New Roman"/>
          <w:sz w:val="28"/>
          <w:szCs w:val="28"/>
        </w:rPr>
        <w:t>»</w:t>
      </w:r>
      <w:r w:rsidR="00E87A8D" w:rsidRPr="00905D1B">
        <w:rPr>
          <w:rFonts w:ascii="Times New Roman" w:hAnsi="Times New Roman" w:cs="Times New Roman"/>
          <w:sz w:val="28"/>
          <w:szCs w:val="28"/>
        </w:rPr>
        <w:t>.</w:t>
      </w:r>
    </w:p>
    <w:p w14:paraId="79651772" w14:textId="25C3AD34" w:rsidR="008D5C0C" w:rsidRPr="00905D1B" w:rsidRDefault="008D5C0C" w:rsidP="004C5214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Основанием для рассмотрения вопроса об изменении цен на платные медицинские услуги является:</w:t>
      </w:r>
    </w:p>
    <w:p w14:paraId="491D1468" w14:textId="4E304259" w:rsidR="009B4674" w:rsidRDefault="008D5C0C" w:rsidP="004C5214">
      <w:pPr>
        <w:pStyle w:val="ConsPlusNormal"/>
        <w:numPr>
          <w:ilvl w:val="0"/>
          <w:numId w:val="3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уровня цен на материальные ресурсы;</w:t>
      </w:r>
    </w:p>
    <w:p w14:paraId="2C6E22D4" w14:textId="0FAB3519" w:rsidR="008D5C0C" w:rsidRDefault="008D5C0C" w:rsidP="004C5214">
      <w:pPr>
        <w:pStyle w:val="ConsPlusNormal"/>
        <w:numPr>
          <w:ilvl w:val="0"/>
          <w:numId w:val="3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в соответствии с законодательством Российской Федерации и Ставропольского края размера оплаты труда работников здравоохранения;</w:t>
      </w:r>
    </w:p>
    <w:p w14:paraId="2ED4BA06" w14:textId="7142E128" w:rsidR="008D5C0C" w:rsidRDefault="008D5C0C" w:rsidP="004C5214">
      <w:pPr>
        <w:pStyle w:val="ConsPlusNormal"/>
        <w:numPr>
          <w:ilvl w:val="0"/>
          <w:numId w:val="3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изменение налогообложения платных медицинских услуг</w:t>
      </w:r>
      <w:r w:rsidR="005709D9">
        <w:rPr>
          <w:rFonts w:ascii="Times New Roman" w:hAnsi="Times New Roman" w:cs="Times New Roman"/>
          <w:sz w:val="28"/>
          <w:szCs w:val="28"/>
        </w:rPr>
        <w:t>;</w:t>
      </w:r>
    </w:p>
    <w:p w14:paraId="2DC4A987" w14:textId="3F40ED8A" w:rsidR="005709D9" w:rsidRDefault="005709D9" w:rsidP="004C5214">
      <w:pPr>
        <w:pStyle w:val="ConsPlusNormal"/>
        <w:numPr>
          <w:ilvl w:val="0"/>
          <w:numId w:val="3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инфляция.</w:t>
      </w:r>
    </w:p>
    <w:p w14:paraId="26D37E89" w14:textId="77777777" w:rsidR="000B4CD8" w:rsidRDefault="000B4CD8" w:rsidP="004C5214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8C556A" w14:textId="77777777" w:rsidR="00E87A8D" w:rsidRDefault="005A0BCF" w:rsidP="004C5214">
      <w:pPr>
        <w:pStyle w:val="21"/>
        <w:numPr>
          <w:ilvl w:val="0"/>
          <w:numId w:val="14"/>
        </w:numPr>
        <w:ind w:left="0" w:firstLine="0"/>
        <w:jc w:val="center"/>
        <w:rPr>
          <w:bCs/>
          <w:szCs w:val="28"/>
        </w:rPr>
      </w:pPr>
      <w:r w:rsidRPr="005A0BCF">
        <w:rPr>
          <w:bCs/>
          <w:szCs w:val="28"/>
        </w:rPr>
        <w:t>ПОРЯДОК РАСПРЕДЕЛЕНИЯ ДОХОДОВ, ПОЛУЧЕННЫХ ОТ ОКАЗАНИЯ ПЛАТНЫХ МЕДИЦИНСКИХ УСЛУГ</w:t>
      </w:r>
    </w:p>
    <w:p w14:paraId="60B5A271" w14:textId="77777777" w:rsidR="005A0BCF" w:rsidRPr="005A0BCF" w:rsidRDefault="005A0BCF" w:rsidP="004C5214">
      <w:pPr>
        <w:pStyle w:val="21"/>
        <w:ind w:left="4690"/>
        <w:rPr>
          <w:bCs/>
          <w:szCs w:val="28"/>
        </w:rPr>
      </w:pPr>
    </w:p>
    <w:p w14:paraId="3325A836" w14:textId="18FB4047" w:rsidR="00E87A8D" w:rsidRPr="00905D1B" w:rsidRDefault="00506B8E" w:rsidP="004C5214">
      <w:pPr>
        <w:pStyle w:val="21"/>
        <w:ind w:firstLine="851"/>
        <w:jc w:val="both"/>
        <w:rPr>
          <w:szCs w:val="28"/>
        </w:rPr>
      </w:pPr>
      <w:r>
        <w:rPr>
          <w:bCs/>
          <w:szCs w:val="28"/>
        </w:rPr>
        <w:t>8</w:t>
      </w:r>
      <w:r w:rsidR="00E87A8D" w:rsidRPr="00905D1B">
        <w:rPr>
          <w:bCs/>
          <w:szCs w:val="28"/>
        </w:rPr>
        <w:t>.1. Доходы от</w:t>
      </w:r>
      <w:r w:rsidR="005063F6">
        <w:rPr>
          <w:bCs/>
          <w:szCs w:val="28"/>
        </w:rPr>
        <w:t xml:space="preserve"> деятельности, приносящей доход Учреждением</w:t>
      </w:r>
      <w:r w:rsidR="009B4674">
        <w:rPr>
          <w:bCs/>
          <w:szCs w:val="28"/>
        </w:rPr>
        <w:t>,</w:t>
      </w:r>
      <w:r w:rsidR="005063F6">
        <w:rPr>
          <w:bCs/>
          <w:szCs w:val="28"/>
        </w:rPr>
        <w:t xml:space="preserve"> </w:t>
      </w:r>
      <w:r w:rsidR="00E87A8D" w:rsidRPr="00905D1B">
        <w:rPr>
          <w:szCs w:val="28"/>
        </w:rPr>
        <w:t>распределяются в строгом соответствии с утвержденным планом финансово-хозяйственной деятельности.</w:t>
      </w:r>
    </w:p>
    <w:p w14:paraId="46B2ED51" w14:textId="52EE2353" w:rsidR="00E87A8D" w:rsidRDefault="00506B8E" w:rsidP="004C521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8D" w:rsidRPr="00905D1B">
        <w:rPr>
          <w:sz w:val="28"/>
          <w:szCs w:val="28"/>
        </w:rPr>
        <w:t>.</w:t>
      </w:r>
      <w:r w:rsidR="00E87A8D">
        <w:rPr>
          <w:sz w:val="28"/>
          <w:szCs w:val="28"/>
        </w:rPr>
        <w:t>2</w:t>
      </w:r>
      <w:r w:rsidR="00E87A8D" w:rsidRPr="00905D1B">
        <w:rPr>
          <w:sz w:val="28"/>
          <w:szCs w:val="28"/>
        </w:rPr>
        <w:t>. Учреждение направля</w:t>
      </w:r>
      <w:r w:rsidR="00E87A8D">
        <w:rPr>
          <w:sz w:val="28"/>
          <w:szCs w:val="28"/>
        </w:rPr>
        <w:t>ет</w:t>
      </w:r>
      <w:r w:rsidR="00E87A8D" w:rsidRPr="00905D1B">
        <w:rPr>
          <w:sz w:val="28"/>
          <w:szCs w:val="28"/>
        </w:rPr>
        <w:t xml:space="preserve"> на оплату труда</w:t>
      </w:r>
      <w:r w:rsidR="005063F6">
        <w:rPr>
          <w:sz w:val="28"/>
          <w:szCs w:val="28"/>
        </w:rPr>
        <w:t xml:space="preserve"> (с учетом начислений) не более</w:t>
      </w:r>
      <w:r w:rsidR="00E87A8D" w:rsidRPr="00905D1B">
        <w:rPr>
          <w:sz w:val="28"/>
          <w:szCs w:val="28"/>
        </w:rPr>
        <w:t xml:space="preserve"> </w:t>
      </w:r>
      <w:r w:rsidR="00C43AB5">
        <w:rPr>
          <w:sz w:val="28"/>
          <w:szCs w:val="28"/>
        </w:rPr>
        <w:t>65</w:t>
      </w:r>
      <w:r w:rsidR="00E87A8D" w:rsidRPr="00905D1B">
        <w:rPr>
          <w:sz w:val="28"/>
          <w:szCs w:val="28"/>
        </w:rPr>
        <w:t xml:space="preserve"> % средств доход</w:t>
      </w:r>
      <w:r>
        <w:rPr>
          <w:sz w:val="28"/>
          <w:szCs w:val="28"/>
        </w:rPr>
        <w:t>ов от платных медицинских услуг.</w:t>
      </w:r>
    </w:p>
    <w:p w14:paraId="0CA75E62" w14:textId="77777777" w:rsidR="000B4CD8" w:rsidRDefault="000B4CD8" w:rsidP="004C521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941C874" w14:textId="77777777" w:rsidR="00506B8E" w:rsidRDefault="00506B8E" w:rsidP="004C5214">
      <w:pPr>
        <w:pStyle w:val="a6"/>
        <w:widowControl w:val="0"/>
        <w:numPr>
          <w:ilvl w:val="0"/>
          <w:numId w:val="14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ОБЯЗАННОСТИ И ПРАВА УЧРЕЖДЕНИЯ И ПАЦИЕНТА</w:t>
      </w:r>
    </w:p>
    <w:p w14:paraId="0BB3C20A" w14:textId="77777777" w:rsidR="00506B8E" w:rsidRPr="00506B8E" w:rsidRDefault="00506B8E" w:rsidP="004C5214">
      <w:pPr>
        <w:pStyle w:val="a6"/>
        <w:widowControl w:val="0"/>
        <w:autoSpaceDE w:val="0"/>
        <w:rPr>
          <w:sz w:val="28"/>
          <w:szCs w:val="28"/>
        </w:rPr>
      </w:pPr>
    </w:p>
    <w:p w14:paraId="0A27C072" w14:textId="77777777" w:rsidR="00506B8E" w:rsidRPr="005063F6" w:rsidRDefault="005063F6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9</w:t>
      </w:r>
      <w:r w:rsidR="00506B8E" w:rsidRPr="005063F6">
        <w:rPr>
          <w:sz w:val="28"/>
          <w:szCs w:val="28"/>
        </w:rPr>
        <w:t>.1. Учреждение обязано:</w:t>
      </w:r>
    </w:p>
    <w:p w14:paraId="320E7B7B" w14:textId="00DA7AE1" w:rsidR="00506B8E" w:rsidRPr="005063F6" w:rsidRDefault="000B4CD8" w:rsidP="004C5214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</w:t>
      </w:r>
      <w:r w:rsidR="00506B8E" w:rsidRPr="005063F6">
        <w:rPr>
          <w:sz w:val="28"/>
          <w:szCs w:val="28"/>
        </w:rPr>
        <w:t xml:space="preserve"> нести ответственность в установленном законом порядке за обоснованность, качество, объем и порядок оказания стоматологической медицинской услуги;</w:t>
      </w:r>
    </w:p>
    <w:p w14:paraId="70A3DBA6" w14:textId="11EF1C45" w:rsidR="00506B8E" w:rsidRPr="005063F6" w:rsidRDefault="000B4CD8" w:rsidP="004C521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506B8E" w:rsidRPr="005063F6">
        <w:rPr>
          <w:sz w:val="28"/>
          <w:szCs w:val="28"/>
        </w:rPr>
        <w:t>оказывать медицинские услуги в порядке и в сроки, определенные заключенным договором, при предъявлении документа об оплате;</w:t>
      </w:r>
    </w:p>
    <w:p w14:paraId="592E5176" w14:textId="23D9EA9A" w:rsidR="00506B8E" w:rsidRDefault="000B4CD8" w:rsidP="004C521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506B8E" w:rsidRPr="005063F6">
        <w:rPr>
          <w:sz w:val="28"/>
          <w:szCs w:val="28"/>
        </w:rPr>
        <w:t>создать условия для организации и проведения платных медицинских услуг;</w:t>
      </w:r>
    </w:p>
    <w:p w14:paraId="5D52EFEC" w14:textId="3BCBD5D0" w:rsidR="000B4CD8" w:rsidRPr="005063F6" w:rsidRDefault="000B4CD8" w:rsidP="004C5214">
      <w:pPr>
        <w:spacing w:line="276" w:lineRule="auto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9.1.4. </w:t>
      </w:r>
      <w:r w:rsidRPr="005063F6">
        <w:rPr>
          <w:sz w:val="28"/>
          <w:szCs w:val="28"/>
        </w:rPr>
        <w:t>соблюдать установленный режим работы</w:t>
      </w:r>
      <w:r>
        <w:rPr>
          <w:sz w:val="28"/>
          <w:szCs w:val="28"/>
        </w:rPr>
        <w:t>;</w:t>
      </w:r>
    </w:p>
    <w:p w14:paraId="01B2F13C" w14:textId="686C9A3A" w:rsidR="000B4CD8" w:rsidRDefault="000B4CD8" w:rsidP="004C5214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 </w:t>
      </w:r>
      <w:r w:rsidR="00506B8E" w:rsidRPr="005063F6">
        <w:rPr>
          <w:sz w:val="28"/>
          <w:szCs w:val="28"/>
        </w:rPr>
        <w:t>выдать потребителю</w:t>
      </w:r>
      <w:r>
        <w:rPr>
          <w:sz w:val="28"/>
          <w:szCs w:val="28"/>
        </w:rPr>
        <w:t>:</w:t>
      </w:r>
    </w:p>
    <w:p w14:paraId="60F7F3E8" w14:textId="02937A5B" w:rsidR="00506B8E" w:rsidRDefault="000B4CD8" w:rsidP="004C5214">
      <w:pPr>
        <w:ind w:left="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кассовый чек</w:t>
      </w:r>
      <w:r w:rsidR="00506B8E" w:rsidRPr="000B4CD8">
        <w:rPr>
          <w:sz w:val="28"/>
          <w:szCs w:val="28"/>
        </w:rPr>
        <w:t xml:space="preserve">, </w:t>
      </w:r>
      <w:r w:rsidR="00506B8E" w:rsidRPr="005063F6">
        <w:rPr>
          <w:sz w:val="28"/>
          <w:szCs w:val="28"/>
        </w:rPr>
        <w:t>подтверждающую оплату медицинских услуг;</w:t>
      </w:r>
    </w:p>
    <w:p w14:paraId="6EC995A6" w14:textId="626869C1" w:rsidR="000B4CD8" w:rsidRDefault="000B4CD8" w:rsidP="004C5214">
      <w:pPr>
        <w:ind w:left="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>- договор оказания платных медицинских услуг</w:t>
      </w:r>
    </w:p>
    <w:p w14:paraId="5AADFAD6" w14:textId="1CAA3CD8" w:rsidR="0014481E" w:rsidRPr="005063F6" w:rsidRDefault="0014481E" w:rsidP="004C5214">
      <w:pPr>
        <w:ind w:left="567" w:firstLine="1418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оплате медицинских услуг для предоставления в налоговые органы РФ (по требованию лица, оплатившего услуги)</w:t>
      </w:r>
    </w:p>
    <w:p w14:paraId="0D5C2B9D" w14:textId="77777777" w:rsidR="00506B8E" w:rsidRPr="005063F6" w:rsidRDefault="005063F6" w:rsidP="004C5214">
      <w:pPr>
        <w:spacing w:line="276" w:lineRule="auto"/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9</w:t>
      </w:r>
      <w:r w:rsidR="00506B8E" w:rsidRPr="005063F6">
        <w:rPr>
          <w:sz w:val="28"/>
          <w:szCs w:val="28"/>
        </w:rPr>
        <w:t>.2. Пациент обязан:</w:t>
      </w:r>
    </w:p>
    <w:p w14:paraId="2401EB45" w14:textId="77777777" w:rsidR="00506B8E" w:rsidRPr="005063F6" w:rsidRDefault="00506B8E" w:rsidP="004C5214">
      <w:pPr>
        <w:spacing w:line="276" w:lineRule="auto"/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сообщить лечащему врачу известную ему информацию о состоянии своего здоровья;</w:t>
      </w:r>
    </w:p>
    <w:p w14:paraId="78AB899C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lastRenderedPageBreak/>
        <w:t>- соблюдать предписанный лечебно-охранительный режим, правила внутреннего распорядка лечебного учреждения;</w:t>
      </w:r>
    </w:p>
    <w:p w14:paraId="67CB13D0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своевременно производить оплату за оказанную медицинскую услугу;</w:t>
      </w:r>
    </w:p>
    <w:p w14:paraId="74C4135D" w14:textId="1F804611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</w:t>
      </w:r>
      <w:r w:rsidR="00806832">
        <w:rPr>
          <w:sz w:val="28"/>
          <w:szCs w:val="28"/>
        </w:rPr>
        <w:t xml:space="preserve"> </w:t>
      </w:r>
      <w:r w:rsidRPr="005063F6">
        <w:rPr>
          <w:sz w:val="28"/>
          <w:szCs w:val="28"/>
        </w:rPr>
        <w:t>своевременно уведомить исполнителя о наличии уважительной причины (болезни) для переноса сроков выполнения услуг с последующим представлением подтверждающих документов.</w:t>
      </w:r>
    </w:p>
    <w:p w14:paraId="2127B9D8" w14:textId="77777777" w:rsidR="00506B8E" w:rsidRPr="005063F6" w:rsidRDefault="005063F6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9</w:t>
      </w:r>
      <w:r w:rsidR="00506B8E" w:rsidRPr="005063F6">
        <w:rPr>
          <w:sz w:val="28"/>
          <w:szCs w:val="28"/>
        </w:rPr>
        <w:t>.3. Пациент имеет право:</w:t>
      </w:r>
    </w:p>
    <w:p w14:paraId="0C114C0B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на предоставление информации о медицинской услуге.</w:t>
      </w:r>
    </w:p>
    <w:p w14:paraId="0E9EFACC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При несоблюдении учреждением обязательств по срокам и качеству исполнения услуг:</w:t>
      </w:r>
    </w:p>
    <w:p w14:paraId="04080B73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назначить новый срок оказания медицинской услуги;</w:t>
      </w:r>
    </w:p>
    <w:p w14:paraId="43ABFC1D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потребовать исполнения услуги другим специалистом;</w:t>
      </w:r>
    </w:p>
    <w:p w14:paraId="37F3CD5C" w14:textId="27CF0E5A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расторгнуть договор;</w:t>
      </w:r>
    </w:p>
    <w:p w14:paraId="1F1A20AF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потребовать выписку из медицинской документации об оказанной услуге.</w:t>
      </w:r>
    </w:p>
    <w:p w14:paraId="4864A062" w14:textId="77777777" w:rsidR="00506B8E" w:rsidRPr="005063F6" w:rsidRDefault="005063F6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9</w:t>
      </w:r>
      <w:r w:rsidR="00506B8E" w:rsidRPr="005063F6">
        <w:rPr>
          <w:sz w:val="28"/>
          <w:szCs w:val="28"/>
        </w:rPr>
        <w:t>.4. Учреждение имеет право отказать:</w:t>
      </w:r>
    </w:p>
    <w:p w14:paraId="57699C07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в оказании платной медицинской услуги при состояниях наркотического или алкогольного опьянения у пациента;</w:t>
      </w:r>
    </w:p>
    <w:p w14:paraId="09939CE0" w14:textId="77777777" w:rsidR="00506B8E" w:rsidRPr="005063F6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в оказании платной стоматологической медицинской услуги при отсутствии медицинских показаний и риске нанесения вреда здоровью пациента;</w:t>
      </w:r>
    </w:p>
    <w:p w14:paraId="7EF5F92A" w14:textId="0744B0C8" w:rsidR="00506B8E" w:rsidRDefault="00506B8E" w:rsidP="004C5214">
      <w:pPr>
        <w:ind w:firstLine="851"/>
        <w:jc w:val="both"/>
        <w:rPr>
          <w:sz w:val="28"/>
          <w:szCs w:val="28"/>
        </w:rPr>
      </w:pPr>
      <w:r w:rsidRPr="005063F6">
        <w:rPr>
          <w:sz w:val="28"/>
          <w:szCs w:val="28"/>
        </w:rPr>
        <w:t>- в возврате денежных средств в связи с необоснованностью жалобы (по решению клинико-экспертной комиссии)</w:t>
      </w:r>
      <w:r w:rsidR="00FB6BAB">
        <w:rPr>
          <w:sz w:val="28"/>
          <w:szCs w:val="28"/>
        </w:rPr>
        <w:t>;</w:t>
      </w:r>
    </w:p>
    <w:p w14:paraId="713EAB1D" w14:textId="194543B3" w:rsidR="00FB6BAB" w:rsidRDefault="00FB6BAB" w:rsidP="004C52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задолженности за ранее оказанные услуги.</w:t>
      </w:r>
    </w:p>
    <w:p w14:paraId="25A36007" w14:textId="77777777" w:rsidR="000B4CD8" w:rsidRDefault="000B4CD8" w:rsidP="004C5214">
      <w:pPr>
        <w:ind w:firstLine="851"/>
        <w:jc w:val="both"/>
        <w:rPr>
          <w:sz w:val="28"/>
          <w:szCs w:val="28"/>
        </w:rPr>
      </w:pPr>
    </w:p>
    <w:p w14:paraId="1EECE63D" w14:textId="444D175A" w:rsidR="00EF1B59" w:rsidRDefault="00E16598" w:rsidP="004C5214">
      <w:pPr>
        <w:pStyle w:val="a6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УЧРЕЖДЕНИЯ И ПАЦИЕНТА</w:t>
      </w:r>
    </w:p>
    <w:p w14:paraId="01497287" w14:textId="77777777" w:rsidR="00EF1B59" w:rsidRDefault="00EF1B59" w:rsidP="004C5214">
      <w:pPr>
        <w:pStyle w:val="a6"/>
        <w:rPr>
          <w:sz w:val="28"/>
          <w:szCs w:val="28"/>
        </w:rPr>
      </w:pPr>
    </w:p>
    <w:p w14:paraId="79BB59A4" w14:textId="77777777" w:rsidR="00EF1B59" w:rsidRPr="00EF1B59" w:rsidRDefault="00EF1B59" w:rsidP="004C5214">
      <w:pPr>
        <w:ind w:firstLine="851"/>
        <w:jc w:val="both"/>
        <w:rPr>
          <w:sz w:val="28"/>
          <w:szCs w:val="28"/>
        </w:rPr>
      </w:pPr>
      <w:r w:rsidRPr="00EF1B59">
        <w:rPr>
          <w:sz w:val="28"/>
          <w:szCs w:val="28"/>
        </w:rPr>
        <w:t>10.1. В соответствии с законодательством Российской Федерации 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236AD60D" w14:textId="77777777" w:rsidR="00EF1B59" w:rsidRPr="00EF1B59" w:rsidRDefault="00EF1B59" w:rsidP="004C5214">
      <w:pPr>
        <w:ind w:firstLine="851"/>
        <w:jc w:val="both"/>
        <w:rPr>
          <w:sz w:val="28"/>
          <w:szCs w:val="28"/>
        </w:rPr>
      </w:pPr>
      <w:r w:rsidRPr="00EF1B59">
        <w:rPr>
          <w:sz w:val="28"/>
          <w:szCs w:val="28"/>
        </w:rPr>
        <w:t>10.2. Претензии на споры, возникающие между пациентом и Учреждением, разрешаются по соглашению сторон с возможным привлечением независимых экспертов или в судебном порядке в соответствии с законодательством РФ.</w:t>
      </w:r>
    </w:p>
    <w:p w14:paraId="54A27E46" w14:textId="77777777" w:rsidR="00EF1B59" w:rsidRDefault="00EF1B59" w:rsidP="004C5214">
      <w:pPr>
        <w:ind w:firstLine="851"/>
        <w:jc w:val="both"/>
        <w:rPr>
          <w:sz w:val="28"/>
          <w:szCs w:val="28"/>
        </w:rPr>
      </w:pPr>
      <w:r w:rsidRPr="00EF1B59">
        <w:rPr>
          <w:sz w:val="28"/>
          <w:szCs w:val="28"/>
        </w:rPr>
        <w:t>10.3. Контроль за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возложена проверка деятельности учреждения.</w:t>
      </w:r>
    </w:p>
    <w:p w14:paraId="3CA0EB12" w14:textId="51848AD5" w:rsidR="00E87A8D" w:rsidRPr="00905D1B" w:rsidRDefault="00B1057A" w:rsidP="004C5214">
      <w:pPr>
        <w:ind w:firstLine="851"/>
        <w:jc w:val="both"/>
        <w:rPr>
          <w:sz w:val="28"/>
          <w:szCs w:val="28"/>
        </w:rPr>
      </w:pPr>
      <w:r w:rsidRPr="00B1057A">
        <w:rPr>
          <w:bCs/>
          <w:sz w:val="28"/>
          <w:szCs w:val="28"/>
        </w:rPr>
        <w:t>10.4.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0466DEF2" w14:textId="07A7AE1C" w:rsidR="00E87A8D" w:rsidRDefault="00E87A8D" w:rsidP="004C5214">
      <w:pPr>
        <w:ind w:left="540"/>
        <w:jc w:val="both"/>
        <w:rPr>
          <w:sz w:val="28"/>
          <w:szCs w:val="28"/>
        </w:rPr>
      </w:pPr>
    </w:p>
    <w:p w14:paraId="46CF192D" w14:textId="1205A53F" w:rsidR="000B4CD8" w:rsidRDefault="000B4CD8" w:rsidP="004C5214">
      <w:pPr>
        <w:ind w:left="540"/>
        <w:jc w:val="both"/>
        <w:rPr>
          <w:sz w:val="28"/>
          <w:szCs w:val="28"/>
        </w:rPr>
      </w:pPr>
    </w:p>
    <w:p w14:paraId="7DA129D0" w14:textId="2ACE1F27" w:rsidR="000B4CD8" w:rsidRDefault="000B4CD8" w:rsidP="004C5214">
      <w:pPr>
        <w:ind w:left="540"/>
        <w:jc w:val="both"/>
        <w:rPr>
          <w:sz w:val="28"/>
          <w:szCs w:val="28"/>
        </w:rPr>
      </w:pPr>
    </w:p>
    <w:p w14:paraId="59072802" w14:textId="0296BF0E" w:rsidR="00090827" w:rsidRDefault="00090827" w:rsidP="004C5214">
      <w:pPr>
        <w:ind w:left="540"/>
        <w:jc w:val="right"/>
      </w:pPr>
    </w:p>
    <w:p w14:paraId="4A1FE3DD" w14:textId="77777777" w:rsidR="004C5214" w:rsidRDefault="004C5214" w:rsidP="004C5214">
      <w:pPr>
        <w:ind w:left="540"/>
        <w:jc w:val="right"/>
      </w:pPr>
    </w:p>
    <w:p w14:paraId="69DB7D49" w14:textId="77777777" w:rsidR="004C5214" w:rsidRDefault="004C5214" w:rsidP="004C5214">
      <w:pPr>
        <w:ind w:left="540"/>
        <w:jc w:val="right"/>
      </w:pPr>
    </w:p>
    <w:p w14:paraId="677B7508" w14:textId="77777777" w:rsidR="004C5214" w:rsidRDefault="004C5214" w:rsidP="004C5214">
      <w:pPr>
        <w:ind w:left="540"/>
        <w:jc w:val="right"/>
      </w:pPr>
    </w:p>
    <w:p w14:paraId="0739BBB9" w14:textId="77777777" w:rsidR="00300229" w:rsidRPr="00AE16C4" w:rsidRDefault="00300229" w:rsidP="004C5214">
      <w:pPr>
        <w:ind w:left="540"/>
        <w:jc w:val="right"/>
        <w:rPr>
          <w:sz w:val="28"/>
          <w:szCs w:val="28"/>
        </w:rPr>
      </w:pPr>
      <w:r w:rsidRPr="00AE16C4">
        <w:rPr>
          <w:sz w:val="28"/>
          <w:szCs w:val="28"/>
        </w:rPr>
        <w:lastRenderedPageBreak/>
        <w:t>Приложение № 1</w:t>
      </w:r>
    </w:p>
    <w:p w14:paraId="4B0FE56D" w14:textId="340268CD" w:rsidR="00300229" w:rsidRDefault="00300229" w:rsidP="004C5214">
      <w:pPr>
        <w:jc w:val="right"/>
        <w:rPr>
          <w:sz w:val="28"/>
          <w:szCs w:val="28"/>
        </w:rPr>
      </w:pPr>
      <w:r w:rsidRPr="00AE16C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порядке</w:t>
      </w:r>
      <w:r w:rsidRPr="00AE16C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AE16C4">
        <w:rPr>
          <w:sz w:val="28"/>
          <w:szCs w:val="28"/>
        </w:rPr>
        <w:t xml:space="preserve"> платных</w:t>
      </w:r>
      <w:r>
        <w:rPr>
          <w:sz w:val="28"/>
          <w:szCs w:val="28"/>
        </w:rPr>
        <w:t xml:space="preserve"> </w:t>
      </w:r>
      <w:r w:rsidRPr="00AE16C4">
        <w:rPr>
          <w:sz w:val="28"/>
          <w:szCs w:val="28"/>
        </w:rPr>
        <w:t xml:space="preserve">медицинских услуг в </w:t>
      </w:r>
    </w:p>
    <w:p w14:paraId="3BE154AC" w14:textId="5B7B58D0" w:rsidR="00300229" w:rsidRDefault="00300229" w:rsidP="004C5214">
      <w:pPr>
        <w:jc w:val="right"/>
        <w:rPr>
          <w:sz w:val="28"/>
          <w:szCs w:val="28"/>
        </w:rPr>
      </w:pPr>
      <w:r w:rsidRPr="00AE16C4">
        <w:rPr>
          <w:sz w:val="28"/>
          <w:szCs w:val="28"/>
        </w:rPr>
        <w:t>ГАУЗ СК «</w:t>
      </w:r>
      <w:r>
        <w:rPr>
          <w:sz w:val="28"/>
          <w:szCs w:val="28"/>
        </w:rPr>
        <w:t>Георгиевская стоматологическая поликлиника»</w:t>
      </w:r>
    </w:p>
    <w:p w14:paraId="44C5A1E6" w14:textId="6CE0DEBA" w:rsidR="00300229" w:rsidRDefault="00300229" w:rsidP="004C5214">
      <w:pPr>
        <w:spacing w:after="2" w:line="265" w:lineRule="auto"/>
        <w:ind w:right="3"/>
        <w:jc w:val="right"/>
        <w:rPr>
          <w:b/>
          <w:bCs/>
        </w:rPr>
      </w:pPr>
    </w:p>
    <w:p w14:paraId="3B251406" w14:textId="77777777" w:rsidR="00520742" w:rsidRPr="003D63CD" w:rsidRDefault="00520742" w:rsidP="004C5214">
      <w:pPr>
        <w:spacing w:after="2" w:line="265" w:lineRule="auto"/>
        <w:ind w:right="3"/>
        <w:jc w:val="right"/>
      </w:pPr>
      <w:r w:rsidRPr="003D63CD">
        <w:rPr>
          <w:b/>
          <w:bCs/>
        </w:rPr>
        <w:t>ДОГОВОР</w:t>
      </w:r>
      <w:r w:rsidRPr="003D63CD">
        <w:tab/>
      </w:r>
      <w:r w:rsidRPr="003D63CD">
        <w:tab/>
      </w:r>
      <w:r w:rsidRPr="003D63CD">
        <w:tab/>
      </w:r>
      <w:r w:rsidRPr="003D63CD">
        <w:tab/>
      </w:r>
      <w:r w:rsidRPr="003D63CD">
        <w:tab/>
      </w:r>
      <w:r w:rsidRPr="003D63CD">
        <w:tab/>
      </w:r>
      <w:r w:rsidRPr="003D63CD">
        <w:tab/>
        <w:t>№ карты: _____</w:t>
      </w:r>
    </w:p>
    <w:p w14:paraId="187DFB08" w14:textId="77777777" w:rsidR="00520742" w:rsidRDefault="00520742" w:rsidP="004C5214">
      <w:pPr>
        <w:spacing w:after="2" w:line="265" w:lineRule="auto"/>
        <w:ind w:right="3"/>
        <w:jc w:val="center"/>
        <w:rPr>
          <w:b/>
          <w:bCs/>
        </w:rPr>
      </w:pPr>
      <w:r w:rsidRPr="003D63CD">
        <w:rPr>
          <w:b/>
          <w:bCs/>
        </w:rPr>
        <w:t xml:space="preserve">оказания </w:t>
      </w:r>
      <w:r w:rsidRPr="00ED1A44">
        <w:rPr>
          <w:b/>
          <w:sz w:val="22"/>
        </w:rPr>
        <w:t>платных медицинских услуг</w:t>
      </w:r>
      <w:r w:rsidRPr="00ED1A44">
        <w:rPr>
          <w:b/>
          <w:bCs/>
        </w:rPr>
        <w:t xml:space="preserve"> № _______</w:t>
      </w:r>
    </w:p>
    <w:p w14:paraId="34141502" w14:textId="49414541" w:rsidR="00520742" w:rsidRPr="00ED1A44" w:rsidRDefault="00520742" w:rsidP="004C5214">
      <w:pPr>
        <w:tabs>
          <w:tab w:val="center" w:pos="10242"/>
        </w:tabs>
        <w:ind w:left="-15"/>
      </w:pPr>
      <w:r w:rsidRPr="00ED1A44">
        <w:t>г. Георгиевск</w:t>
      </w:r>
      <w:r w:rsidRPr="00ED1A44">
        <w:tab/>
        <w:t>______.20__г.</w:t>
      </w:r>
    </w:p>
    <w:p w14:paraId="0176C2ED" w14:textId="77777777" w:rsidR="00520742" w:rsidRPr="00ED1A44" w:rsidRDefault="00520742" w:rsidP="004C5214">
      <w:pPr>
        <w:ind w:left="-5"/>
        <w:rPr>
          <w:color w:val="FF0000"/>
        </w:rPr>
      </w:pPr>
      <w:r w:rsidRPr="00ED1A44">
        <w:t xml:space="preserve">Государственное автономное учреждение здравоохранения Ставропольского края «Георгиевская стоматологическая поликлиника», именуемое в дальнейшем «Исполнитель», в лице </w:t>
      </w:r>
    </w:p>
    <w:p w14:paraId="44209F5E" w14:textId="77777777" w:rsidR="00520742" w:rsidRPr="00ED1A44" w:rsidRDefault="00520742" w:rsidP="004C5214">
      <w:pPr>
        <w:ind w:left="-5"/>
      </w:pPr>
      <w:r w:rsidRPr="00ED1A44">
        <w:t>____________________________________________________________________________________,</w:t>
      </w:r>
    </w:p>
    <w:p w14:paraId="328EA581" w14:textId="77777777" w:rsidR="00520742" w:rsidRPr="00ED1A44" w:rsidRDefault="00520742" w:rsidP="004C5214">
      <w:pPr>
        <w:ind w:left="3535" w:firstLine="713"/>
      </w:pPr>
      <w:r w:rsidRPr="00ED1A44">
        <w:t>Должность, ФИО врача</w:t>
      </w:r>
    </w:p>
    <w:p w14:paraId="25700854" w14:textId="77777777" w:rsidR="00520742" w:rsidRPr="00ED1A44" w:rsidRDefault="00520742" w:rsidP="004C5214">
      <w:pPr>
        <w:ind w:left="-5"/>
      </w:pPr>
      <w:r w:rsidRPr="00ED1A44">
        <w:t xml:space="preserve"> действующего на основании Приказа главного врача, с одной стороны, и</w:t>
      </w:r>
    </w:p>
    <w:p w14:paraId="55FC3669" w14:textId="77777777" w:rsidR="00520742" w:rsidRPr="00ED1A44" w:rsidRDefault="00000000" w:rsidP="004C5214">
      <w:pPr>
        <w:spacing w:after="9" w:line="259" w:lineRule="auto"/>
        <w:ind w:left="-15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 w14:anchorId="52D7BA9F">
          <v:group id="_x0000_s1042" style="width:561pt;height:.75pt;mso-position-horizontal-relative:char;mso-position-vertical-relative:line" coordsize="71247,92">
            <v:shape id="Shape 16" o:spid="_x0000_s1043" style="position:absolute;width:71247;height:0" coordsize="7124700,0" path="m7124700,l,e" filled="f" fillcolor="black" strokeweight=".73pt">
              <v:fill opacity="0"/>
              <v:stroke endcap="round"/>
            </v:shape>
            <w10:anchorlock/>
          </v:group>
        </w:pict>
      </w:r>
    </w:p>
    <w:p w14:paraId="47C04751" w14:textId="77777777" w:rsidR="00520742" w:rsidRPr="00ED1A44" w:rsidRDefault="00520742" w:rsidP="004C5214">
      <w:pPr>
        <w:spacing w:after="18" w:line="259" w:lineRule="auto"/>
        <w:ind w:left="18" w:right="32"/>
        <w:jc w:val="center"/>
        <w:rPr>
          <w:i/>
          <w:iCs/>
        </w:rPr>
      </w:pPr>
      <w:r w:rsidRPr="00ED1A44">
        <w:rPr>
          <w:i/>
          <w:iCs/>
        </w:rPr>
        <w:t>фамилия, имя, отчество Заказчика (Законного представителя)</w:t>
      </w:r>
    </w:p>
    <w:p w14:paraId="367CBADB" w14:textId="77777777" w:rsidR="00520742" w:rsidRPr="00ED1A44" w:rsidRDefault="00520742" w:rsidP="004C5214">
      <w:pPr>
        <w:ind w:left="-5"/>
      </w:pPr>
      <w:r w:rsidRPr="00ED1A44">
        <w:t xml:space="preserve">именуемый в дальнейшем «Заказчик и (или) Потребитель (Законный представитель)», </w:t>
      </w:r>
    </w:p>
    <w:p w14:paraId="6A192186" w14:textId="77777777" w:rsidR="00520742" w:rsidRPr="00ED1A44" w:rsidRDefault="00000000" w:rsidP="004C5214">
      <w:pPr>
        <w:spacing w:after="9" w:line="259" w:lineRule="auto"/>
        <w:ind w:left="-15"/>
      </w:pPr>
      <w:r>
        <w:rPr>
          <w:rFonts w:ascii="Calibri" w:eastAsia="Calibri" w:hAnsi="Calibri" w:cs="Calibri"/>
          <w:noProof/>
        </w:rPr>
      </w:r>
      <w:r>
        <w:rPr>
          <w:rFonts w:ascii="Calibri" w:eastAsia="Calibri" w:hAnsi="Calibri" w:cs="Calibri"/>
          <w:noProof/>
        </w:rPr>
        <w:pict w14:anchorId="391F4020">
          <v:group id="Group 2017" o:spid="_x0000_s1040" style="width:561pt;height:.75pt;mso-position-horizontal-relative:char;mso-position-vertical-relative:line" coordsize="71247,92">
            <v:shape id="Shape 16" o:spid="_x0000_s1041" style="position:absolute;width:71247;height:0" coordsize="7124700,0" path="m7124700,l,e" filled="f" fillcolor="black" strokeweight=".73pt">
              <v:fill opacity="0"/>
              <v:stroke endcap="round"/>
            </v:shape>
            <w10:anchorlock/>
          </v:group>
        </w:pict>
      </w:r>
    </w:p>
    <w:p w14:paraId="6127F3D6" w14:textId="77777777" w:rsidR="00520742" w:rsidRPr="003D63CD" w:rsidRDefault="00520742" w:rsidP="004C5214">
      <w:pPr>
        <w:spacing w:after="18" w:line="259" w:lineRule="auto"/>
        <w:ind w:left="18" w:right="32"/>
        <w:jc w:val="center"/>
        <w:rPr>
          <w:i/>
          <w:iCs/>
        </w:rPr>
      </w:pPr>
      <w:r w:rsidRPr="00ED1A44">
        <w:rPr>
          <w:i/>
          <w:iCs/>
        </w:rPr>
        <w:t>фамилия, имя, отчество Потребителя</w:t>
      </w:r>
      <w:r>
        <w:rPr>
          <w:i/>
          <w:iCs/>
        </w:rPr>
        <w:t xml:space="preserve"> </w:t>
      </w:r>
    </w:p>
    <w:p w14:paraId="54C230A2" w14:textId="77777777" w:rsidR="00520742" w:rsidRPr="003D63CD" w:rsidRDefault="00520742" w:rsidP="004C5214">
      <w:r w:rsidRPr="003D63CD">
        <w:t>с другой стороны, заключили настоящий договор о нижеследующем:</w:t>
      </w:r>
    </w:p>
    <w:p w14:paraId="38D0932A" w14:textId="77777777" w:rsidR="00520742" w:rsidRPr="003D63CD" w:rsidRDefault="00520742" w:rsidP="004C5214">
      <w:pPr>
        <w:numPr>
          <w:ilvl w:val="0"/>
          <w:numId w:val="22"/>
        </w:numPr>
        <w:suppressAutoHyphens w:val="0"/>
        <w:spacing w:after="18" w:line="259" w:lineRule="auto"/>
        <w:ind w:right="39" w:hanging="128"/>
        <w:jc w:val="center"/>
        <w:rPr>
          <w:b/>
          <w:bCs/>
        </w:rPr>
      </w:pPr>
      <w:r w:rsidRPr="003D63CD">
        <w:rPr>
          <w:b/>
          <w:bCs/>
        </w:rPr>
        <w:t>ПРЕДМЕТ ДОГОВОРА</w:t>
      </w:r>
    </w:p>
    <w:p w14:paraId="34AA83B5" w14:textId="75A80128" w:rsidR="00520742" w:rsidRPr="00303200" w:rsidRDefault="00520742" w:rsidP="004C5214">
      <w:pPr>
        <w:numPr>
          <w:ilvl w:val="1"/>
          <w:numId w:val="22"/>
        </w:numPr>
        <w:suppressAutoHyphens w:val="0"/>
        <w:spacing w:after="5" w:line="249" w:lineRule="auto"/>
        <w:ind w:left="0"/>
        <w:jc w:val="both"/>
      </w:pPr>
      <w:r w:rsidRPr="003D63CD">
        <w:t>Заказчик</w:t>
      </w:r>
      <w:r>
        <w:t xml:space="preserve"> </w:t>
      </w:r>
      <w:r w:rsidRPr="00ED1A44">
        <w:t xml:space="preserve">и (или) Потребитель (Законный представитель) поручает и оплачивает, а Исполнитель принимает на </w:t>
      </w:r>
      <w:r w:rsidRPr="00303200">
        <w:t>себя обязательства по оказанию платных медицинских услуг (стоматологических услуг).</w:t>
      </w:r>
    </w:p>
    <w:p w14:paraId="0C8B7B3E" w14:textId="77777777" w:rsidR="00520742" w:rsidRPr="00303200" w:rsidRDefault="00520742" w:rsidP="004C5214">
      <w:pPr>
        <w:numPr>
          <w:ilvl w:val="1"/>
          <w:numId w:val="22"/>
        </w:numPr>
        <w:suppressAutoHyphens w:val="0"/>
        <w:spacing w:after="5" w:line="249" w:lineRule="auto"/>
        <w:ind w:left="0"/>
        <w:jc w:val="both"/>
      </w:pPr>
      <w:r w:rsidRPr="00303200">
        <w:t>Перечень платных медицинских услуг соответствует номенклатуре медицинских услуг и стоимость предоставления стоматологических услуг устанавливаются в соответствии с Приложениями к договору – информированное согласие; план лечения с перечнем медицинских услуг (смета).</w:t>
      </w:r>
    </w:p>
    <w:p w14:paraId="5E03ADBF" w14:textId="77777777" w:rsidR="00520742" w:rsidRPr="00303200" w:rsidRDefault="00520742" w:rsidP="004C5214">
      <w:pPr>
        <w:numPr>
          <w:ilvl w:val="1"/>
          <w:numId w:val="22"/>
        </w:numPr>
        <w:suppressAutoHyphens w:val="0"/>
        <w:spacing w:after="5" w:line="249" w:lineRule="auto"/>
        <w:ind w:left="0"/>
        <w:jc w:val="both"/>
      </w:pPr>
      <w:r w:rsidRPr="00303200">
        <w:t>Исполнитель оказывает медицинские услуги в соответствии с лицензией на медицинскую деятельность:</w:t>
      </w:r>
    </w:p>
    <w:p w14:paraId="4E2D6961" w14:textId="77777777" w:rsidR="00520742" w:rsidRPr="00303200" w:rsidRDefault="00520742" w:rsidP="004C5214">
      <w:pPr>
        <w:jc w:val="both"/>
      </w:pPr>
      <w:r w:rsidRPr="00303200">
        <w:t>- статус: действующая (бессрочно),</w:t>
      </w:r>
    </w:p>
    <w:p w14:paraId="3F3084C8" w14:textId="77777777" w:rsidR="00520742" w:rsidRPr="00F51045" w:rsidRDefault="00520742" w:rsidP="004C5214">
      <w:pPr>
        <w:jc w:val="both"/>
      </w:pPr>
      <w:r w:rsidRPr="00303200">
        <w:t>- регистрационный номер: Л041-01197-</w:t>
      </w:r>
      <w:r w:rsidRPr="00F51045">
        <w:t>26/00313130</w:t>
      </w:r>
    </w:p>
    <w:p w14:paraId="4362BEA1" w14:textId="77777777" w:rsidR="00520742" w:rsidRPr="00F51045" w:rsidRDefault="00520742" w:rsidP="004C5214">
      <w:pPr>
        <w:jc w:val="both"/>
      </w:pPr>
      <w:r w:rsidRPr="00F51045">
        <w:t>- дата предоставления: 26.04.2017 г.,</w:t>
      </w:r>
    </w:p>
    <w:p w14:paraId="3E37F563" w14:textId="6D0BB83E" w:rsidR="00520742" w:rsidRPr="00F51045" w:rsidRDefault="00520742" w:rsidP="004C5214">
      <w:pPr>
        <w:jc w:val="both"/>
      </w:pPr>
      <w:r w:rsidRPr="00F51045">
        <w:t>- лицензирующий орган: Министерство здравоохранения Ставропольского края,</w:t>
      </w:r>
    </w:p>
    <w:p w14:paraId="03CDBB13" w14:textId="77777777" w:rsidR="00520742" w:rsidRPr="00303200" w:rsidRDefault="00520742" w:rsidP="004C5214">
      <w:pPr>
        <w:jc w:val="both"/>
      </w:pPr>
      <w:r w:rsidRPr="00F51045">
        <w:t>- адрес, телефон лицензирующего органа: г. Ставрополь</w:t>
      </w:r>
      <w:r w:rsidRPr="00303200">
        <w:t>, ул. Жукова, 42/311, тел.: (8652) 35-45-73).</w:t>
      </w:r>
    </w:p>
    <w:p w14:paraId="068E6ECB" w14:textId="77777777" w:rsidR="00520742" w:rsidRPr="00303200" w:rsidRDefault="00520742" w:rsidP="004C5214">
      <w:pPr>
        <w:ind w:left="953"/>
        <w:jc w:val="both"/>
      </w:pPr>
    </w:p>
    <w:p w14:paraId="213D1FA4" w14:textId="77777777" w:rsidR="00520742" w:rsidRPr="00303200" w:rsidRDefault="00520742" w:rsidP="004C5214">
      <w:pPr>
        <w:numPr>
          <w:ilvl w:val="0"/>
          <w:numId w:val="22"/>
        </w:numPr>
        <w:suppressAutoHyphens w:val="0"/>
        <w:spacing w:after="18" w:line="259" w:lineRule="auto"/>
        <w:ind w:right="39" w:hanging="128"/>
        <w:jc w:val="center"/>
      </w:pPr>
      <w:r w:rsidRPr="00303200">
        <w:rPr>
          <w:b/>
          <w:bCs/>
        </w:rPr>
        <w:t>ПРАВА И ОБЯЗАННОСТИ СТОРОН</w:t>
      </w:r>
    </w:p>
    <w:p w14:paraId="40F38B67" w14:textId="77777777" w:rsidR="00520742" w:rsidRPr="00303200" w:rsidRDefault="00520742" w:rsidP="004C5214">
      <w:pPr>
        <w:numPr>
          <w:ilvl w:val="1"/>
          <w:numId w:val="22"/>
        </w:numPr>
        <w:suppressAutoHyphens w:val="0"/>
        <w:spacing w:after="29" w:line="249" w:lineRule="auto"/>
        <w:ind w:left="284" w:hanging="284"/>
        <w:jc w:val="both"/>
      </w:pPr>
      <w:r w:rsidRPr="00303200">
        <w:t>Исполнитель обязуется:</w:t>
      </w:r>
    </w:p>
    <w:p w14:paraId="5A37CA6E" w14:textId="77777777" w:rsidR="00520742" w:rsidRPr="00ED1A44" w:rsidRDefault="00520742" w:rsidP="004C5214">
      <w:pPr>
        <w:spacing w:after="29"/>
        <w:jc w:val="both"/>
      </w:pPr>
      <w:r w:rsidRPr="00303200">
        <w:t>2.1.1. Осуществить в оговоренные с Заказчиком и (или) Потребителем (Законным представителем) сроки сбор информации, обследование, осмотр для установления предварительного диагноза, объем необходимого лечения и стоимость лечения (Приложение к договору: кассовый чек; информированное добровольное согласие; план лечения</w:t>
      </w:r>
      <w:r w:rsidRPr="00ED1A44">
        <w:t xml:space="preserve"> с перечнем медицинских услуг (смета). О результатах исчерпывающе проинформировать Заказчика (Законного представителя), отразив предварительный диагноз и план лечения в амбулаторной карте Потребителя. В соответствии с предварительным диагнозом и планом лечения осуществить качественное лечение в согласованные с Заказчиком и (или) Потребителем (Законным представителем) сроки, гарантийный срок на услуги ____________________. (гарантийный срок на пломбы из пломбировочных материалов светового отверждения, зубопротезные конструкции из всех видов материалов – согласно Положению об установлении гарантийного срока.)</w:t>
      </w:r>
    </w:p>
    <w:p w14:paraId="295DB9E6" w14:textId="77777777" w:rsidR="00520742" w:rsidRPr="00450786" w:rsidRDefault="00520742" w:rsidP="004C5214">
      <w:pPr>
        <w:spacing w:after="45"/>
        <w:ind w:left="-5"/>
        <w:jc w:val="both"/>
        <w:rPr>
          <w:color w:val="000000" w:themeColor="text1"/>
        </w:rPr>
      </w:pPr>
      <w:r w:rsidRPr="00F51045">
        <w:rPr>
          <w:color w:val="000000" w:themeColor="text1"/>
        </w:rPr>
        <w:t xml:space="preserve">2.1.2. </w:t>
      </w:r>
      <w:bookmarkStart w:id="0" w:name="sub_1010"/>
      <w:r w:rsidRPr="00450786">
        <w:t>Организовать и оказывать медицинскую помощь при предоставлении платных медицинских услуг:</w:t>
      </w:r>
    </w:p>
    <w:p w14:paraId="0BB18187" w14:textId="77777777" w:rsidR="00520742" w:rsidRPr="00450786" w:rsidRDefault="00520742" w:rsidP="004C5214">
      <w:pPr>
        <w:jc w:val="both"/>
      </w:pPr>
      <w:bookmarkStart w:id="1" w:name="sub_10101"/>
      <w:bookmarkEnd w:id="0"/>
      <w:r w:rsidRPr="00450786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33C2CAC5" w14:textId="77777777" w:rsidR="00520742" w:rsidRPr="00450786" w:rsidRDefault="00520742" w:rsidP="004C5214">
      <w:pPr>
        <w:jc w:val="both"/>
      </w:pPr>
      <w:bookmarkStart w:id="2" w:name="sub_10102"/>
      <w:bookmarkEnd w:id="1"/>
      <w:r w:rsidRPr="00450786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52E9C048" w14:textId="77777777" w:rsidR="00520742" w:rsidRPr="00450786" w:rsidRDefault="00520742" w:rsidP="004C5214">
      <w:pPr>
        <w:jc w:val="both"/>
      </w:pPr>
      <w:bookmarkStart w:id="3" w:name="sub_10103"/>
      <w:bookmarkEnd w:id="2"/>
      <w:r w:rsidRPr="00450786">
        <w:t>в) на основе клинических рекомендаций;</w:t>
      </w:r>
    </w:p>
    <w:p w14:paraId="6C826664" w14:textId="77777777" w:rsidR="00520742" w:rsidRPr="00BD0A70" w:rsidRDefault="00520742" w:rsidP="004C5214">
      <w:pPr>
        <w:jc w:val="both"/>
      </w:pPr>
      <w:bookmarkStart w:id="4" w:name="sub_10104"/>
      <w:bookmarkEnd w:id="3"/>
      <w:r w:rsidRPr="00450786">
        <w:lastRenderedPageBreak/>
        <w:t>г) с учетом стандартов медицинской помощи, утверждаемых Министерством здравоохранения Российской Федерации.</w:t>
      </w:r>
      <w:bookmarkEnd w:id="4"/>
    </w:p>
    <w:p w14:paraId="619EFB2B" w14:textId="77777777" w:rsidR="00520742" w:rsidRPr="003D63CD" w:rsidRDefault="00520742" w:rsidP="004C5214">
      <w:pPr>
        <w:tabs>
          <w:tab w:val="center" w:pos="3024"/>
        </w:tabs>
        <w:ind w:left="284" w:hanging="284"/>
        <w:jc w:val="both"/>
      </w:pPr>
      <w:r>
        <w:t>2.1.3</w:t>
      </w:r>
      <w:r w:rsidRPr="003D63CD">
        <w:t>. Срок</w:t>
      </w:r>
      <w:r w:rsidRPr="00450786">
        <w:t>и</w:t>
      </w:r>
      <w:r w:rsidRPr="003D63CD">
        <w:t xml:space="preserve"> </w:t>
      </w:r>
      <w:r w:rsidRPr="00450786">
        <w:t>ожидания платных</w:t>
      </w:r>
      <w:r>
        <w:t xml:space="preserve"> </w:t>
      </w:r>
      <w:r w:rsidRPr="003D63CD">
        <w:t xml:space="preserve">медицинских услуг </w:t>
      </w:r>
      <w:r w:rsidR="00000000">
        <w:rPr>
          <w:rFonts w:ascii="Calibri" w:eastAsia="Calibri" w:hAnsi="Calibri" w:cs="Calibri"/>
          <w:noProof/>
        </w:rPr>
      </w:r>
      <w:r w:rsidR="00000000">
        <w:rPr>
          <w:rFonts w:ascii="Calibri" w:eastAsia="Calibri" w:hAnsi="Calibri" w:cs="Calibri"/>
          <w:noProof/>
        </w:rPr>
        <w:pict w14:anchorId="7EEBE7B5">
          <v:group id="Group 2020" o:spid="_x0000_s1038" style="width:78.4pt;height:.75pt;mso-position-horizontal-relative:char;mso-position-vertical-relative:line" coordsize="9954,92">
            <v:shape id="Shape 206" o:spid="_x0000_s1039" style="position:absolute;width:9954;height:0" coordsize="995426,0" path="m995426,l,e" filled="f" fillcolor="black" strokeweight=".73pt">
              <v:fill opacity="0"/>
              <v:stroke endcap="round"/>
            </v:shape>
            <w10:anchorlock/>
          </v:group>
        </w:pict>
      </w:r>
    </w:p>
    <w:p w14:paraId="2B168FBE" w14:textId="77777777" w:rsidR="00520742" w:rsidRPr="003D63CD" w:rsidRDefault="00520742" w:rsidP="004C5214">
      <w:pPr>
        <w:spacing w:after="37"/>
        <w:ind w:left="284" w:hanging="284"/>
        <w:jc w:val="both"/>
      </w:pPr>
      <w:r>
        <w:t>2.1.4</w:t>
      </w:r>
      <w:r w:rsidRPr="003D63CD">
        <w:t xml:space="preserve">. Срок оказания медицинских услуг может быть </w:t>
      </w:r>
      <w:r>
        <w:t>изменен</w:t>
      </w:r>
      <w:r w:rsidRPr="00AF6365">
        <w:t xml:space="preserve"> </w:t>
      </w:r>
      <w:r w:rsidRPr="00F51045">
        <w:t>по согласованию Сторон:</w:t>
      </w:r>
    </w:p>
    <w:p w14:paraId="1B952DD0" w14:textId="77777777" w:rsidR="00520742" w:rsidRPr="003D63CD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hanging="71"/>
        <w:jc w:val="both"/>
      </w:pPr>
      <w:r w:rsidRPr="00303200">
        <w:t>в случае несоблюдения Потребителем установленного времени посещения врача – на согласованный Сторонами</w:t>
      </w:r>
      <w:r w:rsidRPr="003D63CD">
        <w:t xml:space="preserve"> период времени;</w:t>
      </w:r>
    </w:p>
    <w:p w14:paraId="450B4A78" w14:textId="77777777" w:rsidR="00520742" w:rsidRPr="003D63CD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hanging="71"/>
        <w:jc w:val="both"/>
      </w:pPr>
      <w:r w:rsidRPr="003D63CD">
        <w:t>по обстоятельствам, не зависящим от “Исполнителя”,</w:t>
      </w:r>
    </w:p>
    <w:p w14:paraId="5D34C97D" w14:textId="77777777" w:rsidR="00520742" w:rsidRPr="00AD2902" w:rsidRDefault="00520742" w:rsidP="004C5214">
      <w:pPr>
        <w:jc w:val="both"/>
      </w:pPr>
      <w:r>
        <w:t>2.1.5</w:t>
      </w:r>
      <w:r w:rsidRPr="003D63CD">
        <w:t xml:space="preserve">. Предоставить Заказчику </w:t>
      </w:r>
      <w:r w:rsidRPr="00AD2902">
        <w:t>и (или) Потребителю (Законному представителю) в информированном согласии в доступной для него форме информацию:</w:t>
      </w:r>
    </w:p>
    <w:p w14:paraId="4D22AFD4" w14:textId="77777777" w:rsidR="00520742" w:rsidRPr="00AD2902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AD2902"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6C035AD" w14:textId="77777777" w:rsidR="00520742" w:rsidRPr="00AD2902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AD2902"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14:paraId="56D809A2" w14:textId="77777777" w:rsidR="00520742" w:rsidRPr="00AD2902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AD2902">
        <w:t>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8F6793F" w14:textId="77777777" w:rsidR="00520742" w:rsidRDefault="00520742" w:rsidP="004C5214">
      <w:pPr>
        <w:jc w:val="both"/>
      </w:pPr>
      <w:r>
        <w:t>2.1.6</w:t>
      </w:r>
      <w:r w:rsidRPr="003D63CD">
        <w:t>. При предоставлении стоматологических услуг получить добровольное информированное согласие.</w:t>
      </w:r>
    </w:p>
    <w:p w14:paraId="62964737" w14:textId="77777777" w:rsidR="00520742" w:rsidRPr="003D63CD" w:rsidRDefault="00520742" w:rsidP="004C5214">
      <w:pPr>
        <w:jc w:val="both"/>
      </w:pPr>
      <w:r>
        <w:t>2.1.7</w:t>
      </w:r>
      <w:r w:rsidRPr="00CD6D78">
        <w:t>. После исполнения договора выдать</w:t>
      </w:r>
      <w:r>
        <w:t xml:space="preserve"> по требованию Потребителя (З</w:t>
      </w:r>
      <w:r w:rsidRPr="00CD6D78">
        <w:t>аконного представителя потребителя) копии медицинских документов, выписки из медицинских документов,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в порядке, утвержденным нормативными актами Министерства здравоохранения РФ.</w:t>
      </w:r>
    </w:p>
    <w:p w14:paraId="3A37074F" w14:textId="77777777" w:rsidR="00520742" w:rsidRPr="003D63CD" w:rsidRDefault="00520742" w:rsidP="004C5214">
      <w:pPr>
        <w:jc w:val="both"/>
      </w:pPr>
      <w:r w:rsidRPr="00CD6D78">
        <w:t>2.1.8. Выдать Заказчику и (или) Потребителю (Законному представителю) документ, подтверждающий произведенную оплату предоставленных медицинских услуг (кассовый чек),</w:t>
      </w:r>
      <w:r w:rsidRPr="003D63CD">
        <w:t xml:space="preserve"> согласно действующему законодательству РФ.</w:t>
      </w:r>
    </w:p>
    <w:p w14:paraId="6C2044FA" w14:textId="77777777" w:rsidR="00520742" w:rsidRPr="003D63CD" w:rsidRDefault="00520742" w:rsidP="004C5214">
      <w:pPr>
        <w:jc w:val="both"/>
      </w:pPr>
      <w:r>
        <w:t>2.1.</w:t>
      </w:r>
      <w:r w:rsidRPr="00CD6D78">
        <w:t>9</w:t>
      </w:r>
      <w:r>
        <w:t>.</w:t>
      </w:r>
      <w:r w:rsidRPr="003D63CD">
        <w:t xml:space="preserve">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14:paraId="2D031E83" w14:textId="77777777" w:rsidR="00520742" w:rsidRPr="003D63CD" w:rsidRDefault="00520742" w:rsidP="004C5214">
      <w:pPr>
        <w:jc w:val="both"/>
      </w:pPr>
      <w:r w:rsidRPr="003D63CD">
        <w:t xml:space="preserve">2.2. </w:t>
      </w:r>
      <w:r w:rsidRPr="00CD6D78">
        <w:t>Заказчик и (или) Потребитель (Законный</w:t>
      </w:r>
      <w:r w:rsidRPr="003D63CD">
        <w:t xml:space="preserve"> представитель) обязуется:</w:t>
      </w:r>
    </w:p>
    <w:p w14:paraId="6BB64C72" w14:textId="77777777" w:rsidR="00520742" w:rsidRPr="003D63CD" w:rsidRDefault="00520742" w:rsidP="004C5214">
      <w:pPr>
        <w:numPr>
          <w:ilvl w:val="2"/>
          <w:numId w:val="24"/>
        </w:numPr>
        <w:suppressAutoHyphens w:val="0"/>
        <w:spacing w:after="5" w:line="249" w:lineRule="auto"/>
        <w:ind w:left="0"/>
        <w:jc w:val="both"/>
      </w:pPr>
      <w:r w:rsidRPr="003D63CD">
        <w:t>Информировать врача до оказания медицинской услуги о перенесенных заболеваниях, известных ему аллергических реакциях, противопоказаниях, дать информированное согласие на оказание услуги.</w:t>
      </w:r>
    </w:p>
    <w:p w14:paraId="4B9FAED8" w14:textId="77777777" w:rsidR="00520742" w:rsidRPr="003D63CD" w:rsidRDefault="00520742" w:rsidP="004C5214">
      <w:pPr>
        <w:numPr>
          <w:ilvl w:val="2"/>
          <w:numId w:val="24"/>
        </w:numPr>
        <w:suppressAutoHyphens w:val="0"/>
        <w:spacing w:after="49" w:line="249" w:lineRule="auto"/>
        <w:ind w:left="0"/>
        <w:jc w:val="both"/>
      </w:pPr>
      <w:r w:rsidRPr="003D63CD">
        <w:t>В назначенное время являться на собеседование, обследование и лечение к врачу, назначенному Исполнителем. Выполнить все указания лечащего врача и медперсонала по технике безопасности во время оказания услуги, соблюдать гигиену полости рта и правила ухода за зубными протезами и пломбами с целью сохранения их потребительских свойств.</w:t>
      </w:r>
    </w:p>
    <w:p w14:paraId="48037101" w14:textId="77777777" w:rsidR="00520742" w:rsidRPr="00F51045" w:rsidRDefault="00520742" w:rsidP="004C5214">
      <w:pPr>
        <w:numPr>
          <w:ilvl w:val="2"/>
          <w:numId w:val="24"/>
        </w:numPr>
        <w:suppressAutoHyphens w:val="0"/>
        <w:spacing w:after="23" w:line="259" w:lineRule="auto"/>
        <w:ind w:left="0"/>
        <w:jc w:val="both"/>
      </w:pPr>
      <w:r w:rsidRPr="003D63CD">
        <w:t xml:space="preserve">Оплатить предоставленную Исполнителем медицинскую услугу по расценкам прейскуранта в сумме </w:t>
      </w:r>
      <w:r w:rsidRPr="003D63CD">
        <w:rPr>
          <w:b/>
          <w:bCs/>
          <w:u w:val="single"/>
        </w:rPr>
        <w:tab/>
        <w:t xml:space="preserve"> </w:t>
      </w:r>
      <w:r w:rsidRPr="003D63CD">
        <w:rPr>
          <w:b/>
          <w:bCs/>
          <w:u w:val="single"/>
        </w:rPr>
        <w:tab/>
      </w:r>
      <w:r w:rsidRPr="003D63CD">
        <w:t xml:space="preserve"> руб., без НДС,</w:t>
      </w:r>
      <w:r>
        <w:t xml:space="preserve"> </w:t>
      </w:r>
      <w:r w:rsidRPr="00F51045">
        <w:t>оплата осуществляется по выполнении каждо</w:t>
      </w:r>
      <w:r>
        <w:t>го этапа предоставленных услуг</w:t>
      </w:r>
      <w:r w:rsidRPr="00F51045">
        <w:t>, или в виде предоплаты.</w:t>
      </w:r>
    </w:p>
    <w:p w14:paraId="471319B7" w14:textId="7DA22827" w:rsidR="00520742" w:rsidRDefault="00520742" w:rsidP="004C5214">
      <w:pPr>
        <w:numPr>
          <w:ilvl w:val="2"/>
          <w:numId w:val="24"/>
        </w:numPr>
        <w:suppressAutoHyphens w:val="0"/>
        <w:spacing w:after="5" w:line="249" w:lineRule="auto"/>
        <w:ind w:left="0"/>
        <w:jc w:val="both"/>
      </w:pPr>
      <w:r w:rsidRPr="006524A0">
        <w:t>Оплата</w:t>
      </w:r>
      <w:r w:rsidRPr="003D63CD">
        <w:t xml:space="preserve"> сто</w:t>
      </w:r>
      <w:r>
        <w:t>матологических услуг производит</w:t>
      </w:r>
      <w:r w:rsidRPr="003D63CD">
        <w:t xml:space="preserve">ся </w:t>
      </w:r>
      <w:r w:rsidRPr="00C87CD0">
        <w:t>Заказчиком</w:t>
      </w:r>
      <w:r>
        <w:t xml:space="preserve"> и (или) Потребителем</w:t>
      </w:r>
      <w:r w:rsidRPr="00C87CD0">
        <w:t xml:space="preserve"> (</w:t>
      </w:r>
      <w:r>
        <w:t>Законным представителем</w:t>
      </w:r>
      <w:r w:rsidRPr="003D63CD">
        <w:t>)</w:t>
      </w:r>
      <w:r>
        <w:t xml:space="preserve"> наличными деньгами или безналичным расчетом</w:t>
      </w:r>
      <w:r w:rsidRPr="006524A0">
        <w:t xml:space="preserve"> </w:t>
      </w:r>
      <w:r w:rsidRPr="003D63CD">
        <w:t>с использованием банковских карт</w:t>
      </w:r>
      <w:r>
        <w:t xml:space="preserve"> </w:t>
      </w:r>
      <w:r w:rsidRPr="003D63CD">
        <w:t>непо</w:t>
      </w:r>
      <w:r>
        <w:t>средственно в кассу Исполнителя.</w:t>
      </w:r>
    </w:p>
    <w:p w14:paraId="42CE5FF7" w14:textId="77777777" w:rsidR="00520742" w:rsidRPr="00FE4827" w:rsidRDefault="00520742" w:rsidP="004C5214">
      <w:pPr>
        <w:numPr>
          <w:ilvl w:val="2"/>
          <w:numId w:val="24"/>
        </w:numPr>
        <w:suppressAutoHyphens w:val="0"/>
        <w:spacing w:after="5" w:line="249" w:lineRule="auto"/>
        <w:ind w:left="0"/>
        <w:jc w:val="both"/>
        <w:rPr>
          <w:color w:val="FF0000"/>
        </w:rPr>
      </w:pPr>
      <w:r w:rsidRPr="00F51045">
        <w:t>В случае если</w:t>
      </w:r>
      <w:r w:rsidRPr="00FE4827">
        <w:t xml:space="preserve"> при</w:t>
      </w:r>
      <w:r w:rsidRPr="00FE4827">
        <w:rPr>
          <w:color w:val="FF0000"/>
        </w:rPr>
        <w:t xml:space="preserve"> </w:t>
      </w:r>
      <w:r w:rsidRPr="00C87CD0">
        <w:t>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и (или) Потребителя (Законного представителя).</w:t>
      </w:r>
    </w:p>
    <w:p w14:paraId="02446272" w14:textId="60C53C10" w:rsidR="00520742" w:rsidRPr="00F51045" w:rsidRDefault="00520742" w:rsidP="004C5214">
      <w:pPr>
        <w:jc w:val="both"/>
      </w:pPr>
      <w:r w:rsidRPr="00F51045">
        <w:t>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стоимости».</w:t>
      </w:r>
    </w:p>
    <w:p w14:paraId="14816F7B" w14:textId="77777777" w:rsidR="00520742" w:rsidRPr="003D63CD" w:rsidRDefault="00520742" w:rsidP="004C5214">
      <w:pPr>
        <w:jc w:val="both"/>
      </w:pPr>
      <w:r w:rsidRPr="00F51045">
        <w:t>2.3. Исполнитель вправе:</w:t>
      </w:r>
    </w:p>
    <w:p w14:paraId="449E80C7" w14:textId="77777777" w:rsidR="00520742" w:rsidRPr="003D63CD" w:rsidRDefault="00520742" w:rsidP="004C5214">
      <w:pPr>
        <w:jc w:val="both"/>
      </w:pPr>
      <w:r w:rsidRPr="003D63CD">
        <w:t xml:space="preserve">2.3.1. Отказать в приёме </w:t>
      </w:r>
      <w:r w:rsidRPr="00C87CD0">
        <w:t>Потребителю</w:t>
      </w:r>
      <w:r>
        <w:t xml:space="preserve"> </w:t>
      </w:r>
      <w:r w:rsidRPr="003D63CD">
        <w:t>в случаях:</w:t>
      </w:r>
    </w:p>
    <w:p w14:paraId="0FBF1A87" w14:textId="77777777" w:rsidR="00520742" w:rsidRPr="003D63CD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3D63CD">
        <w:t>при наличии у Потребителя медицинских противопоказаний;</w:t>
      </w:r>
    </w:p>
    <w:p w14:paraId="3169646B" w14:textId="77777777" w:rsidR="00520742" w:rsidRPr="003D63CD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3D63CD">
        <w:t>состояния алкогольного, наркотического или токсического опьянения;</w:t>
      </w:r>
    </w:p>
    <w:p w14:paraId="333E1944" w14:textId="77777777" w:rsidR="00520742" w:rsidRPr="003D63CD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3D63CD">
        <w:lastRenderedPageBreak/>
        <w:t>задолженности за ранее оказанные услуги;</w:t>
      </w:r>
    </w:p>
    <w:p w14:paraId="705C089D" w14:textId="77777777" w:rsidR="00520742" w:rsidRDefault="00520742" w:rsidP="004C5214">
      <w:pPr>
        <w:numPr>
          <w:ilvl w:val="2"/>
          <w:numId w:val="28"/>
        </w:numPr>
        <w:suppressAutoHyphens w:val="0"/>
        <w:spacing w:after="5" w:line="249" w:lineRule="auto"/>
        <w:ind w:left="0"/>
        <w:jc w:val="both"/>
      </w:pPr>
      <w:r w:rsidRPr="003D63CD">
        <w:t xml:space="preserve">При несоблюдении Заказчиком </w:t>
      </w:r>
      <w:r w:rsidRPr="00C87CD0">
        <w:t>и (или) Потребителем</w:t>
      </w:r>
      <w:r w:rsidRPr="003D63CD">
        <w:t xml:space="preserve"> (Законным представителем) </w:t>
      </w:r>
      <w:r w:rsidRPr="00C362F9">
        <w:t>своих обязательств</w:t>
      </w:r>
      <w:r w:rsidRPr="003D63CD">
        <w:t xml:space="preserve"> Исполнитель в праве </w:t>
      </w:r>
      <w:r w:rsidRPr="00F51045">
        <w:t>по согласованию Сторон</w:t>
      </w:r>
      <w:r w:rsidRPr="003D63CD">
        <w:t xml:space="preserve"> перенести срок выполнения работ (оказания услуг) или расторгнуть договор.</w:t>
      </w:r>
    </w:p>
    <w:p w14:paraId="15C350BF" w14:textId="680AB3D7" w:rsidR="00520742" w:rsidRPr="003D63CD" w:rsidRDefault="00520742" w:rsidP="004C5214">
      <w:pPr>
        <w:jc w:val="both"/>
      </w:pPr>
      <w:r w:rsidRPr="00ED7FB1">
        <w:t xml:space="preserve">По обстоятельствам, не зависящим от “Исполнителя” (болезни врача, или другие не зависящие от “Исполнителя” обстоятельства) по согласованию </w:t>
      </w:r>
      <w:r w:rsidRPr="00303200">
        <w:t>Сторон, Исполнитель</w:t>
      </w:r>
      <w:r w:rsidRPr="00ED7FB1">
        <w:t xml:space="preserve"> в праве перенести срок выполнения работ (оказания услуг), поручить другому врачу оказание медицинских услуг, или расторгнуть договор.</w:t>
      </w:r>
    </w:p>
    <w:p w14:paraId="00FD5D79" w14:textId="77777777" w:rsidR="00520742" w:rsidRPr="003D63CD" w:rsidRDefault="00520742" w:rsidP="004C5214">
      <w:pPr>
        <w:jc w:val="both"/>
      </w:pPr>
      <w:r>
        <w:t xml:space="preserve">2.4. </w:t>
      </w:r>
      <w:r w:rsidRPr="00C87CD0">
        <w:t>Заказчик и (или) Потребитель</w:t>
      </w:r>
      <w:r w:rsidRPr="003D63CD">
        <w:t xml:space="preserve"> (Законный представитель) вправе:</w:t>
      </w:r>
    </w:p>
    <w:p w14:paraId="12F79346" w14:textId="77777777" w:rsidR="00520742" w:rsidRPr="003D63CD" w:rsidRDefault="00520742" w:rsidP="004C5214">
      <w:pPr>
        <w:numPr>
          <w:ilvl w:val="2"/>
          <w:numId w:val="26"/>
        </w:numPr>
        <w:suppressAutoHyphens w:val="0"/>
        <w:spacing w:after="5" w:line="249" w:lineRule="auto"/>
        <w:ind w:left="0"/>
        <w:jc w:val="both"/>
      </w:pPr>
      <w:r w:rsidRPr="003D63CD">
        <w:t>Требовать от Исполнителя предоставления качественных платных</w:t>
      </w:r>
      <w:r>
        <w:t xml:space="preserve"> </w:t>
      </w:r>
      <w:r w:rsidRPr="00C87CD0">
        <w:t>медицинских</w:t>
      </w:r>
      <w:r w:rsidRPr="003D63CD">
        <w:t xml:space="preserve"> услуг, согласно стандартным требованиям.</w:t>
      </w:r>
    </w:p>
    <w:p w14:paraId="3ED98D44" w14:textId="77777777" w:rsidR="00520742" w:rsidRPr="003D63CD" w:rsidRDefault="00520742" w:rsidP="004C5214">
      <w:pPr>
        <w:numPr>
          <w:ilvl w:val="2"/>
          <w:numId w:val="26"/>
        </w:numPr>
        <w:suppressAutoHyphens w:val="0"/>
        <w:spacing w:after="5" w:line="249" w:lineRule="auto"/>
        <w:ind w:left="0"/>
        <w:jc w:val="both"/>
      </w:pPr>
      <w:r w:rsidRPr="003D63CD">
        <w:t>Требовать при неудовлетворительном качестве оказанной платной услуги возмещения ущерба Исполнителем в соответствии с законом «О защите прав потребителей».</w:t>
      </w:r>
    </w:p>
    <w:p w14:paraId="3B0D4ED2" w14:textId="77777777" w:rsidR="00520742" w:rsidRPr="003D63CD" w:rsidRDefault="00520742" w:rsidP="004C5214">
      <w:pPr>
        <w:jc w:val="both"/>
      </w:pPr>
      <w:r w:rsidRPr="003D63CD">
        <w:t>2.4.5.    Отказаться после заключения договора от получения медицинских услуг, договор при этом расторгается.</w:t>
      </w:r>
    </w:p>
    <w:p w14:paraId="089599AC" w14:textId="77777777" w:rsidR="00520742" w:rsidRPr="00C87CD0" w:rsidRDefault="00520742" w:rsidP="004C5214">
      <w:pPr>
        <w:jc w:val="both"/>
      </w:pPr>
      <w:r w:rsidRPr="003D63CD">
        <w:t xml:space="preserve">2.5.       </w:t>
      </w:r>
      <w:r w:rsidRPr="00C87CD0">
        <w:t>Заказчик и (или) Потребитель (Законный представитель) подтверждает, что на момент подписания настоящего Договора Исполнителем в доступной форме:</w:t>
      </w:r>
    </w:p>
    <w:p w14:paraId="6E35049E" w14:textId="77777777" w:rsidR="00520742" w:rsidRPr="00C87CD0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C87CD0">
        <w:t>доведены сведения о Правилах предоставления медицинскими организациями платных медицинских услуг (утв. Постановлением Правительства РФ от 11.05.2023 Г. № 736);</w:t>
      </w:r>
    </w:p>
    <w:p w14:paraId="02FF16E4" w14:textId="099E2355" w:rsidR="00520742" w:rsidRDefault="00520742" w:rsidP="004C5214">
      <w:pPr>
        <w:numPr>
          <w:ilvl w:val="0"/>
          <w:numId w:val="23"/>
        </w:numPr>
        <w:suppressAutoHyphens w:val="0"/>
        <w:spacing w:after="5" w:line="249" w:lineRule="auto"/>
        <w:ind w:left="0"/>
        <w:jc w:val="both"/>
      </w:pPr>
      <w:r w:rsidRPr="00C87CD0">
        <w:t>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0F1DD51D" w14:textId="77777777" w:rsidR="00520742" w:rsidRPr="0030320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r w:rsidRPr="00303200">
        <w:t>доведены сведения о соответствии срока ожидания оказания медицинской помощи территориальной программе бесплатного оказания медицинской помощи;</w:t>
      </w:r>
    </w:p>
    <w:p w14:paraId="06857A6E" w14:textId="77777777" w:rsidR="00520742" w:rsidRPr="00C87CD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r w:rsidRPr="00C87CD0">
        <w:t xml:space="preserve">уведомлен о том, что граждане, находящиеся на лечении, в соответствии с </w:t>
      </w:r>
      <w:hyperlink r:id="rId11" w:history="1">
        <w:r w:rsidRPr="00C87CD0">
          <w:rPr>
            <w:rStyle w:val="aa"/>
            <w:rFonts w:cs="Times New Roman CYR"/>
          </w:rPr>
          <w:t>Федеральным законом</w:t>
        </w:r>
      </w:hyperlink>
      <w:r w:rsidRPr="00C87CD0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9B67D9D" w14:textId="77777777" w:rsidR="00520742" w:rsidRPr="00C87CD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r w:rsidRPr="00C87CD0">
        <w:t>уведомлен,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режима.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8FDDDF4" w14:textId="12BE2E7A" w:rsidR="00520742" w:rsidRPr="00C87CD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bookmarkStart w:id="5" w:name="sub_10191"/>
      <w:r w:rsidRPr="00C87CD0">
        <w:t>предоставлена информация о порядке оказания медицинской помощи и стандартах медицинской помощи (при наличии), применяемых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3E38C563" w14:textId="2509B372" w:rsidR="00520742" w:rsidRPr="00C87CD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bookmarkStart w:id="6" w:name="sub_10192"/>
      <w:bookmarkEnd w:id="5"/>
      <w:r w:rsidRPr="00C87CD0">
        <w:t>доведена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bookmarkEnd w:id="6"/>
      <w:r w:rsidRPr="00C87CD0">
        <w:t>.</w:t>
      </w:r>
    </w:p>
    <w:p w14:paraId="22F94899" w14:textId="77777777" w:rsidR="00520742" w:rsidRPr="00C87CD0" w:rsidRDefault="00520742" w:rsidP="004C5214">
      <w:pPr>
        <w:pStyle w:val="a6"/>
        <w:numPr>
          <w:ilvl w:val="0"/>
          <w:numId w:val="23"/>
        </w:numPr>
        <w:suppressAutoHyphens w:val="0"/>
        <w:spacing w:after="5" w:line="249" w:lineRule="auto"/>
        <w:ind w:hanging="10"/>
        <w:jc w:val="both"/>
      </w:pPr>
      <w:r w:rsidRPr="00C87CD0">
        <w:t xml:space="preserve">доведена информация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 </w:t>
      </w:r>
    </w:p>
    <w:p w14:paraId="5062E30F" w14:textId="77777777" w:rsidR="00520742" w:rsidRPr="00D96B55" w:rsidRDefault="00520742" w:rsidP="004C5214">
      <w:pPr>
        <w:jc w:val="both"/>
      </w:pPr>
    </w:p>
    <w:p w14:paraId="7CAD893E" w14:textId="77777777" w:rsidR="00520742" w:rsidRPr="003D63CD" w:rsidRDefault="00520742" w:rsidP="004C5214">
      <w:pPr>
        <w:spacing w:after="18" w:line="259" w:lineRule="auto"/>
        <w:ind w:left="18" w:right="30"/>
        <w:jc w:val="center"/>
        <w:rPr>
          <w:b/>
          <w:bCs/>
        </w:rPr>
      </w:pPr>
      <w:r w:rsidRPr="003D63CD">
        <w:rPr>
          <w:b/>
          <w:bCs/>
        </w:rPr>
        <w:t>3. ОТВЕТСТВЕННОСТЬ СТОРОН И ПОРЯДОК РАЗРЕШЕНИЯ СПОРОВ</w:t>
      </w:r>
    </w:p>
    <w:p w14:paraId="287704B7" w14:textId="77777777" w:rsidR="00520742" w:rsidRPr="003D63CD" w:rsidRDefault="00520742" w:rsidP="004C5214">
      <w:pPr>
        <w:numPr>
          <w:ilvl w:val="1"/>
          <w:numId w:val="25"/>
        </w:numPr>
        <w:suppressAutoHyphens w:val="0"/>
        <w:spacing w:after="5" w:line="249" w:lineRule="auto"/>
        <w:ind w:left="0"/>
        <w:jc w:val="both"/>
      </w:pPr>
      <w:r w:rsidRPr="003D63CD">
        <w:t xml:space="preserve">За </w:t>
      </w:r>
      <w:r>
        <w:t>неисполнение либо ненадлежащее и</w:t>
      </w:r>
      <w:r w:rsidRPr="003D63CD">
        <w:t>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78FC9740" w14:textId="77777777" w:rsidR="00520742" w:rsidRPr="003D63CD" w:rsidRDefault="00520742" w:rsidP="004C5214">
      <w:pPr>
        <w:numPr>
          <w:ilvl w:val="1"/>
          <w:numId w:val="25"/>
        </w:numPr>
        <w:suppressAutoHyphens w:val="0"/>
        <w:spacing w:after="5" w:line="249" w:lineRule="auto"/>
        <w:ind w:left="0"/>
        <w:jc w:val="both"/>
      </w:pPr>
      <w:r w:rsidRPr="003D63CD">
        <w:t xml:space="preserve">Вред, причиненный жизни или здоровью </w:t>
      </w:r>
      <w:r w:rsidRPr="00C87CD0">
        <w:t>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0D4369FD" w14:textId="77777777" w:rsidR="00520742" w:rsidRDefault="00520742" w:rsidP="004C5214">
      <w:pPr>
        <w:numPr>
          <w:ilvl w:val="1"/>
          <w:numId w:val="25"/>
        </w:numPr>
        <w:suppressAutoHyphens w:val="0"/>
        <w:spacing w:after="5" w:line="249" w:lineRule="auto"/>
        <w:ind w:left="0"/>
        <w:jc w:val="both"/>
      </w:pPr>
      <w:r w:rsidRPr="00C87CD0">
        <w:t>Заказчик и (или) Потребитель</w:t>
      </w:r>
      <w:r w:rsidRPr="003D63CD">
        <w:t xml:space="preserve"> (Законный представитель) несет ответственность за достоверность предоставленной информации, выполнение рекомендаций врача, своевременную оплату предоставленных услуг.</w:t>
      </w:r>
    </w:p>
    <w:p w14:paraId="6E45CC93" w14:textId="77777777" w:rsidR="00520742" w:rsidRPr="00C87CD0" w:rsidRDefault="00520742" w:rsidP="004C5214">
      <w:pPr>
        <w:numPr>
          <w:ilvl w:val="1"/>
          <w:numId w:val="25"/>
        </w:numPr>
        <w:suppressAutoHyphens w:val="0"/>
        <w:spacing w:after="5" w:line="249" w:lineRule="auto"/>
        <w:ind w:left="0"/>
        <w:jc w:val="both"/>
      </w:pPr>
      <w:r w:rsidRPr="00C87CD0">
        <w:lastRenderedPageBreak/>
        <w:t xml:space="preserve">При предъявлении Заказчиком и (или) Потребителем (Законным представителем)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2" w:history="1">
        <w:r w:rsidRPr="00C87CD0">
          <w:rPr>
            <w:rStyle w:val="aa"/>
            <w:rFonts w:cs="Times New Roman CYR"/>
          </w:rPr>
          <w:t>Законом</w:t>
        </w:r>
      </w:hyperlink>
      <w:r w:rsidRPr="00C87CD0">
        <w:t xml:space="preserve"> Российской Федерации "О защите прав потребителей".</w:t>
      </w:r>
    </w:p>
    <w:p w14:paraId="06C6100D" w14:textId="77777777" w:rsidR="00520742" w:rsidRPr="003D63CD" w:rsidRDefault="00520742" w:rsidP="004C5214">
      <w:pPr>
        <w:numPr>
          <w:ilvl w:val="1"/>
          <w:numId w:val="25"/>
        </w:numPr>
        <w:suppressAutoHyphens w:val="0"/>
        <w:spacing w:after="5" w:line="249" w:lineRule="auto"/>
        <w:ind w:left="0"/>
        <w:jc w:val="both"/>
      </w:pPr>
      <w:r w:rsidRPr="003D63CD">
        <w:t>Претензии и споры, возникшие между Сторонами по настоящему договору, разрешаются путем переговоров. При невозможности достижения согласия путем переговоров претензии и споры рассматриваются в судебном порядке в соответствии с законодательством Российской Федерации.</w:t>
      </w:r>
    </w:p>
    <w:p w14:paraId="776284E2" w14:textId="77777777" w:rsidR="00520742" w:rsidRPr="003D63CD" w:rsidRDefault="00520742" w:rsidP="004C5214">
      <w:pPr>
        <w:spacing w:after="18" w:line="259" w:lineRule="auto"/>
        <w:ind w:left="18" w:right="18"/>
        <w:jc w:val="center"/>
        <w:rPr>
          <w:b/>
          <w:bCs/>
        </w:rPr>
      </w:pPr>
      <w:r w:rsidRPr="003D63CD">
        <w:rPr>
          <w:b/>
          <w:bCs/>
        </w:rPr>
        <w:t>4. ПОРЯДОК ИЗМЕНЕНИЯ И РАСТОРЖЕНИЯ ДОГОВОРА</w:t>
      </w:r>
    </w:p>
    <w:p w14:paraId="1990BADB" w14:textId="77777777" w:rsidR="00520742" w:rsidRPr="003D63CD" w:rsidRDefault="00520742" w:rsidP="004C5214">
      <w:pPr>
        <w:spacing w:after="52"/>
        <w:jc w:val="both"/>
      </w:pPr>
      <w:r w:rsidRPr="003D63CD">
        <w:t>4.1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605D14A3" w14:textId="77777777" w:rsidR="00520742" w:rsidRPr="003D63CD" w:rsidRDefault="00520742" w:rsidP="004C5214">
      <w:pPr>
        <w:spacing w:after="68"/>
        <w:jc w:val="both"/>
      </w:pPr>
      <w:r w:rsidRPr="003D63CD">
        <w:t>4.2. Договор расторгается по инициативе Заказчика (Законного представителя) в соответствии с п. 2.4.5. настоящего договора,</w:t>
      </w:r>
      <w:r>
        <w:rPr>
          <w:color w:val="FF0000"/>
        </w:rPr>
        <w:t xml:space="preserve"> </w:t>
      </w:r>
      <w:r w:rsidRPr="003D63CD">
        <w:t xml:space="preserve">при этом Заказчик </w:t>
      </w:r>
      <w:r w:rsidRPr="00C87CD0">
        <w:t>и (или) Потребитель</w:t>
      </w:r>
      <w:r w:rsidRPr="003D63CD">
        <w:t xml:space="preserve"> (Законный представитель) оплачивает исполнителю фактически понесенные Исполнителем расходы, связанные с исполнением обязательств по договору.</w:t>
      </w:r>
    </w:p>
    <w:p w14:paraId="6DED8A14" w14:textId="77777777" w:rsidR="00520742" w:rsidRPr="003D63CD" w:rsidRDefault="00520742" w:rsidP="004C5214">
      <w:pPr>
        <w:spacing w:after="38"/>
        <w:jc w:val="both"/>
      </w:pPr>
      <w:r w:rsidRPr="003D63CD">
        <w:t xml:space="preserve">4.3 Договор расторгается </w:t>
      </w:r>
      <w:r w:rsidRPr="00AF2F60">
        <w:t>по инициативе Исполнителя</w:t>
      </w:r>
      <w:r w:rsidRPr="003D63CD">
        <w:t xml:space="preserve"> в соответствии с п. 2.3.2. настоящего договора, в случае несоблюдения Заказчиком</w:t>
      </w:r>
      <w:r w:rsidRPr="00C87CD0">
        <w:t xml:space="preserve"> и (или) Потребителем</w:t>
      </w:r>
      <w:r w:rsidRPr="003D63CD">
        <w:t xml:space="preserve"> (Законным представителем) своих обязательств, предусмотренных настоящим договором.</w:t>
      </w:r>
    </w:p>
    <w:p w14:paraId="4CD70B70" w14:textId="77777777" w:rsidR="00520742" w:rsidRPr="003D63CD" w:rsidRDefault="00520742" w:rsidP="004C5214">
      <w:pPr>
        <w:spacing w:after="18" w:line="259" w:lineRule="auto"/>
        <w:ind w:left="18" w:right="26"/>
        <w:jc w:val="center"/>
        <w:rPr>
          <w:b/>
          <w:bCs/>
        </w:rPr>
      </w:pPr>
      <w:r w:rsidRPr="003D63CD">
        <w:rPr>
          <w:b/>
          <w:bCs/>
        </w:rPr>
        <w:t>5. ИНЫЕ УСЛОВИЯ, ОПРЕДЕЛЯЕМЫЕ ПО СОГЛАШЕНИЮ СТОРОН</w:t>
      </w:r>
    </w:p>
    <w:p w14:paraId="70DEB05C" w14:textId="77777777" w:rsidR="00520742" w:rsidRPr="003D63CD" w:rsidRDefault="00520742" w:rsidP="004C5214">
      <w:pPr>
        <w:jc w:val="both"/>
      </w:pPr>
      <w:r w:rsidRPr="003D63CD">
        <w:t>5.1 Настоящий договор вступает в силу с момента подписания и действует до полного исполнения сторонами своих обязательств.</w:t>
      </w:r>
    </w:p>
    <w:p w14:paraId="2A20B01C" w14:textId="77777777" w:rsidR="00520742" w:rsidRPr="00C87CD0" w:rsidRDefault="00520742" w:rsidP="004C5214">
      <w:pPr>
        <w:numPr>
          <w:ilvl w:val="1"/>
          <w:numId w:val="27"/>
        </w:numPr>
        <w:suppressAutoHyphens w:val="0"/>
        <w:spacing w:after="5" w:line="249" w:lineRule="auto"/>
        <w:ind w:left="0"/>
        <w:jc w:val="both"/>
      </w:pPr>
      <w:r w:rsidRPr="00C87CD0">
        <w:t>Если договор заключен между Заказчиком и Исполнителем, он составляется в 3 экземплярах, один из которых находится у Исполнителя, второй - у Заказчика, третий - у Потребителя. В случае, если договор заключается Потребителем и Исполнителем, он составляется в 2 экземплярах.</w:t>
      </w:r>
    </w:p>
    <w:p w14:paraId="4310F139" w14:textId="77777777" w:rsidR="00520742" w:rsidRDefault="00520742" w:rsidP="004C5214">
      <w:pPr>
        <w:numPr>
          <w:ilvl w:val="1"/>
          <w:numId w:val="27"/>
        </w:numPr>
        <w:suppressAutoHyphens w:val="0"/>
        <w:spacing w:after="5" w:line="249" w:lineRule="auto"/>
        <w:ind w:left="0"/>
        <w:jc w:val="both"/>
      </w:pPr>
      <w:r w:rsidRPr="003D63CD">
        <w:t xml:space="preserve">Интересующую информацию (Лицензия на осуществление медицинской деятельности с указанием перечня работ (услуг), составляющих медицинскую деятельность, условия предоставления, специалисты и т.д.) </w:t>
      </w:r>
      <w:r w:rsidRPr="00C87CD0">
        <w:t>Заказчик и (или) Потребитель (Законный представитель)</w:t>
      </w:r>
      <w:r w:rsidRPr="003D63CD">
        <w:t xml:space="preserve"> может получить в поликлинике на информационном стенде, в электронном терминале и на сайте: </w:t>
      </w:r>
      <w:hyperlink r:id="rId13" w:history="1">
        <w:r w:rsidRPr="009B0F17">
          <w:rPr>
            <w:rStyle w:val="a5"/>
            <w:rFonts w:eastAsiaTheme="majorEastAsia"/>
          </w:rPr>
          <w:t>www.georgsp.ru</w:t>
        </w:r>
      </w:hyperlink>
      <w:r w:rsidRPr="003D63CD">
        <w:t>.</w:t>
      </w:r>
    </w:p>
    <w:p w14:paraId="7C02E362" w14:textId="77777777" w:rsidR="00520742" w:rsidRPr="00C87CD0" w:rsidRDefault="00520742" w:rsidP="004C5214">
      <w:pPr>
        <w:numPr>
          <w:ilvl w:val="1"/>
          <w:numId w:val="27"/>
        </w:numPr>
        <w:suppressAutoHyphens w:val="0"/>
        <w:spacing w:after="5" w:line="249" w:lineRule="auto"/>
        <w:ind w:left="0"/>
        <w:jc w:val="both"/>
      </w:pPr>
      <w:r w:rsidRPr="00C87CD0">
        <w:t xml:space="preserve">Информация о стандартах медицинской помощи и клинических рекомендациях (при их наличии), с учетом и на основании которых (соответственно) оказываются медицинские услуги, размещена на сайте Исполнителя </w:t>
      </w:r>
      <w:hyperlink r:id="rId14" w:history="1">
        <w:r w:rsidRPr="00C87CD0">
          <w:rPr>
            <w:rStyle w:val="a5"/>
            <w:rFonts w:eastAsiaTheme="majorEastAsia"/>
          </w:rPr>
          <w:t>www.georgsp.ru</w:t>
        </w:r>
      </w:hyperlink>
      <w:r w:rsidRPr="00C87CD0">
        <w:t>, на "Официальный интернет-портал правовой информации" (</w:t>
      </w:r>
      <w:hyperlink r:id="rId15" w:history="1">
        <w:r w:rsidRPr="00C87CD0">
          <w:rPr>
            <w:rStyle w:val="aa"/>
            <w:rFonts w:cs="Times New Roman CYR"/>
          </w:rPr>
          <w:t>www.pravo.gov.ru</w:t>
        </w:r>
      </w:hyperlink>
      <w:r w:rsidRPr="00C87CD0">
        <w:t xml:space="preserve">) и </w:t>
      </w:r>
      <w:hyperlink r:id="rId16" w:history="1">
        <w:r w:rsidRPr="00C87CD0">
          <w:rPr>
            <w:rStyle w:val="aa"/>
            <w:rFonts w:cs="Times New Roman CYR"/>
          </w:rPr>
          <w:t>официальный сайт</w:t>
        </w:r>
      </w:hyperlink>
      <w:r w:rsidRPr="00C87CD0">
        <w:t xml:space="preserve"> Министерства здравоохранения Российской Федерации, на котором размещен рубрикатор клинических рекомендаций.</w:t>
      </w:r>
    </w:p>
    <w:p w14:paraId="15DA11FA" w14:textId="77777777" w:rsidR="00520742" w:rsidRDefault="00520742" w:rsidP="004C5214">
      <w:pPr>
        <w:ind w:left="730"/>
        <w:jc w:val="both"/>
      </w:pPr>
    </w:p>
    <w:p w14:paraId="69F06288" w14:textId="77777777" w:rsidR="00520742" w:rsidRDefault="00520742" w:rsidP="004C5214">
      <w:pPr>
        <w:ind w:left="360"/>
        <w:jc w:val="center"/>
        <w:rPr>
          <w:b/>
          <w:bCs/>
        </w:rPr>
      </w:pPr>
      <w:r w:rsidRPr="003D63CD">
        <w:rPr>
          <w:b/>
          <w:bCs/>
        </w:rPr>
        <w:t>6. РЕКВИЗИТЫ СТОРОН</w:t>
      </w:r>
    </w:p>
    <w:tbl>
      <w:tblPr>
        <w:tblStyle w:val="afffffe"/>
        <w:tblW w:w="0" w:type="auto"/>
        <w:tblInd w:w="360" w:type="dxa"/>
        <w:tblLook w:val="04A0" w:firstRow="1" w:lastRow="0" w:firstColumn="1" w:lastColumn="0" w:noHBand="0" w:noVBand="1"/>
      </w:tblPr>
      <w:tblGrid>
        <w:gridCol w:w="5439"/>
        <w:gridCol w:w="5655"/>
      </w:tblGrid>
      <w:tr w:rsidR="00520742" w:rsidRPr="0061418B" w14:paraId="32CDCC19" w14:textId="77777777" w:rsidTr="00DE4416">
        <w:tc>
          <w:tcPr>
            <w:tcW w:w="5727" w:type="dxa"/>
          </w:tcPr>
          <w:p w14:paraId="4600FCE2" w14:textId="77777777" w:rsidR="00520742" w:rsidRPr="007C4483" w:rsidRDefault="00520742" w:rsidP="004C5214">
            <w:pPr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Исполнитель:</w:t>
            </w:r>
          </w:p>
          <w:p w14:paraId="2EF23F26" w14:textId="77777777" w:rsidR="00520742" w:rsidRPr="007C4483" w:rsidRDefault="00520742" w:rsidP="004C5214">
            <w:pPr>
              <w:spacing w:line="259" w:lineRule="auto"/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ГАУЗ СК Георгиевская стоматологическая поликлиника</w:t>
            </w:r>
          </w:p>
          <w:p w14:paraId="1E6D4E80" w14:textId="77777777" w:rsidR="00520742" w:rsidRPr="007C4483" w:rsidRDefault="00520742" w:rsidP="004C5214">
            <w:pPr>
              <w:spacing w:after="32" w:line="259" w:lineRule="auto"/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357820, Ставропольский край, г. Георгиевск, ул. Лермонтова, 59</w:t>
            </w:r>
          </w:p>
          <w:p w14:paraId="62695918" w14:textId="77777777" w:rsidR="00520742" w:rsidRPr="006F71B2" w:rsidRDefault="00520742" w:rsidP="004C5214">
            <w:pPr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 xml:space="preserve">ИНН </w:t>
            </w:r>
            <w:r w:rsidRPr="006F71B2">
              <w:rPr>
                <w:sz w:val="24"/>
                <w:szCs w:val="24"/>
              </w:rPr>
              <w:t>2625013173 КПП 262501001</w:t>
            </w:r>
          </w:p>
          <w:p w14:paraId="7E8BCA54" w14:textId="77777777" w:rsidR="00520742" w:rsidRDefault="00520742" w:rsidP="004C521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1B2">
              <w:rPr>
                <w:rFonts w:ascii="Meiryo UI" w:eastAsia="Meiryo UI" w:hAnsi="Meiryo UI" w:cs="Meiryo UI"/>
                <w:sz w:val="24"/>
                <w:szCs w:val="24"/>
              </w:rPr>
              <w:t xml:space="preserve">ОГРН 1022601163970 </w:t>
            </w:r>
          </w:p>
          <w:p w14:paraId="53DDE5D6" w14:textId="77777777" w:rsidR="00520742" w:rsidRPr="006F71B2" w:rsidRDefault="00520742" w:rsidP="004C5214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 xml:space="preserve">сайт: </w:t>
            </w:r>
            <w:hyperlink r:id="rId17" w:history="1">
              <w:r w:rsidRPr="00C87CD0">
                <w:rPr>
                  <w:rStyle w:val="a5"/>
                  <w:rFonts w:eastAsiaTheme="majorEastAsia"/>
                </w:rPr>
                <w:t>www.georgsp.ru</w:t>
              </w:r>
            </w:hyperlink>
          </w:p>
          <w:p w14:paraId="02C71D2F" w14:textId="77777777" w:rsidR="00520742" w:rsidRPr="007C4483" w:rsidRDefault="00520742" w:rsidP="004C5214">
            <w:pPr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Свидетельство о внесении записи в ЕГЛЮР от 15.02.2013г., зарегистрировано: Межрайонной инспекцией Федеральной налоговой службы №11 СК Министерство финансов Ставропольского края (045.40.162.8 ГАУЗ СК "Георгиевская стоматологическая поликлиника")</w:t>
            </w:r>
          </w:p>
          <w:p w14:paraId="2BB750C5" w14:textId="77777777" w:rsidR="00520742" w:rsidRPr="007C4483" w:rsidRDefault="00520742" w:rsidP="004C5214">
            <w:pPr>
              <w:rPr>
                <w:color w:val="0000FF"/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 xml:space="preserve">р/с </w:t>
            </w:r>
          </w:p>
          <w:p w14:paraId="32A24DFE" w14:textId="77777777" w:rsidR="00520742" w:rsidRPr="005130FC" w:rsidRDefault="00520742" w:rsidP="004C5214">
            <w:pPr>
              <w:rPr>
                <w:sz w:val="24"/>
                <w:szCs w:val="24"/>
              </w:rPr>
            </w:pPr>
            <w:r w:rsidRPr="005130FC">
              <w:rPr>
                <w:sz w:val="24"/>
                <w:szCs w:val="24"/>
              </w:rPr>
              <w:t xml:space="preserve">БИК </w:t>
            </w:r>
          </w:p>
          <w:p w14:paraId="1796CB23" w14:textId="77777777" w:rsidR="00520742" w:rsidRPr="000E3AF4" w:rsidRDefault="00520742" w:rsidP="004C5214">
            <w:pPr>
              <w:rPr>
                <w:color w:val="0000FF"/>
                <w:sz w:val="24"/>
                <w:szCs w:val="24"/>
              </w:rPr>
            </w:pPr>
            <w:r w:rsidRPr="007C4483">
              <w:rPr>
                <w:sz w:val="24"/>
                <w:szCs w:val="24"/>
                <w:lang w:val="en-US"/>
              </w:rPr>
              <w:lastRenderedPageBreak/>
              <w:t>Email</w:t>
            </w:r>
            <w:r w:rsidRPr="000E3AF4">
              <w:rPr>
                <w:color w:val="0000FF"/>
                <w:sz w:val="24"/>
                <w:szCs w:val="24"/>
              </w:rPr>
              <w:t xml:space="preserve">: </w:t>
            </w:r>
            <w:hyperlink r:id="rId18" w:history="1">
              <w:r w:rsidRPr="007C4483">
                <w:rPr>
                  <w:rStyle w:val="a5"/>
                  <w:rFonts w:eastAsiaTheme="majorEastAsia"/>
                  <w:lang w:val="en-US"/>
                </w:rPr>
                <w:t>geosp</w:t>
              </w:r>
              <w:r w:rsidRPr="000E3AF4">
                <w:rPr>
                  <w:rStyle w:val="a5"/>
                  <w:rFonts w:eastAsiaTheme="majorEastAsia"/>
                </w:rPr>
                <w:t>2007@</w:t>
              </w:r>
              <w:r w:rsidRPr="007C4483">
                <w:rPr>
                  <w:rStyle w:val="a5"/>
                  <w:rFonts w:eastAsiaTheme="majorEastAsia"/>
                  <w:lang w:val="en-US"/>
                </w:rPr>
                <w:t>yandex</w:t>
              </w:r>
              <w:r w:rsidRPr="000E3AF4">
                <w:rPr>
                  <w:rStyle w:val="a5"/>
                  <w:rFonts w:eastAsiaTheme="majorEastAsia"/>
                </w:rPr>
                <w:t>.</w:t>
              </w:r>
              <w:r w:rsidRPr="007C4483">
                <w:rPr>
                  <w:rStyle w:val="a5"/>
                  <w:rFonts w:eastAsiaTheme="majorEastAsia"/>
                  <w:lang w:val="en-US"/>
                </w:rPr>
                <w:t>ru</w:t>
              </w:r>
            </w:hyperlink>
          </w:p>
          <w:p w14:paraId="0EFBCA98" w14:textId="77777777" w:rsidR="00520742" w:rsidRPr="007C4483" w:rsidRDefault="00520742" w:rsidP="004C5214">
            <w:pPr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Тел</w:t>
            </w:r>
            <w:r w:rsidRPr="000E3AF4">
              <w:rPr>
                <w:sz w:val="24"/>
                <w:szCs w:val="24"/>
              </w:rPr>
              <w:t>./</w:t>
            </w:r>
            <w:r w:rsidRPr="007C4483">
              <w:rPr>
                <w:sz w:val="24"/>
                <w:szCs w:val="24"/>
              </w:rPr>
              <w:t>факс: (87951) 3-20-32</w:t>
            </w:r>
          </w:p>
          <w:p w14:paraId="6C97EAA1" w14:textId="77777777" w:rsidR="00520742" w:rsidRPr="007C4483" w:rsidRDefault="00520742" w:rsidP="004C5214">
            <w:pPr>
              <w:spacing w:after="58"/>
              <w:ind w:left="-5"/>
              <w:rPr>
                <w:sz w:val="24"/>
                <w:szCs w:val="24"/>
              </w:rPr>
            </w:pPr>
            <w:r w:rsidRPr="007C4483">
              <w:rPr>
                <w:sz w:val="24"/>
                <w:szCs w:val="24"/>
              </w:rPr>
              <w:t>От исполнителя</w:t>
            </w:r>
          </w:p>
          <w:p w14:paraId="1B111249" w14:textId="77777777" w:rsidR="00520742" w:rsidRPr="007C4483" w:rsidRDefault="00520742" w:rsidP="004C5214">
            <w:pPr>
              <w:rPr>
                <w:sz w:val="24"/>
                <w:szCs w:val="24"/>
                <w:u w:val="single"/>
              </w:rPr>
            </w:pPr>
            <w:r w:rsidRPr="007C4483"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 w:rsidRPr="007C4483">
              <w:rPr>
                <w:sz w:val="24"/>
                <w:szCs w:val="24"/>
                <w:u w:val="single"/>
              </w:rPr>
              <w:t>______________</w:t>
            </w:r>
            <w:r w:rsidRPr="007C4483">
              <w:rPr>
                <w:sz w:val="24"/>
                <w:szCs w:val="24"/>
                <w:u w:val="single"/>
              </w:rPr>
              <w:tab/>
              <w:t xml:space="preserve">     /</w:t>
            </w:r>
            <w:r w:rsidRPr="007C44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</w:t>
            </w:r>
            <w:r w:rsidRPr="007C4483">
              <w:rPr>
                <w:sz w:val="24"/>
                <w:szCs w:val="24"/>
                <w:u w:val="single"/>
              </w:rPr>
              <w:t>_/</w:t>
            </w:r>
          </w:p>
          <w:p w14:paraId="78F72E4B" w14:textId="77777777" w:rsidR="00520742" w:rsidRPr="007C4483" w:rsidRDefault="00520742" w:rsidP="004C5214">
            <w:pPr>
              <w:spacing w:before="9" w:after="18" w:line="259" w:lineRule="auto"/>
              <w:ind w:left="18"/>
              <w:jc w:val="center"/>
              <w:rPr>
                <w:sz w:val="24"/>
                <w:szCs w:val="24"/>
                <w:vertAlign w:val="superscript"/>
              </w:rPr>
            </w:pPr>
            <w:r w:rsidRPr="007C4483">
              <w:rPr>
                <w:sz w:val="24"/>
                <w:szCs w:val="24"/>
                <w:vertAlign w:val="superscript"/>
              </w:rPr>
              <w:t>ФИО врача, подпись</w:t>
            </w:r>
          </w:p>
          <w:p w14:paraId="3DB7E0CB" w14:textId="77777777" w:rsidR="00520742" w:rsidRPr="000E3AF4" w:rsidRDefault="00520742" w:rsidP="004C5214">
            <w:pPr>
              <w:rPr>
                <w:sz w:val="24"/>
                <w:szCs w:val="24"/>
              </w:rPr>
            </w:pPr>
          </w:p>
        </w:tc>
        <w:tc>
          <w:tcPr>
            <w:tcW w:w="5727" w:type="dxa"/>
          </w:tcPr>
          <w:p w14:paraId="523794CD" w14:textId="77777777" w:rsidR="00520742" w:rsidRPr="00C87CD0" w:rsidRDefault="00520742" w:rsidP="004C5214">
            <w:pPr>
              <w:spacing w:after="160" w:line="259" w:lineRule="auto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lastRenderedPageBreak/>
              <w:t xml:space="preserve">Потребитель: </w:t>
            </w:r>
          </w:p>
          <w:p w14:paraId="39545A22" w14:textId="77777777" w:rsidR="00520742" w:rsidRPr="00C87CD0" w:rsidRDefault="00520742" w:rsidP="004C5214">
            <w:pPr>
              <w:spacing w:after="160" w:line="259" w:lineRule="auto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ФИО   ___________________________________</w:t>
            </w:r>
          </w:p>
          <w:p w14:paraId="7412A623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Паспорт: Серия______ №_______________</w:t>
            </w:r>
          </w:p>
          <w:p w14:paraId="0A7C7A1D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Выдан_________________________________</w:t>
            </w:r>
          </w:p>
          <w:p w14:paraId="64656580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Адрес места жительства:__________________</w:t>
            </w:r>
          </w:p>
          <w:p w14:paraId="20F3DDD5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Телефон________________________________</w:t>
            </w:r>
          </w:p>
          <w:p w14:paraId="4691F14C" w14:textId="77777777" w:rsidR="00520742" w:rsidRPr="00C87CD0" w:rsidRDefault="00520742" w:rsidP="004C5214">
            <w:pPr>
              <w:rPr>
                <w:sz w:val="24"/>
                <w:szCs w:val="24"/>
              </w:rPr>
            </w:pPr>
          </w:p>
          <w:p w14:paraId="67E2BDEF" w14:textId="77777777" w:rsidR="00520742" w:rsidRPr="00C87CD0" w:rsidRDefault="00520742" w:rsidP="004C5214">
            <w:pPr>
              <w:spacing w:after="160" w:line="259" w:lineRule="auto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Заказчик (Законный представитель):</w:t>
            </w:r>
          </w:p>
          <w:p w14:paraId="009D650D" w14:textId="77777777" w:rsidR="00520742" w:rsidRPr="00C87CD0" w:rsidRDefault="00520742" w:rsidP="004C5214">
            <w:pPr>
              <w:spacing w:after="160" w:line="259" w:lineRule="auto"/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ФИО   ___________________________________</w:t>
            </w:r>
          </w:p>
          <w:p w14:paraId="313A546D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Паспорт: Серия______ №_______________</w:t>
            </w:r>
          </w:p>
          <w:p w14:paraId="25C5B5FD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Выдан_________________________________</w:t>
            </w:r>
          </w:p>
          <w:p w14:paraId="2CE36877" w14:textId="77777777" w:rsidR="00520742" w:rsidRPr="00C87CD0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Адрес места жительства:__________________</w:t>
            </w:r>
          </w:p>
          <w:p w14:paraId="2B2B6C3E" w14:textId="77777777" w:rsidR="00520742" w:rsidRDefault="00520742" w:rsidP="004C5214">
            <w:pPr>
              <w:rPr>
                <w:sz w:val="24"/>
                <w:szCs w:val="24"/>
              </w:rPr>
            </w:pPr>
            <w:r w:rsidRPr="00C87CD0">
              <w:rPr>
                <w:sz w:val="24"/>
                <w:szCs w:val="24"/>
              </w:rPr>
              <w:t>Телефон________________________________</w:t>
            </w:r>
          </w:p>
          <w:p w14:paraId="3BE461E6" w14:textId="77777777" w:rsidR="00520742" w:rsidRDefault="00520742" w:rsidP="004C5214">
            <w:pPr>
              <w:rPr>
                <w:sz w:val="24"/>
                <w:szCs w:val="24"/>
              </w:rPr>
            </w:pPr>
          </w:p>
          <w:p w14:paraId="438C8ECE" w14:textId="77777777" w:rsidR="00520742" w:rsidRDefault="00520742" w:rsidP="004C5214">
            <w:pPr>
              <w:rPr>
                <w:sz w:val="24"/>
                <w:szCs w:val="24"/>
              </w:rPr>
            </w:pPr>
          </w:p>
          <w:p w14:paraId="024F59B2" w14:textId="77777777" w:rsidR="00520742" w:rsidRDefault="00520742" w:rsidP="004C5214">
            <w:pPr>
              <w:rPr>
                <w:sz w:val="24"/>
                <w:szCs w:val="24"/>
              </w:rPr>
            </w:pPr>
          </w:p>
          <w:p w14:paraId="3930A182" w14:textId="77777777" w:rsidR="00520742" w:rsidRDefault="00520742" w:rsidP="004C5214">
            <w:pPr>
              <w:rPr>
                <w:sz w:val="24"/>
                <w:szCs w:val="24"/>
              </w:rPr>
            </w:pPr>
          </w:p>
          <w:p w14:paraId="19B0D9A3" w14:textId="77777777" w:rsidR="00520742" w:rsidRDefault="00520742" w:rsidP="004C5214">
            <w:pPr>
              <w:rPr>
                <w:sz w:val="24"/>
                <w:szCs w:val="24"/>
              </w:rPr>
            </w:pPr>
          </w:p>
          <w:p w14:paraId="309A11CA" w14:textId="77777777" w:rsidR="00520742" w:rsidRPr="007C4483" w:rsidRDefault="00520742" w:rsidP="004C5214">
            <w:pPr>
              <w:rPr>
                <w:sz w:val="24"/>
                <w:szCs w:val="24"/>
                <w:u w:val="single"/>
              </w:rPr>
            </w:pPr>
            <w:r w:rsidRPr="007C4483">
              <w:rPr>
                <w:rFonts w:ascii="Calibri" w:eastAsia="Calibri" w:hAnsi="Calibri" w:cs="Calibri"/>
                <w:sz w:val="24"/>
                <w:szCs w:val="24"/>
                <w:u w:val="single"/>
              </w:rPr>
              <w:tab/>
            </w:r>
            <w:r w:rsidRPr="007C4483">
              <w:rPr>
                <w:sz w:val="24"/>
                <w:szCs w:val="24"/>
                <w:u w:val="single"/>
              </w:rPr>
              <w:t>______________</w:t>
            </w:r>
            <w:r w:rsidRPr="007C4483">
              <w:rPr>
                <w:sz w:val="24"/>
                <w:szCs w:val="24"/>
                <w:u w:val="single"/>
              </w:rPr>
              <w:tab/>
              <w:t xml:space="preserve">     /</w:t>
            </w:r>
            <w:r w:rsidRPr="007C4483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__________</w:t>
            </w:r>
            <w:r w:rsidRPr="007C4483">
              <w:rPr>
                <w:sz w:val="24"/>
                <w:szCs w:val="24"/>
                <w:u w:val="single"/>
              </w:rPr>
              <w:t>_/</w:t>
            </w:r>
          </w:p>
          <w:p w14:paraId="21A9487A" w14:textId="77777777" w:rsidR="00520742" w:rsidRPr="0061418B" w:rsidRDefault="00520742" w:rsidP="004C5214">
            <w:pPr>
              <w:spacing w:before="9" w:line="259" w:lineRule="auto"/>
              <w:jc w:val="center"/>
              <w:rPr>
                <w:sz w:val="24"/>
                <w:szCs w:val="24"/>
                <w:vertAlign w:val="superscript"/>
              </w:rPr>
            </w:pPr>
            <w:r w:rsidRPr="0061418B">
              <w:rPr>
                <w:sz w:val="24"/>
                <w:szCs w:val="24"/>
                <w:vertAlign w:val="superscript"/>
              </w:rPr>
              <w:t>ФИО Заказчика (Законного представителя), подпись</w:t>
            </w:r>
          </w:p>
          <w:p w14:paraId="764E3ED8" w14:textId="77777777" w:rsidR="00520742" w:rsidRPr="0061418B" w:rsidRDefault="00520742" w:rsidP="004C52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1B96A7" w14:textId="77777777" w:rsidR="00520742" w:rsidRPr="0061418B" w:rsidRDefault="00520742" w:rsidP="004C5214">
      <w:pPr>
        <w:ind w:left="360"/>
      </w:pPr>
    </w:p>
    <w:p w14:paraId="696F47A7" w14:textId="77777777" w:rsidR="00520742" w:rsidRDefault="00520742" w:rsidP="004C5214">
      <w:pPr>
        <w:sectPr w:rsidR="00520742">
          <w:pgSz w:w="11906" w:h="16838"/>
          <w:pgMar w:top="359" w:right="313" w:bottom="1440" w:left="355" w:header="720" w:footer="720" w:gutter="0"/>
          <w:cols w:space="720"/>
        </w:sectPr>
      </w:pPr>
    </w:p>
    <w:p w14:paraId="30AB9E39" w14:textId="77777777" w:rsidR="00300229" w:rsidRDefault="00300229" w:rsidP="004C5214">
      <w:pPr>
        <w:spacing w:before="9" w:line="259" w:lineRule="auto"/>
        <w:jc w:val="right"/>
      </w:pPr>
    </w:p>
    <w:p w14:paraId="6563FC4B" w14:textId="371A4756" w:rsidR="00B233D0" w:rsidRPr="00E23EC6" w:rsidRDefault="00B233D0" w:rsidP="004C5214">
      <w:pPr>
        <w:jc w:val="right"/>
        <w:rPr>
          <w:b/>
          <w:bCs/>
          <w:i/>
          <w:iCs/>
          <w:sz w:val="20"/>
          <w:szCs w:val="20"/>
        </w:rPr>
      </w:pPr>
      <w:r w:rsidRPr="00E23EC6">
        <w:rPr>
          <w:b/>
          <w:bCs/>
          <w:i/>
          <w:iCs/>
          <w:sz w:val="20"/>
          <w:szCs w:val="20"/>
        </w:rPr>
        <w:t>Приложение № __________ к договору № _________</w:t>
      </w:r>
      <w:r w:rsidR="00E23EC6" w:rsidRPr="00E23EC6">
        <w:rPr>
          <w:b/>
          <w:bCs/>
          <w:i/>
          <w:iCs/>
          <w:sz w:val="20"/>
          <w:szCs w:val="20"/>
        </w:rPr>
        <w:t xml:space="preserve"> </w:t>
      </w:r>
      <w:r w:rsidR="00E23EC6" w:rsidRPr="00E23EC6">
        <w:rPr>
          <w:sz w:val="20"/>
          <w:szCs w:val="20"/>
        </w:rPr>
        <w:t>от</w:t>
      </w:r>
      <w:r w:rsidR="00E23EC6" w:rsidRPr="00E23EC6">
        <w:rPr>
          <w:b/>
          <w:bCs/>
          <w:i/>
          <w:iCs/>
          <w:sz w:val="20"/>
          <w:szCs w:val="20"/>
        </w:rPr>
        <w:t xml:space="preserve"> ___</w:t>
      </w:r>
      <w:r w:rsidR="00E23EC6" w:rsidRPr="00E23EC6">
        <w:rPr>
          <w:b/>
          <w:bCs/>
          <w:i/>
          <w:iCs/>
          <w:sz w:val="20"/>
          <w:szCs w:val="20"/>
        </w:rPr>
        <w:tab/>
      </w:r>
      <w:r w:rsidR="00E23EC6" w:rsidRPr="00E23EC6">
        <w:rPr>
          <w:b/>
          <w:bCs/>
          <w:i/>
          <w:iCs/>
          <w:sz w:val="20"/>
          <w:szCs w:val="20"/>
        </w:rPr>
        <w:tab/>
      </w:r>
    </w:p>
    <w:p w14:paraId="793E2E33" w14:textId="77777777" w:rsidR="00E23EC6" w:rsidRDefault="00E23EC6" w:rsidP="004C5214">
      <w:pPr>
        <w:ind w:left="-851"/>
        <w:jc w:val="both"/>
        <w:rPr>
          <w:sz w:val="18"/>
          <w:szCs w:val="18"/>
        </w:rPr>
      </w:pPr>
    </w:p>
    <w:p w14:paraId="370EB1F7" w14:textId="0E2BE15C" w:rsidR="00E23EC6" w:rsidRPr="00E23EC6" w:rsidRDefault="00E23EC6" w:rsidP="004C5214">
      <w:pPr>
        <w:ind w:left="-851"/>
        <w:jc w:val="both"/>
        <w:rPr>
          <w:sz w:val="18"/>
          <w:szCs w:val="18"/>
        </w:rPr>
      </w:pPr>
      <w:r w:rsidRPr="00E23EC6">
        <w:rPr>
          <w:sz w:val="18"/>
          <w:szCs w:val="18"/>
        </w:rPr>
        <w:t>ГАУЗ СК «Георгиевская стоматологическая</w:t>
      </w:r>
      <w:r w:rsidRPr="00E23EC6">
        <w:rPr>
          <w:sz w:val="18"/>
          <w:szCs w:val="18"/>
        </w:rPr>
        <w:tab/>
      </w:r>
      <w:r w:rsidR="001303C6">
        <w:rPr>
          <w:sz w:val="18"/>
          <w:szCs w:val="18"/>
        </w:rPr>
        <w:tab/>
      </w:r>
      <w:r w:rsidR="001303C6">
        <w:rPr>
          <w:sz w:val="18"/>
          <w:szCs w:val="18"/>
        </w:rPr>
        <w:tab/>
      </w:r>
      <w:r w:rsidR="001303C6">
        <w:rPr>
          <w:sz w:val="18"/>
          <w:szCs w:val="18"/>
        </w:rPr>
        <w:tab/>
      </w:r>
      <w:r w:rsidR="001303C6">
        <w:rPr>
          <w:sz w:val="18"/>
          <w:szCs w:val="18"/>
        </w:rPr>
        <w:tab/>
      </w:r>
      <w:r w:rsidRPr="00E23EC6">
        <w:rPr>
          <w:sz w:val="18"/>
          <w:szCs w:val="18"/>
        </w:rPr>
        <w:t xml:space="preserve">357820, Ставропольский край, г. Георгиевск, </w:t>
      </w:r>
    </w:p>
    <w:p w14:paraId="528265BF" w14:textId="43B4E7C2" w:rsidR="001303C6" w:rsidRPr="00E23EC6" w:rsidRDefault="001303C6" w:rsidP="004C5214">
      <w:pPr>
        <w:ind w:left="-142" w:firstLine="851"/>
        <w:jc w:val="both"/>
        <w:rPr>
          <w:sz w:val="18"/>
          <w:szCs w:val="18"/>
        </w:rPr>
      </w:pPr>
      <w:r>
        <w:rPr>
          <w:sz w:val="20"/>
          <w:szCs w:val="20"/>
        </w:rPr>
        <w:t>поликлиника»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3EC6">
        <w:rPr>
          <w:sz w:val="18"/>
          <w:szCs w:val="18"/>
        </w:rPr>
        <w:t>ул. Лермонтова,59</w:t>
      </w:r>
    </w:p>
    <w:p w14:paraId="04EDB898" w14:textId="6F862E6B" w:rsidR="00E23EC6" w:rsidRDefault="00E23EC6" w:rsidP="004C5214">
      <w:pPr>
        <w:ind w:firstLine="709"/>
        <w:rPr>
          <w:sz w:val="20"/>
          <w:szCs w:val="20"/>
        </w:rPr>
      </w:pPr>
    </w:p>
    <w:p w14:paraId="4C9B6EB9" w14:textId="77777777" w:rsidR="001303C6" w:rsidRDefault="001303C6" w:rsidP="004C5214">
      <w:pPr>
        <w:jc w:val="right"/>
        <w:rPr>
          <w:sz w:val="20"/>
          <w:szCs w:val="20"/>
        </w:rPr>
      </w:pPr>
    </w:p>
    <w:p w14:paraId="63DABA5E" w14:textId="14BC068E" w:rsidR="00E23EC6" w:rsidRDefault="00E23EC6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Заказчик: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№ карты____________</w:t>
      </w:r>
    </w:p>
    <w:p w14:paraId="1DBCBEFA" w14:textId="0C542851" w:rsidR="00E23EC6" w:rsidRPr="00E23EC6" w:rsidRDefault="00E23EC6" w:rsidP="004C521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62675B0" w14:textId="6C7DCC75" w:rsidR="00E23EC6" w:rsidRDefault="00E23EC6" w:rsidP="004C5214">
      <w:pPr>
        <w:jc w:val="right"/>
        <w:rPr>
          <w:sz w:val="20"/>
          <w:szCs w:val="20"/>
        </w:rPr>
      </w:pPr>
    </w:p>
    <w:p w14:paraId="31199772" w14:textId="547B9F4C" w:rsidR="00E23EC6" w:rsidRDefault="00E23EC6" w:rsidP="004C5214">
      <w:pPr>
        <w:ind w:left="-851"/>
        <w:jc w:val="center"/>
        <w:rPr>
          <w:b/>
          <w:bCs/>
          <w:i/>
          <w:iCs/>
          <w:sz w:val="20"/>
          <w:szCs w:val="20"/>
        </w:rPr>
      </w:pPr>
      <w:r w:rsidRPr="00E23EC6">
        <w:rPr>
          <w:b/>
          <w:bCs/>
          <w:i/>
          <w:iCs/>
          <w:sz w:val="20"/>
          <w:szCs w:val="20"/>
        </w:rPr>
        <w:t>Предварительный план лечения</w:t>
      </w:r>
      <w:r w:rsidR="00520742">
        <w:rPr>
          <w:b/>
          <w:bCs/>
          <w:i/>
          <w:iCs/>
          <w:sz w:val="20"/>
          <w:szCs w:val="20"/>
        </w:rPr>
        <w:t xml:space="preserve"> (смета)</w:t>
      </w:r>
      <w:r w:rsidRPr="00E23EC6">
        <w:rPr>
          <w:b/>
          <w:bCs/>
          <w:i/>
          <w:iCs/>
          <w:sz w:val="20"/>
          <w:szCs w:val="20"/>
        </w:rPr>
        <w:t xml:space="preserve"> от: ________________</w:t>
      </w:r>
    </w:p>
    <w:p w14:paraId="4781D5D2" w14:textId="1B2E2F8E" w:rsidR="001303C6" w:rsidRPr="001303C6" w:rsidRDefault="001303C6" w:rsidP="004C5214">
      <w:pPr>
        <w:ind w:left="1276" w:firstLine="142"/>
        <w:rPr>
          <w:sz w:val="20"/>
          <w:szCs w:val="20"/>
        </w:rPr>
      </w:pPr>
      <w:r w:rsidRPr="001303C6">
        <w:rPr>
          <w:sz w:val="20"/>
          <w:szCs w:val="20"/>
        </w:rPr>
        <w:t xml:space="preserve">            (Перечень стоматологических услуг)</w:t>
      </w:r>
    </w:p>
    <w:p w14:paraId="7EF20914" w14:textId="55E31F72" w:rsidR="00E23EC6" w:rsidRDefault="001303C6" w:rsidP="004C5214">
      <w:pPr>
        <w:tabs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fffffe"/>
        <w:tblW w:w="0" w:type="auto"/>
        <w:tblInd w:w="-851" w:type="dxa"/>
        <w:tblLook w:val="04A0" w:firstRow="1" w:lastRow="0" w:firstColumn="1" w:lastColumn="0" w:noHBand="0" w:noVBand="1"/>
      </w:tblPr>
      <w:tblGrid>
        <w:gridCol w:w="817"/>
        <w:gridCol w:w="1702"/>
        <w:gridCol w:w="4819"/>
        <w:gridCol w:w="709"/>
        <w:gridCol w:w="850"/>
        <w:gridCol w:w="1843"/>
      </w:tblGrid>
      <w:tr w:rsidR="00E90AC7" w14:paraId="505CCC1D" w14:textId="77777777" w:rsidTr="004F5FB5">
        <w:tc>
          <w:tcPr>
            <w:tcW w:w="817" w:type="dxa"/>
          </w:tcPr>
          <w:p w14:paraId="2B186A9A" w14:textId="1E55CC94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н/п</w:t>
            </w:r>
          </w:p>
        </w:tc>
        <w:tc>
          <w:tcPr>
            <w:tcW w:w="1702" w:type="dxa"/>
          </w:tcPr>
          <w:p w14:paraId="62BE5555" w14:textId="29C9DB17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Зубы</w:t>
            </w:r>
          </w:p>
        </w:tc>
        <w:tc>
          <w:tcPr>
            <w:tcW w:w="4819" w:type="dxa"/>
          </w:tcPr>
          <w:p w14:paraId="3ADC9158" w14:textId="44161E42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манипуляции</w:t>
            </w:r>
          </w:p>
        </w:tc>
        <w:tc>
          <w:tcPr>
            <w:tcW w:w="709" w:type="dxa"/>
          </w:tcPr>
          <w:p w14:paraId="3AC0B349" w14:textId="3D374E90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14:paraId="0DAADAF4" w14:textId="114A8C10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  <w:tc>
          <w:tcPr>
            <w:tcW w:w="1843" w:type="dxa"/>
          </w:tcPr>
          <w:p w14:paraId="6E9E778A" w14:textId="73EC0459" w:rsidR="00E90AC7" w:rsidRDefault="00E90AC7" w:rsidP="004C5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E90AC7" w14:paraId="2FC70B7A" w14:textId="77777777" w:rsidTr="00183EB5">
        <w:tc>
          <w:tcPr>
            <w:tcW w:w="10740" w:type="dxa"/>
            <w:gridSpan w:val="6"/>
          </w:tcPr>
          <w:p w14:paraId="0AF33864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</w:tr>
      <w:tr w:rsidR="00E90AC7" w14:paraId="567714AD" w14:textId="77777777" w:rsidTr="004F5FB5">
        <w:tc>
          <w:tcPr>
            <w:tcW w:w="817" w:type="dxa"/>
          </w:tcPr>
          <w:p w14:paraId="0210152D" w14:textId="13B8140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E090842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B8EAC8F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7EDFF6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62BD81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0CCF3D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</w:tr>
      <w:tr w:rsidR="00E90AC7" w14:paraId="6B4994E1" w14:textId="77777777" w:rsidTr="004F5FB5">
        <w:tc>
          <w:tcPr>
            <w:tcW w:w="817" w:type="dxa"/>
          </w:tcPr>
          <w:p w14:paraId="31610F8F" w14:textId="17E503DF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39EAB33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91AC3F5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DC4E5F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B7471C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2FEAA6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</w:tr>
      <w:tr w:rsidR="00E90AC7" w14:paraId="4CDE8892" w14:textId="77777777" w:rsidTr="004F5FB5">
        <w:tc>
          <w:tcPr>
            <w:tcW w:w="817" w:type="dxa"/>
          </w:tcPr>
          <w:p w14:paraId="00E16CE2" w14:textId="47D245BF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31AD85D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7EB65D2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ADD5CC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EFC8E6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FB1EEF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</w:tr>
      <w:tr w:rsidR="00E90AC7" w14:paraId="3B3F4D79" w14:textId="77777777" w:rsidTr="00F63E0D">
        <w:tc>
          <w:tcPr>
            <w:tcW w:w="8897" w:type="dxa"/>
            <w:gridSpan w:val="5"/>
          </w:tcPr>
          <w:p w14:paraId="6C0C807D" w14:textId="4DC59D97" w:rsidR="00E90AC7" w:rsidRDefault="00E90AC7" w:rsidP="004C5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к оплате</w:t>
            </w:r>
          </w:p>
        </w:tc>
        <w:tc>
          <w:tcPr>
            <w:tcW w:w="1843" w:type="dxa"/>
          </w:tcPr>
          <w:p w14:paraId="36AA3851" w14:textId="77777777" w:rsidR="00E90AC7" w:rsidRDefault="00E90AC7" w:rsidP="004C5214">
            <w:pPr>
              <w:jc w:val="both"/>
              <w:rPr>
                <w:sz w:val="20"/>
                <w:szCs w:val="20"/>
              </w:rPr>
            </w:pPr>
          </w:p>
        </w:tc>
      </w:tr>
    </w:tbl>
    <w:p w14:paraId="620C51A2" w14:textId="0DA4A8BE" w:rsidR="00E23EC6" w:rsidRDefault="00E23EC6" w:rsidP="004C5214">
      <w:pPr>
        <w:ind w:left="-851"/>
        <w:jc w:val="both"/>
        <w:rPr>
          <w:sz w:val="20"/>
          <w:szCs w:val="20"/>
        </w:rPr>
      </w:pPr>
    </w:p>
    <w:p w14:paraId="00EA424A" w14:textId="2DB74D1B" w:rsidR="00E23EC6" w:rsidRDefault="00E90AC7" w:rsidP="004C5214">
      <w:pPr>
        <w:ind w:left="-851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14:paraId="64966141" w14:textId="1C143E83" w:rsidR="00E23EC6" w:rsidRPr="00E90AC7" w:rsidRDefault="00E90AC7" w:rsidP="004C5214">
      <w:pPr>
        <w:jc w:val="center"/>
        <w:rPr>
          <w:sz w:val="16"/>
          <w:szCs w:val="16"/>
        </w:rPr>
      </w:pPr>
      <w:r>
        <w:rPr>
          <w:sz w:val="16"/>
          <w:szCs w:val="16"/>
        </w:rPr>
        <w:t>(Сумма прописью)</w:t>
      </w:r>
    </w:p>
    <w:p w14:paraId="2FFB434F" w14:textId="5551EF8F" w:rsidR="00E23EC6" w:rsidRDefault="00E23EC6" w:rsidP="004C5214">
      <w:pPr>
        <w:jc w:val="right"/>
        <w:rPr>
          <w:sz w:val="20"/>
          <w:szCs w:val="20"/>
        </w:rPr>
      </w:pPr>
    </w:p>
    <w:p w14:paraId="43603430" w14:textId="5CBEFD36" w:rsidR="00E23EC6" w:rsidRDefault="00E23EC6" w:rsidP="004C5214">
      <w:pPr>
        <w:jc w:val="right"/>
        <w:rPr>
          <w:sz w:val="20"/>
          <w:szCs w:val="20"/>
        </w:rPr>
      </w:pPr>
    </w:p>
    <w:p w14:paraId="2604F069" w14:textId="3BD11643" w:rsidR="00E23EC6" w:rsidRDefault="00E90AC7" w:rsidP="004C521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14:paraId="41CEA5B4" w14:textId="5C83490D" w:rsidR="00E23EC6" w:rsidRPr="00E90AC7" w:rsidRDefault="00E90AC7" w:rsidP="004C5214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35663A56" w14:textId="2DD8B2E9" w:rsidR="00E23EC6" w:rsidRDefault="00E23EC6" w:rsidP="004C5214">
      <w:pPr>
        <w:jc w:val="right"/>
        <w:rPr>
          <w:sz w:val="20"/>
          <w:szCs w:val="20"/>
        </w:rPr>
      </w:pPr>
    </w:p>
    <w:p w14:paraId="325F5FE7" w14:textId="77777777" w:rsidR="004F5FB5" w:rsidRDefault="00680247" w:rsidP="004C52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предложенным планом лечения </w:t>
      </w:r>
    </w:p>
    <w:p w14:paraId="20C709DD" w14:textId="47D1561A" w:rsidR="004F5FB5" w:rsidRDefault="00680247" w:rsidP="004C5214">
      <w:pPr>
        <w:jc w:val="right"/>
        <w:rPr>
          <w:sz w:val="20"/>
          <w:szCs w:val="20"/>
        </w:rPr>
      </w:pPr>
      <w:r>
        <w:rPr>
          <w:sz w:val="20"/>
          <w:szCs w:val="20"/>
        </w:rPr>
        <w:t>ознакомлен и согласен</w:t>
      </w:r>
      <w:r w:rsidR="004F5FB5">
        <w:rPr>
          <w:sz w:val="20"/>
          <w:szCs w:val="20"/>
        </w:rPr>
        <w:tab/>
      </w:r>
      <w:r w:rsidR="004F5FB5">
        <w:rPr>
          <w:sz w:val="20"/>
          <w:szCs w:val="20"/>
        </w:rPr>
        <w:tab/>
        <w:t>_________</w:t>
      </w:r>
      <w:r w:rsidR="004F5FB5">
        <w:rPr>
          <w:sz w:val="20"/>
          <w:szCs w:val="20"/>
        </w:rPr>
        <w:tab/>
      </w:r>
      <w:r w:rsidR="004F5FB5">
        <w:rPr>
          <w:sz w:val="20"/>
          <w:szCs w:val="20"/>
        </w:rPr>
        <w:tab/>
        <w:t>_____________________</w:t>
      </w:r>
      <w:r w:rsidR="004F5FB5">
        <w:rPr>
          <w:sz w:val="20"/>
          <w:szCs w:val="20"/>
        </w:rPr>
        <w:tab/>
      </w:r>
      <w:r w:rsidR="004F5FB5">
        <w:rPr>
          <w:sz w:val="20"/>
          <w:szCs w:val="20"/>
        </w:rPr>
        <w:tab/>
        <w:t>дата _________</w:t>
      </w:r>
    </w:p>
    <w:p w14:paraId="0ED22EAB" w14:textId="77777777" w:rsidR="004F5FB5" w:rsidRPr="00E90AC7" w:rsidRDefault="004F5FB5" w:rsidP="004C5214">
      <w:pPr>
        <w:ind w:left="2836" w:firstLine="709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6D545AED" w14:textId="3054FF42" w:rsidR="00E23EC6" w:rsidRDefault="00E23EC6" w:rsidP="004C5214">
      <w:pPr>
        <w:jc w:val="both"/>
        <w:rPr>
          <w:sz w:val="20"/>
          <w:szCs w:val="20"/>
        </w:rPr>
      </w:pPr>
    </w:p>
    <w:p w14:paraId="6F6AE2D8" w14:textId="728D5EF8" w:rsidR="00E23EC6" w:rsidRDefault="00E23EC6" w:rsidP="004C5214">
      <w:pPr>
        <w:jc w:val="right"/>
        <w:rPr>
          <w:sz w:val="20"/>
          <w:szCs w:val="20"/>
        </w:rPr>
      </w:pPr>
    </w:p>
    <w:p w14:paraId="34813C84" w14:textId="5CFB677F" w:rsidR="00E23EC6" w:rsidRDefault="00E23EC6" w:rsidP="004C5214">
      <w:pPr>
        <w:jc w:val="right"/>
        <w:rPr>
          <w:sz w:val="20"/>
          <w:szCs w:val="20"/>
        </w:rPr>
      </w:pPr>
    </w:p>
    <w:p w14:paraId="33BE6148" w14:textId="29A6E172" w:rsidR="00E23EC6" w:rsidRDefault="00E23EC6" w:rsidP="004C5214">
      <w:pPr>
        <w:jc w:val="right"/>
        <w:rPr>
          <w:sz w:val="20"/>
          <w:szCs w:val="20"/>
        </w:rPr>
      </w:pPr>
    </w:p>
    <w:p w14:paraId="0223A789" w14:textId="2CDEF36F" w:rsidR="00E23EC6" w:rsidRDefault="00E23EC6" w:rsidP="004C5214">
      <w:pPr>
        <w:jc w:val="right"/>
        <w:rPr>
          <w:sz w:val="20"/>
          <w:szCs w:val="20"/>
        </w:rPr>
      </w:pPr>
    </w:p>
    <w:p w14:paraId="002DB9CE" w14:textId="753DBB18" w:rsidR="00E23EC6" w:rsidRDefault="00E23EC6" w:rsidP="004C5214">
      <w:pPr>
        <w:jc w:val="right"/>
        <w:rPr>
          <w:sz w:val="20"/>
          <w:szCs w:val="20"/>
        </w:rPr>
      </w:pPr>
    </w:p>
    <w:p w14:paraId="5C3F8ED1" w14:textId="0D56BCF9" w:rsidR="00E23EC6" w:rsidRDefault="00E23EC6" w:rsidP="004C5214">
      <w:pPr>
        <w:jc w:val="right"/>
        <w:rPr>
          <w:sz w:val="20"/>
          <w:szCs w:val="20"/>
        </w:rPr>
      </w:pPr>
    </w:p>
    <w:p w14:paraId="539C5627" w14:textId="2FA1EAC3" w:rsidR="00E23EC6" w:rsidRDefault="00E23EC6" w:rsidP="004C5214">
      <w:pPr>
        <w:jc w:val="right"/>
        <w:rPr>
          <w:sz w:val="20"/>
          <w:szCs w:val="20"/>
        </w:rPr>
      </w:pPr>
    </w:p>
    <w:p w14:paraId="71B81773" w14:textId="3E688419" w:rsidR="00E23EC6" w:rsidRDefault="00E23EC6" w:rsidP="004C5214">
      <w:pPr>
        <w:jc w:val="right"/>
        <w:rPr>
          <w:sz w:val="20"/>
          <w:szCs w:val="20"/>
        </w:rPr>
      </w:pPr>
    </w:p>
    <w:p w14:paraId="4AA08D85" w14:textId="0C620A60" w:rsidR="00E23EC6" w:rsidRDefault="00E23EC6" w:rsidP="004C5214">
      <w:pPr>
        <w:jc w:val="right"/>
        <w:rPr>
          <w:sz w:val="20"/>
          <w:szCs w:val="20"/>
        </w:rPr>
      </w:pPr>
    </w:p>
    <w:p w14:paraId="2834BD4C" w14:textId="0A4EDDD6" w:rsidR="00E23EC6" w:rsidRDefault="00E23EC6" w:rsidP="004C5214">
      <w:pPr>
        <w:jc w:val="right"/>
        <w:rPr>
          <w:sz w:val="20"/>
          <w:szCs w:val="20"/>
        </w:rPr>
      </w:pPr>
    </w:p>
    <w:p w14:paraId="0EA10A53" w14:textId="5315D2BD" w:rsidR="00E23EC6" w:rsidRDefault="00E23EC6" w:rsidP="004C5214">
      <w:pPr>
        <w:jc w:val="right"/>
        <w:rPr>
          <w:sz w:val="20"/>
          <w:szCs w:val="20"/>
        </w:rPr>
      </w:pPr>
    </w:p>
    <w:p w14:paraId="07428C88" w14:textId="1F15F827" w:rsidR="00E23EC6" w:rsidRDefault="00E23EC6" w:rsidP="004C5214">
      <w:pPr>
        <w:jc w:val="right"/>
        <w:rPr>
          <w:sz w:val="20"/>
          <w:szCs w:val="20"/>
        </w:rPr>
      </w:pPr>
    </w:p>
    <w:p w14:paraId="28DDB33B" w14:textId="5C31A7B6" w:rsidR="00E23EC6" w:rsidRDefault="00E23EC6" w:rsidP="004C5214">
      <w:pPr>
        <w:jc w:val="right"/>
        <w:rPr>
          <w:sz w:val="20"/>
          <w:szCs w:val="20"/>
        </w:rPr>
      </w:pPr>
    </w:p>
    <w:p w14:paraId="77FBE3AE" w14:textId="155A8000" w:rsidR="00E23EC6" w:rsidRDefault="00E23EC6" w:rsidP="004C5214">
      <w:pPr>
        <w:jc w:val="right"/>
        <w:rPr>
          <w:sz w:val="20"/>
          <w:szCs w:val="20"/>
        </w:rPr>
      </w:pPr>
    </w:p>
    <w:p w14:paraId="4BED4828" w14:textId="68F5FD4C" w:rsidR="00E23EC6" w:rsidRDefault="00E23EC6" w:rsidP="004C5214">
      <w:pPr>
        <w:jc w:val="right"/>
        <w:rPr>
          <w:sz w:val="20"/>
          <w:szCs w:val="20"/>
        </w:rPr>
      </w:pPr>
    </w:p>
    <w:p w14:paraId="4003337C" w14:textId="70B8E705" w:rsidR="00E23EC6" w:rsidRDefault="00E23EC6" w:rsidP="004C5214">
      <w:pPr>
        <w:jc w:val="right"/>
        <w:rPr>
          <w:sz w:val="20"/>
          <w:szCs w:val="20"/>
        </w:rPr>
      </w:pPr>
    </w:p>
    <w:p w14:paraId="0083A541" w14:textId="55675A98" w:rsidR="003A3D96" w:rsidRDefault="003A3D96" w:rsidP="004C5214">
      <w:pPr>
        <w:jc w:val="right"/>
        <w:rPr>
          <w:sz w:val="20"/>
          <w:szCs w:val="20"/>
        </w:rPr>
      </w:pPr>
    </w:p>
    <w:p w14:paraId="790B6AF5" w14:textId="46133A55" w:rsidR="003A3D96" w:rsidRDefault="003A3D96" w:rsidP="004C5214">
      <w:pPr>
        <w:jc w:val="right"/>
        <w:rPr>
          <w:sz w:val="20"/>
          <w:szCs w:val="20"/>
        </w:rPr>
      </w:pPr>
    </w:p>
    <w:p w14:paraId="6AB19622" w14:textId="39D98C97" w:rsidR="003A3D96" w:rsidRDefault="003A3D96" w:rsidP="004C5214">
      <w:pPr>
        <w:jc w:val="right"/>
        <w:rPr>
          <w:sz w:val="20"/>
          <w:szCs w:val="20"/>
        </w:rPr>
      </w:pPr>
    </w:p>
    <w:p w14:paraId="69F34875" w14:textId="352F94E9" w:rsidR="003A3D96" w:rsidRDefault="003A3D96" w:rsidP="004C5214">
      <w:pPr>
        <w:jc w:val="right"/>
        <w:rPr>
          <w:sz w:val="20"/>
          <w:szCs w:val="20"/>
        </w:rPr>
      </w:pPr>
    </w:p>
    <w:p w14:paraId="7D707167" w14:textId="5DBB768D" w:rsidR="003A3D96" w:rsidRDefault="003A3D96" w:rsidP="004C5214">
      <w:pPr>
        <w:jc w:val="right"/>
        <w:rPr>
          <w:sz w:val="20"/>
          <w:szCs w:val="20"/>
        </w:rPr>
      </w:pPr>
    </w:p>
    <w:p w14:paraId="7BBFDC0E" w14:textId="0A6A0751" w:rsidR="003A3D96" w:rsidRDefault="003A3D96" w:rsidP="004C5214">
      <w:pPr>
        <w:jc w:val="right"/>
        <w:rPr>
          <w:sz w:val="20"/>
          <w:szCs w:val="20"/>
        </w:rPr>
      </w:pPr>
    </w:p>
    <w:p w14:paraId="20A75637" w14:textId="4EA340C4" w:rsidR="003A3D96" w:rsidRDefault="003A3D96" w:rsidP="004C5214">
      <w:pPr>
        <w:jc w:val="right"/>
        <w:rPr>
          <w:sz w:val="20"/>
          <w:szCs w:val="20"/>
        </w:rPr>
      </w:pPr>
    </w:p>
    <w:p w14:paraId="67F86F4D" w14:textId="40D2BD7B" w:rsidR="003A3D96" w:rsidRDefault="003A3D96" w:rsidP="004C5214">
      <w:pPr>
        <w:jc w:val="right"/>
        <w:rPr>
          <w:sz w:val="20"/>
          <w:szCs w:val="20"/>
        </w:rPr>
      </w:pPr>
    </w:p>
    <w:p w14:paraId="6FBBEFB9" w14:textId="17E87675" w:rsidR="003A3D96" w:rsidRDefault="003A3D96" w:rsidP="004C5214">
      <w:pPr>
        <w:jc w:val="right"/>
        <w:rPr>
          <w:sz w:val="20"/>
          <w:szCs w:val="20"/>
        </w:rPr>
      </w:pPr>
    </w:p>
    <w:p w14:paraId="4C152FDC" w14:textId="63D9DE17" w:rsidR="003A3D96" w:rsidRDefault="003A3D96" w:rsidP="004C5214">
      <w:pPr>
        <w:jc w:val="right"/>
        <w:rPr>
          <w:sz w:val="20"/>
          <w:szCs w:val="20"/>
        </w:rPr>
      </w:pPr>
    </w:p>
    <w:p w14:paraId="382A0A06" w14:textId="3FCF50B6" w:rsidR="003A3D96" w:rsidRDefault="003A3D96" w:rsidP="004C5214">
      <w:pPr>
        <w:jc w:val="right"/>
        <w:rPr>
          <w:sz w:val="20"/>
          <w:szCs w:val="20"/>
        </w:rPr>
      </w:pPr>
    </w:p>
    <w:p w14:paraId="0F58295E" w14:textId="4437A70E" w:rsidR="003A3D96" w:rsidRDefault="003A3D96" w:rsidP="004C5214">
      <w:pPr>
        <w:jc w:val="right"/>
        <w:rPr>
          <w:sz w:val="20"/>
          <w:szCs w:val="20"/>
        </w:rPr>
      </w:pPr>
    </w:p>
    <w:p w14:paraId="2610AEDC" w14:textId="6911018A" w:rsidR="003A3D96" w:rsidRDefault="003A3D96" w:rsidP="004C5214">
      <w:pPr>
        <w:jc w:val="right"/>
        <w:rPr>
          <w:sz w:val="20"/>
          <w:szCs w:val="20"/>
        </w:rPr>
      </w:pPr>
    </w:p>
    <w:p w14:paraId="4C75003F" w14:textId="3F97470E" w:rsidR="003A3D96" w:rsidRDefault="003A3D96" w:rsidP="004C5214">
      <w:pPr>
        <w:jc w:val="right"/>
        <w:rPr>
          <w:sz w:val="20"/>
          <w:szCs w:val="20"/>
        </w:rPr>
      </w:pPr>
    </w:p>
    <w:p w14:paraId="298DB995" w14:textId="3D154645" w:rsidR="003A3D96" w:rsidRDefault="003A3D96" w:rsidP="004C5214">
      <w:pPr>
        <w:jc w:val="right"/>
        <w:rPr>
          <w:sz w:val="20"/>
          <w:szCs w:val="20"/>
        </w:rPr>
      </w:pPr>
    </w:p>
    <w:p w14:paraId="7435A74B" w14:textId="495FED78" w:rsidR="003A3D96" w:rsidRDefault="003A3D96" w:rsidP="004C5214">
      <w:pPr>
        <w:jc w:val="right"/>
        <w:rPr>
          <w:sz w:val="20"/>
          <w:szCs w:val="20"/>
        </w:rPr>
      </w:pPr>
    </w:p>
    <w:p w14:paraId="7470B3DE" w14:textId="3E20BDF6" w:rsidR="00814D3B" w:rsidRPr="00AE16C4" w:rsidRDefault="00814D3B" w:rsidP="004C5214">
      <w:pPr>
        <w:ind w:left="540"/>
        <w:jc w:val="right"/>
        <w:rPr>
          <w:sz w:val="28"/>
          <w:szCs w:val="28"/>
        </w:rPr>
      </w:pPr>
      <w:r w:rsidRPr="00AE16C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2B13C31" w14:textId="77777777" w:rsidR="00814D3B" w:rsidRDefault="00814D3B" w:rsidP="004C5214">
      <w:pPr>
        <w:jc w:val="right"/>
        <w:rPr>
          <w:sz w:val="28"/>
          <w:szCs w:val="28"/>
        </w:rPr>
      </w:pPr>
      <w:r w:rsidRPr="00AE16C4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порядке</w:t>
      </w:r>
      <w:r w:rsidRPr="00AE16C4">
        <w:rPr>
          <w:sz w:val="28"/>
          <w:szCs w:val="28"/>
        </w:rPr>
        <w:t xml:space="preserve"> </w:t>
      </w:r>
    </w:p>
    <w:p w14:paraId="045EF70D" w14:textId="77777777" w:rsidR="00814D3B" w:rsidRDefault="00814D3B" w:rsidP="004C52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AE16C4">
        <w:rPr>
          <w:sz w:val="28"/>
          <w:szCs w:val="28"/>
        </w:rPr>
        <w:t xml:space="preserve"> платных</w:t>
      </w:r>
      <w:r>
        <w:rPr>
          <w:sz w:val="28"/>
          <w:szCs w:val="28"/>
        </w:rPr>
        <w:t xml:space="preserve"> </w:t>
      </w:r>
      <w:r w:rsidRPr="00AE16C4">
        <w:rPr>
          <w:sz w:val="28"/>
          <w:szCs w:val="28"/>
        </w:rPr>
        <w:t xml:space="preserve">медицинских услуг в </w:t>
      </w:r>
    </w:p>
    <w:p w14:paraId="4A3859A1" w14:textId="77777777" w:rsidR="00814D3B" w:rsidRDefault="00814D3B" w:rsidP="004C5214">
      <w:pPr>
        <w:jc w:val="right"/>
        <w:rPr>
          <w:sz w:val="28"/>
          <w:szCs w:val="28"/>
        </w:rPr>
      </w:pPr>
      <w:r w:rsidRPr="00AE16C4">
        <w:rPr>
          <w:sz w:val="28"/>
          <w:szCs w:val="28"/>
        </w:rPr>
        <w:t>ГАУЗ СК «</w:t>
      </w:r>
      <w:r>
        <w:rPr>
          <w:sz w:val="28"/>
          <w:szCs w:val="28"/>
        </w:rPr>
        <w:t>Георгиевская стоматологическая поликлиника»</w:t>
      </w:r>
    </w:p>
    <w:p w14:paraId="35651DEF" w14:textId="44EA219D" w:rsidR="00414294" w:rsidRDefault="00414294" w:rsidP="004C5214">
      <w:pPr>
        <w:jc w:val="right"/>
        <w:rPr>
          <w:sz w:val="20"/>
          <w:szCs w:val="20"/>
        </w:rPr>
      </w:pPr>
    </w:p>
    <w:p w14:paraId="651870AE" w14:textId="75A7AB95" w:rsidR="00814D3B" w:rsidRDefault="00814D3B" w:rsidP="004C5214">
      <w:pPr>
        <w:jc w:val="right"/>
        <w:rPr>
          <w:sz w:val="20"/>
          <w:szCs w:val="20"/>
        </w:rPr>
      </w:pPr>
    </w:p>
    <w:p w14:paraId="3C6E744E" w14:textId="77777777" w:rsidR="00814D3B" w:rsidRDefault="00814D3B" w:rsidP="004C5214">
      <w:pPr>
        <w:jc w:val="right"/>
        <w:rPr>
          <w:sz w:val="20"/>
          <w:szCs w:val="20"/>
        </w:rPr>
      </w:pPr>
    </w:p>
    <w:p w14:paraId="212A4858" w14:textId="4E154DD9" w:rsidR="003A3D96" w:rsidRPr="003A3D96" w:rsidRDefault="003A3D96" w:rsidP="004C5214">
      <w:pPr>
        <w:jc w:val="both"/>
        <w:rPr>
          <w:sz w:val="22"/>
          <w:szCs w:val="22"/>
          <w:u w:val="single"/>
        </w:rPr>
      </w:pPr>
      <w:r w:rsidRPr="003A3D96">
        <w:rPr>
          <w:sz w:val="22"/>
          <w:szCs w:val="22"/>
          <w:u w:val="single"/>
        </w:rPr>
        <w:t>ГАУЗ СК Георгиевская стоматологическая поликлиника</w:t>
      </w:r>
    </w:p>
    <w:p w14:paraId="225862EA" w14:textId="0361071E" w:rsidR="003A3D96" w:rsidRPr="00017154" w:rsidRDefault="00017154" w:rsidP="004C5214">
      <w:pPr>
        <w:ind w:left="709" w:firstLine="709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14:paraId="38F1168A" w14:textId="77777777" w:rsidR="00017154" w:rsidRDefault="00017154" w:rsidP="004C5214">
      <w:pPr>
        <w:jc w:val="both"/>
        <w:rPr>
          <w:sz w:val="22"/>
          <w:szCs w:val="22"/>
        </w:rPr>
      </w:pPr>
    </w:p>
    <w:p w14:paraId="68816A85" w14:textId="0C006563" w:rsidR="003A3D96" w:rsidRPr="003A3D96" w:rsidRDefault="003A3D96" w:rsidP="004C5214">
      <w:pPr>
        <w:jc w:val="both"/>
        <w:rPr>
          <w:sz w:val="22"/>
          <w:szCs w:val="22"/>
          <w:u w:val="single"/>
        </w:rPr>
      </w:pPr>
      <w:r w:rsidRPr="003A3D96">
        <w:rPr>
          <w:sz w:val="22"/>
          <w:szCs w:val="22"/>
          <w:u w:val="single"/>
        </w:rPr>
        <w:t>357820, Ставропольский край, г. Георгиевск, ул. Лермон</w:t>
      </w:r>
      <w:r>
        <w:rPr>
          <w:sz w:val="22"/>
          <w:szCs w:val="22"/>
          <w:u w:val="single"/>
        </w:rPr>
        <w:t>т</w:t>
      </w:r>
      <w:r w:rsidRPr="003A3D96">
        <w:rPr>
          <w:sz w:val="22"/>
          <w:szCs w:val="22"/>
          <w:u w:val="single"/>
        </w:rPr>
        <w:t>ова,59</w:t>
      </w:r>
    </w:p>
    <w:p w14:paraId="4718A8FD" w14:textId="4B6C7D8C" w:rsidR="003A3D96" w:rsidRPr="00017154" w:rsidRDefault="00017154" w:rsidP="004C5214">
      <w:pPr>
        <w:ind w:left="2127"/>
        <w:rPr>
          <w:sz w:val="16"/>
          <w:szCs w:val="16"/>
        </w:rPr>
      </w:pPr>
      <w:r>
        <w:rPr>
          <w:sz w:val="16"/>
          <w:szCs w:val="16"/>
        </w:rPr>
        <w:t>(Адрес)</w:t>
      </w:r>
    </w:p>
    <w:p w14:paraId="7F598677" w14:textId="77777777" w:rsidR="00017154" w:rsidRDefault="00017154" w:rsidP="004C5214">
      <w:pPr>
        <w:jc w:val="center"/>
        <w:rPr>
          <w:sz w:val="22"/>
          <w:szCs w:val="22"/>
        </w:rPr>
      </w:pPr>
    </w:p>
    <w:p w14:paraId="1D68C64F" w14:textId="578C9219" w:rsidR="003A3D96" w:rsidRDefault="003A3D96" w:rsidP="004C5214">
      <w:pPr>
        <w:jc w:val="center"/>
        <w:rPr>
          <w:sz w:val="22"/>
          <w:szCs w:val="22"/>
        </w:rPr>
      </w:pPr>
    </w:p>
    <w:p w14:paraId="46CDBB46" w14:textId="5D963F60" w:rsidR="003A3D96" w:rsidRDefault="003A3D96" w:rsidP="004C5214">
      <w:pPr>
        <w:jc w:val="center"/>
        <w:rPr>
          <w:sz w:val="22"/>
          <w:szCs w:val="22"/>
        </w:rPr>
      </w:pPr>
    </w:p>
    <w:p w14:paraId="680A22A2" w14:textId="77777777" w:rsidR="003A3D96" w:rsidRDefault="003A3D96" w:rsidP="004C5214">
      <w:pPr>
        <w:jc w:val="center"/>
        <w:rPr>
          <w:sz w:val="22"/>
          <w:szCs w:val="22"/>
        </w:rPr>
      </w:pPr>
    </w:p>
    <w:p w14:paraId="56B1E6F0" w14:textId="70859C06" w:rsidR="003A3D96" w:rsidRPr="003A3D96" w:rsidRDefault="00716FEC" w:rsidP="004C5214">
      <w:pPr>
        <w:jc w:val="right"/>
        <w:rPr>
          <w:b/>
          <w:bCs/>
          <w:sz w:val="22"/>
          <w:szCs w:val="22"/>
        </w:rPr>
      </w:pPr>
      <w:r w:rsidRPr="003A3D96">
        <w:rPr>
          <w:b/>
          <w:bCs/>
          <w:sz w:val="22"/>
          <w:szCs w:val="22"/>
        </w:rPr>
        <w:t>А</w:t>
      </w:r>
      <w:r w:rsidR="003A3D96" w:rsidRPr="003A3D96">
        <w:rPr>
          <w:b/>
          <w:bCs/>
          <w:sz w:val="22"/>
          <w:szCs w:val="22"/>
        </w:rPr>
        <w:t>кт № ____________ от __________________</w:t>
      </w:r>
    </w:p>
    <w:p w14:paraId="066AD1F5" w14:textId="6CF42829" w:rsidR="00716FEC" w:rsidRPr="003A3D96" w:rsidRDefault="003A3D96" w:rsidP="004C5214">
      <w:pPr>
        <w:jc w:val="center"/>
        <w:rPr>
          <w:b/>
          <w:bCs/>
          <w:sz w:val="22"/>
          <w:szCs w:val="22"/>
        </w:rPr>
      </w:pPr>
      <w:r w:rsidRPr="003A3D96">
        <w:rPr>
          <w:b/>
          <w:bCs/>
          <w:sz w:val="22"/>
          <w:szCs w:val="22"/>
        </w:rPr>
        <w:t>за оказанные стоматологические услуги</w:t>
      </w:r>
    </w:p>
    <w:p w14:paraId="6DB5A993" w14:textId="44C3F969" w:rsidR="003A3D96" w:rsidRDefault="003A3D96" w:rsidP="004C5214">
      <w:pPr>
        <w:jc w:val="center"/>
        <w:rPr>
          <w:sz w:val="22"/>
          <w:szCs w:val="22"/>
        </w:rPr>
      </w:pPr>
      <w:r>
        <w:rPr>
          <w:sz w:val="22"/>
          <w:szCs w:val="22"/>
        </w:rPr>
        <w:t>(Оказанных медицинских услуг)</w:t>
      </w:r>
    </w:p>
    <w:p w14:paraId="2D4402F8" w14:textId="2532A50F" w:rsidR="003A3D96" w:rsidRDefault="003A3D96" w:rsidP="004C5214">
      <w:pPr>
        <w:jc w:val="center"/>
        <w:rPr>
          <w:sz w:val="22"/>
          <w:szCs w:val="22"/>
        </w:rPr>
      </w:pPr>
    </w:p>
    <w:p w14:paraId="22F2F66F" w14:textId="3FF992E4" w:rsidR="003A3D96" w:rsidRDefault="003A3D96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договора</w:t>
      </w:r>
      <w:r w:rsidR="00D5304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</w:p>
    <w:p w14:paraId="5D46B7C2" w14:textId="30749F44" w:rsidR="003A3D96" w:rsidRDefault="003A3D96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плательщик: </w:t>
      </w:r>
      <w:r w:rsidR="0076061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___________________</w:t>
      </w:r>
      <w:r w:rsidR="00760618">
        <w:rPr>
          <w:sz w:val="22"/>
          <w:szCs w:val="22"/>
        </w:rPr>
        <w:t>____________</w:t>
      </w:r>
    </w:p>
    <w:p w14:paraId="408E7FE5" w14:textId="5D8EEF8A" w:rsidR="00760618" w:rsidRDefault="00760618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пациент </w:t>
      </w:r>
      <w:r>
        <w:rPr>
          <w:sz w:val="22"/>
          <w:szCs w:val="22"/>
        </w:rPr>
        <w:tab/>
        <w:t xml:space="preserve"> 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карты _________</w:t>
      </w:r>
    </w:p>
    <w:p w14:paraId="460DA12A" w14:textId="21548418" w:rsidR="00760618" w:rsidRDefault="00760618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</w:t>
      </w:r>
    </w:p>
    <w:p w14:paraId="425C4344" w14:textId="0A8A94E4" w:rsidR="00760618" w:rsidRDefault="00760618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</w:t>
      </w:r>
    </w:p>
    <w:tbl>
      <w:tblPr>
        <w:tblStyle w:val="afffffe"/>
        <w:tblW w:w="10031" w:type="dxa"/>
        <w:tblLook w:val="04A0" w:firstRow="1" w:lastRow="0" w:firstColumn="1" w:lastColumn="0" w:noHBand="0" w:noVBand="1"/>
      </w:tblPr>
      <w:tblGrid>
        <w:gridCol w:w="6345"/>
        <w:gridCol w:w="823"/>
        <w:gridCol w:w="616"/>
        <w:gridCol w:w="1123"/>
        <w:gridCol w:w="1124"/>
      </w:tblGrid>
      <w:tr w:rsidR="00760618" w:rsidRPr="00760618" w14:paraId="6CB7389F" w14:textId="77777777" w:rsidTr="004348A1">
        <w:tc>
          <w:tcPr>
            <w:tcW w:w="6345" w:type="dxa"/>
          </w:tcPr>
          <w:p w14:paraId="0C08AA04" w14:textId="77777777" w:rsidR="00760618" w:rsidRDefault="00760618" w:rsidP="004C5214">
            <w:pPr>
              <w:jc w:val="center"/>
              <w:rPr>
                <w:sz w:val="20"/>
                <w:szCs w:val="20"/>
              </w:rPr>
            </w:pPr>
          </w:p>
          <w:p w14:paraId="4957D325" w14:textId="4DECAF2A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Наименование процедуры</w:t>
            </w:r>
          </w:p>
        </w:tc>
        <w:tc>
          <w:tcPr>
            <w:tcW w:w="823" w:type="dxa"/>
          </w:tcPr>
          <w:p w14:paraId="1488CA10" w14:textId="77777777" w:rsidR="00760618" w:rsidRDefault="00760618" w:rsidP="004C5214">
            <w:pPr>
              <w:jc w:val="center"/>
              <w:rPr>
                <w:sz w:val="20"/>
                <w:szCs w:val="20"/>
              </w:rPr>
            </w:pPr>
          </w:p>
          <w:p w14:paraId="494C0084" w14:textId="436F0111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Зубы</w:t>
            </w:r>
          </w:p>
        </w:tc>
        <w:tc>
          <w:tcPr>
            <w:tcW w:w="616" w:type="dxa"/>
          </w:tcPr>
          <w:p w14:paraId="7F0680BC" w14:textId="77777777" w:rsidR="00760618" w:rsidRDefault="00760618" w:rsidP="004C5214">
            <w:pPr>
              <w:jc w:val="center"/>
              <w:rPr>
                <w:sz w:val="20"/>
                <w:szCs w:val="20"/>
              </w:rPr>
            </w:pPr>
          </w:p>
          <w:p w14:paraId="03BCAC23" w14:textId="5EBC75F7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Кол-во</w:t>
            </w:r>
          </w:p>
        </w:tc>
        <w:tc>
          <w:tcPr>
            <w:tcW w:w="1123" w:type="dxa"/>
          </w:tcPr>
          <w:p w14:paraId="1C0135CD" w14:textId="77777777" w:rsidR="00760618" w:rsidRDefault="00760618" w:rsidP="004C5214">
            <w:pPr>
              <w:jc w:val="center"/>
              <w:rPr>
                <w:sz w:val="20"/>
                <w:szCs w:val="20"/>
              </w:rPr>
            </w:pPr>
          </w:p>
          <w:p w14:paraId="786175AF" w14:textId="37859DBD" w:rsid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Цена,</w:t>
            </w:r>
          </w:p>
          <w:p w14:paraId="78246891" w14:textId="5FB330BC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Руб.</w:t>
            </w:r>
          </w:p>
        </w:tc>
        <w:tc>
          <w:tcPr>
            <w:tcW w:w="1124" w:type="dxa"/>
          </w:tcPr>
          <w:p w14:paraId="5AE0B5EF" w14:textId="77777777" w:rsidR="00760618" w:rsidRDefault="00760618" w:rsidP="004C5214">
            <w:pPr>
              <w:jc w:val="center"/>
              <w:rPr>
                <w:sz w:val="20"/>
                <w:szCs w:val="20"/>
              </w:rPr>
            </w:pPr>
          </w:p>
          <w:p w14:paraId="05F0E902" w14:textId="7579C0A7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Сумма, Руб.</w:t>
            </w:r>
          </w:p>
          <w:p w14:paraId="27CC892D" w14:textId="7E567451" w:rsidR="00760618" w:rsidRPr="00760618" w:rsidRDefault="00760618" w:rsidP="004C5214">
            <w:pPr>
              <w:jc w:val="center"/>
              <w:rPr>
                <w:sz w:val="20"/>
                <w:szCs w:val="20"/>
              </w:rPr>
            </w:pPr>
            <w:r w:rsidRPr="00760618">
              <w:rPr>
                <w:sz w:val="20"/>
                <w:szCs w:val="20"/>
              </w:rPr>
              <w:t>(НДС не</w:t>
            </w:r>
            <w:r w:rsidR="00F35E99">
              <w:rPr>
                <w:sz w:val="20"/>
                <w:szCs w:val="20"/>
              </w:rPr>
              <w:t xml:space="preserve"> </w:t>
            </w:r>
            <w:r w:rsidRPr="00760618">
              <w:rPr>
                <w:sz w:val="20"/>
                <w:szCs w:val="20"/>
              </w:rPr>
              <w:t>обл.)</w:t>
            </w:r>
          </w:p>
        </w:tc>
      </w:tr>
      <w:tr w:rsidR="00760618" w14:paraId="03E23192" w14:textId="77777777" w:rsidTr="004348A1">
        <w:tc>
          <w:tcPr>
            <w:tcW w:w="6345" w:type="dxa"/>
          </w:tcPr>
          <w:p w14:paraId="5D18652A" w14:textId="77777777" w:rsidR="00760618" w:rsidRDefault="00760618" w:rsidP="004C5214">
            <w:pPr>
              <w:jc w:val="both"/>
            </w:pPr>
          </w:p>
        </w:tc>
        <w:tc>
          <w:tcPr>
            <w:tcW w:w="823" w:type="dxa"/>
          </w:tcPr>
          <w:p w14:paraId="0BEDEF93" w14:textId="77777777" w:rsidR="00760618" w:rsidRDefault="00760618" w:rsidP="004C5214">
            <w:pPr>
              <w:jc w:val="both"/>
            </w:pPr>
          </w:p>
        </w:tc>
        <w:tc>
          <w:tcPr>
            <w:tcW w:w="616" w:type="dxa"/>
          </w:tcPr>
          <w:p w14:paraId="420CA2C9" w14:textId="77777777" w:rsidR="00760618" w:rsidRDefault="00760618" w:rsidP="004C5214">
            <w:pPr>
              <w:jc w:val="both"/>
            </w:pPr>
          </w:p>
        </w:tc>
        <w:tc>
          <w:tcPr>
            <w:tcW w:w="1123" w:type="dxa"/>
          </w:tcPr>
          <w:p w14:paraId="79CDBE53" w14:textId="77777777" w:rsidR="00760618" w:rsidRDefault="00760618" w:rsidP="004C5214">
            <w:pPr>
              <w:jc w:val="both"/>
            </w:pPr>
          </w:p>
        </w:tc>
        <w:tc>
          <w:tcPr>
            <w:tcW w:w="1124" w:type="dxa"/>
          </w:tcPr>
          <w:p w14:paraId="650B7707" w14:textId="77777777" w:rsidR="00760618" w:rsidRDefault="00760618" w:rsidP="004C5214">
            <w:pPr>
              <w:jc w:val="both"/>
            </w:pPr>
          </w:p>
        </w:tc>
      </w:tr>
      <w:tr w:rsidR="004348A1" w14:paraId="19C7D403" w14:textId="77777777" w:rsidTr="00BB4285">
        <w:tc>
          <w:tcPr>
            <w:tcW w:w="8907" w:type="dxa"/>
            <w:gridSpan w:val="4"/>
          </w:tcPr>
          <w:p w14:paraId="3F1F27FA" w14:textId="42998DA3" w:rsidR="004348A1" w:rsidRDefault="004348A1" w:rsidP="004C5214">
            <w:pPr>
              <w:jc w:val="right"/>
            </w:pPr>
            <w:r>
              <w:t>Итого</w:t>
            </w:r>
          </w:p>
        </w:tc>
        <w:tc>
          <w:tcPr>
            <w:tcW w:w="1124" w:type="dxa"/>
          </w:tcPr>
          <w:p w14:paraId="294D6927" w14:textId="77777777" w:rsidR="004348A1" w:rsidRDefault="004348A1" w:rsidP="004C5214">
            <w:pPr>
              <w:jc w:val="both"/>
            </w:pPr>
          </w:p>
        </w:tc>
      </w:tr>
    </w:tbl>
    <w:p w14:paraId="017EAF32" w14:textId="1CF6083C" w:rsidR="00760618" w:rsidRDefault="00760618" w:rsidP="004C5214">
      <w:pPr>
        <w:jc w:val="both"/>
        <w:rPr>
          <w:sz w:val="22"/>
          <w:szCs w:val="22"/>
        </w:rPr>
      </w:pPr>
    </w:p>
    <w:p w14:paraId="25A6B034" w14:textId="5F18ACE6" w:rsidR="00F35E99" w:rsidRDefault="00F35E99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6E302560" w14:textId="2CB47A34" w:rsidR="00F35E99" w:rsidRPr="00F35E99" w:rsidRDefault="00F35E99" w:rsidP="004C5214">
      <w:pPr>
        <w:jc w:val="center"/>
        <w:rPr>
          <w:sz w:val="16"/>
          <w:szCs w:val="16"/>
        </w:rPr>
      </w:pPr>
      <w:r w:rsidRPr="00F35E99">
        <w:rPr>
          <w:sz w:val="16"/>
          <w:szCs w:val="16"/>
        </w:rPr>
        <w:t>(Сумма прописью)</w:t>
      </w:r>
    </w:p>
    <w:p w14:paraId="7F41F2FF" w14:textId="77777777" w:rsidR="00F35E99" w:rsidRDefault="00F35E99" w:rsidP="004C5214">
      <w:pPr>
        <w:ind w:left="5672"/>
        <w:jc w:val="center"/>
        <w:rPr>
          <w:sz w:val="16"/>
          <w:szCs w:val="16"/>
          <w:u w:val="single"/>
        </w:rPr>
      </w:pPr>
    </w:p>
    <w:p w14:paraId="761E26D6" w14:textId="22DC7A06" w:rsidR="00F35E99" w:rsidRPr="00F35E99" w:rsidRDefault="00F35E99" w:rsidP="004C5214">
      <w:pPr>
        <w:ind w:left="5672"/>
        <w:jc w:val="center"/>
        <w:rPr>
          <w:sz w:val="16"/>
          <w:szCs w:val="16"/>
          <w:u w:val="single"/>
        </w:rPr>
      </w:pPr>
      <w:r w:rsidRPr="00F35E99">
        <w:rPr>
          <w:sz w:val="16"/>
          <w:szCs w:val="16"/>
          <w:u w:val="single"/>
        </w:rPr>
        <w:t>Ф.И.О. Врача</w:t>
      </w:r>
      <w:r>
        <w:rPr>
          <w:sz w:val="16"/>
          <w:szCs w:val="16"/>
          <w:u w:val="single"/>
        </w:rPr>
        <w:t>______________________________________</w:t>
      </w:r>
    </w:p>
    <w:p w14:paraId="22B5BAF9" w14:textId="20141108" w:rsidR="00F35E99" w:rsidRDefault="00F35E99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131A0E" w14:textId="452E5625" w:rsidR="00F35E99" w:rsidRDefault="00F35E99" w:rsidP="004C52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Дата следующего посещения: </w:t>
      </w:r>
    </w:p>
    <w:p w14:paraId="1DABA049" w14:textId="77777777" w:rsidR="00F35E99" w:rsidRDefault="00F35E99" w:rsidP="004C5214">
      <w:pPr>
        <w:jc w:val="center"/>
        <w:rPr>
          <w:sz w:val="22"/>
          <w:szCs w:val="22"/>
        </w:rPr>
      </w:pPr>
    </w:p>
    <w:p w14:paraId="3140C9C1" w14:textId="6833A91C" w:rsidR="00F35E99" w:rsidRDefault="00F35E99" w:rsidP="004C5214">
      <w:pPr>
        <w:jc w:val="both"/>
        <w:rPr>
          <w:sz w:val="22"/>
          <w:szCs w:val="22"/>
        </w:rPr>
      </w:pPr>
      <w:r>
        <w:rPr>
          <w:sz w:val="22"/>
          <w:szCs w:val="22"/>
        </w:rPr>
        <w:t>КЛИНИКА: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плательщик:</w:t>
      </w:r>
    </w:p>
    <w:p w14:paraId="20EB7429" w14:textId="4BDC6D32" w:rsidR="00F35E99" w:rsidRPr="00A82FB1" w:rsidRDefault="00F35E99" w:rsidP="004C5214">
      <w:pPr>
        <w:ind w:left="-851"/>
        <w:jc w:val="both"/>
        <w:rPr>
          <w:sz w:val="20"/>
          <w:szCs w:val="20"/>
        </w:rPr>
      </w:pPr>
      <w:r w:rsidRPr="00A82FB1">
        <w:rPr>
          <w:sz w:val="20"/>
          <w:szCs w:val="20"/>
        </w:rPr>
        <w:t>ГАУЗ СК Георгиевская стоматологическая поликл</w:t>
      </w:r>
      <w:r w:rsidR="00A82FB1" w:rsidRPr="00A82FB1">
        <w:rPr>
          <w:sz w:val="20"/>
          <w:szCs w:val="20"/>
        </w:rPr>
        <w:t>и</w:t>
      </w:r>
      <w:r w:rsidRPr="00A82FB1">
        <w:rPr>
          <w:sz w:val="20"/>
          <w:szCs w:val="20"/>
        </w:rPr>
        <w:t>ника</w:t>
      </w:r>
    </w:p>
    <w:p w14:paraId="6255E204" w14:textId="7874832A" w:rsidR="00A82FB1" w:rsidRPr="00A82FB1" w:rsidRDefault="00A82FB1" w:rsidP="004C5214">
      <w:pPr>
        <w:ind w:left="-851"/>
        <w:jc w:val="both"/>
        <w:rPr>
          <w:sz w:val="20"/>
          <w:szCs w:val="20"/>
        </w:rPr>
      </w:pPr>
      <w:r w:rsidRPr="00A82FB1">
        <w:rPr>
          <w:sz w:val="20"/>
          <w:szCs w:val="20"/>
        </w:rPr>
        <w:t>ОГРН</w:t>
      </w:r>
      <w:r w:rsidRPr="00A82FB1">
        <w:rPr>
          <w:sz w:val="20"/>
          <w:szCs w:val="20"/>
        </w:rPr>
        <w:tab/>
      </w:r>
      <w:r w:rsidRPr="00A82FB1">
        <w:rPr>
          <w:sz w:val="20"/>
          <w:szCs w:val="20"/>
        </w:rPr>
        <w:tab/>
      </w:r>
      <w:r w:rsidRPr="00A82FB1">
        <w:rPr>
          <w:sz w:val="20"/>
          <w:szCs w:val="20"/>
        </w:rPr>
        <w:tab/>
        <w:t>1022601163970</w:t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</w:r>
      <w:r w:rsidR="005170D0">
        <w:rPr>
          <w:sz w:val="20"/>
          <w:szCs w:val="20"/>
        </w:rPr>
        <w:tab/>
        <w:t>__________________________</w:t>
      </w:r>
    </w:p>
    <w:p w14:paraId="5FE028D6" w14:textId="52D76F26" w:rsidR="00A82FB1" w:rsidRPr="00BF42CF" w:rsidRDefault="00BF42CF" w:rsidP="004C5214">
      <w:pPr>
        <w:ind w:left="-851"/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42CF">
        <w:rPr>
          <w:i/>
          <w:iCs/>
          <w:sz w:val="16"/>
          <w:szCs w:val="16"/>
        </w:rPr>
        <w:t>Ф.И.О.</w:t>
      </w:r>
    </w:p>
    <w:p w14:paraId="4193302A" w14:textId="6A3F7B9B" w:rsidR="00A82FB1" w:rsidRDefault="00A82FB1" w:rsidP="004C5214">
      <w:pPr>
        <w:ind w:left="-851"/>
        <w:jc w:val="both"/>
        <w:rPr>
          <w:sz w:val="20"/>
          <w:szCs w:val="20"/>
        </w:rPr>
      </w:pPr>
      <w:r w:rsidRPr="00A82FB1">
        <w:rPr>
          <w:sz w:val="20"/>
          <w:szCs w:val="20"/>
        </w:rPr>
        <w:t>357820, Ставропольский край, г. Георгиевск, ул. Лермонтова,59</w:t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  <w:t>__________________________</w:t>
      </w:r>
    </w:p>
    <w:p w14:paraId="7E401C5E" w14:textId="6803AD4B" w:rsidR="00A82FB1" w:rsidRPr="00BF42CF" w:rsidRDefault="00BF42CF" w:rsidP="004C5214">
      <w:pPr>
        <w:ind w:left="-851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42CF">
        <w:rPr>
          <w:i/>
          <w:iCs/>
          <w:sz w:val="20"/>
          <w:szCs w:val="20"/>
        </w:rPr>
        <w:t>Адрес</w:t>
      </w:r>
    </w:p>
    <w:p w14:paraId="5450D055" w14:textId="4E5153E5" w:rsidR="00A82FB1" w:rsidRDefault="00A82FB1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sz w:val="20"/>
          <w:szCs w:val="20"/>
        </w:rPr>
        <w:tab/>
        <w:t>(87951) 3-20-32</w:t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 w:rsidRPr="00BF42CF">
        <w:rPr>
          <w:sz w:val="16"/>
          <w:szCs w:val="16"/>
        </w:rPr>
        <w:t>Все вышеперечисленные услуги</w:t>
      </w:r>
      <w:r w:rsidR="00BF42CF">
        <w:rPr>
          <w:sz w:val="16"/>
          <w:szCs w:val="16"/>
        </w:rPr>
        <w:t xml:space="preserve"> </w:t>
      </w:r>
    </w:p>
    <w:p w14:paraId="111D844F" w14:textId="3F682920" w:rsidR="00BF42CF" w:rsidRDefault="00BF42CF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CDB">
        <w:rPr>
          <w:sz w:val="20"/>
          <w:szCs w:val="20"/>
        </w:rPr>
        <w:t>о</w:t>
      </w:r>
      <w:r>
        <w:rPr>
          <w:sz w:val="16"/>
          <w:szCs w:val="16"/>
        </w:rPr>
        <w:t>казаны полностью, претензий к</w:t>
      </w:r>
    </w:p>
    <w:p w14:paraId="32C53E29" w14:textId="6940475C" w:rsidR="00A82FB1" w:rsidRDefault="00A82FB1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ИНН</w:t>
      </w:r>
      <w:r>
        <w:rPr>
          <w:sz w:val="20"/>
          <w:szCs w:val="20"/>
        </w:rPr>
        <w:tab/>
        <w:t>2625013173</w:t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 w:rsidRPr="00BF42CF">
        <w:rPr>
          <w:sz w:val="16"/>
          <w:szCs w:val="16"/>
        </w:rPr>
        <w:t>качеству оказанных</w:t>
      </w:r>
      <w:r w:rsidR="00BF42CF">
        <w:rPr>
          <w:sz w:val="16"/>
          <w:szCs w:val="16"/>
        </w:rPr>
        <w:t xml:space="preserve"> исполнителем</w:t>
      </w:r>
    </w:p>
    <w:p w14:paraId="41694158" w14:textId="3CCAA2F1" w:rsidR="00A82FB1" w:rsidRPr="00BF42CF" w:rsidRDefault="00BF42CF" w:rsidP="004C5214">
      <w:pPr>
        <w:ind w:left="-851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у</w:t>
      </w:r>
      <w:r w:rsidRPr="00BF42CF">
        <w:rPr>
          <w:sz w:val="16"/>
          <w:szCs w:val="16"/>
        </w:rPr>
        <w:t>слуг заказчику не имею</w:t>
      </w:r>
      <w:r>
        <w:rPr>
          <w:sz w:val="16"/>
          <w:szCs w:val="16"/>
        </w:rPr>
        <w:t>.</w:t>
      </w:r>
    </w:p>
    <w:p w14:paraId="5EFA377E" w14:textId="057BAA4D" w:rsidR="00A82FB1" w:rsidRDefault="00A82FB1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КПП</w:t>
      </w:r>
      <w:r>
        <w:rPr>
          <w:sz w:val="20"/>
          <w:szCs w:val="20"/>
        </w:rPr>
        <w:tab/>
        <w:t>262501001</w:t>
      </w:r>
    </w:p>
    <w:p w14:paraId="25788843" w14:textId="1C102FB5" w:rsidR="00A82FB1" w:rsidRDefault="00A82FB1" w:rsidP="004C5214">
      <w:pPr>
        <w:ind w:left="-851"/>
        <w:jc w:val="both"/>
        <w:rPr>
          <w:sz w:val="20"/>
          <w:szCs w:val="20"/>
        </w:rPr>
      </w:pPr>
    </w:p>
    <w:p w14:paraId="34030387" w14:textId="4DDCF324" w:rsidR="00A82FB1" w:rsidRDefault="00A82FB1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к/с</w:t>
      </w:r>
    </w:p>
    <w:p w14:paraId="30689E0C" w14:textId="3883F067" w:rsidR="00A82FB1" w:rsidRDefault="00A82FB1" w:rsidP="004C5214">
      <w:pPr>
        <w:ind w:left="-851"/>
        <w:jc w:val="both"/>
        <w:rPr>
          <w:sz w:val="20"/>
          <w:szCs w:val="20"/>
        </w:rPr>
      </w:pPr>
    </w:p>
    <w:p w14:paraId="38AA622E" w14:textId="5818800F" w:rsidR="00A82FB1" w:rsidRDefault="00A82FB1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р/с</w:t>
      </w:r>
      <w:r>
        <w:rPr>
          <w:sz w:val="20"/>
          <w:szCs w:val="20"/>
        </w:rPr>
        <w:tab/>
        <w:t>40601810600023000001</w:t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</w:p>
    <w:p w14:paraId="139F89B5" w14:textId="1AF66A07" w:rsidR="00A82FB1" w:rsidRDefault="005170D0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>банк</w:t>
      </w:r>
      <w:r>
        <w:rPr>
          <w:sz w:val="20"/>
          <w:szCs w:val="20"/>
        </w:rPr>
        <w:tab/>
        <w:t xml:space="preserve">ГРКЦ ГУ БАНКА РОССИИ ПО СТАВРОПОЛЬСКОМУ КРАЮ г. </w:t>
      </w:r>
    </w:p>
    <w:p w14:paraId="732D86ED" w14:textId="7DBAF169" w:rsidR="005170D0" w:rsidRDefault="00856CDB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Ставрополь</w:t>
      </w:r>
    </w:p>
    <w:p w14:paraId="33F3E609" w14:textId="4B948B1A" w:rsidR="005170D0" w:rsidRPr="009931D9" w:rsidRDefault="005170D0" w:rsidP="004C5214">
      <w:pPr>
        <w:ind w:left="-851"/>
        <w:jc w:val="both"/>
        <w:rPr>
          <w:sz w:val="16"/>
          <w:szCs w:val="16"/>
        </w:rPr>
      </w:pPr>
      <w:r>
        <w:rPr>
          <w:sz w:val="20"/>
          <w:szCs w:val="20"/>
        </w:rPr>
        <w:t>БИК</w:t>
      </w:r>
      <w:r>
        <w:rPr>
          <w:sz w:val="20"/>
          <w:szCs w:val="20"/>
        </w:rPr>
        <w:tab/>
        <w:t>040702001</w:t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>
        <w:rPr>
          <w:sz w:val="20"/>
          <w:szCs w:val="20"/>
        </w:rPr>
        <w:tab/>
      </w:r>
      <w:r w:rsidR="00BF42CF" w:rsidRPr="009931D9">
        <w:rPr>
          <w:sz w:val="16"/>
          <w:szCs w:val="16"/>
        </w:rPr>
        <w:t>Ознакомлен и согласен</w:t>
      </w:r>
    </w:p>
    <w:p w14:paraId="1CA93BF7" w14:textId="3BBF701E" w:rsidR="00BF42CF" w:rsidRPr="00A82FB1" w:rsidRDefault="00BF42CF" w:rsidP="004C5214">
      <w:pPr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31D9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</w:t>
      </w:r>
      <w:r w:rsidR="009931D9">
        <w:rPr>
          <w:sz w:val="20"/>
          <w:szCs w:val="20"/>
        </w:rPr>
        <w:t>__________</w:t>
      </w:r>
    </w:p>
    <w:sectPr w:rsidR="00BF42CF" w:rsidRPr="00A82FB1" w:rsidSect="001A1B1E">
      <w:pgSz w:w="11906" w:h="16838"/>
      <w:pgMar w:top="1258" w:right="74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6D5B" w14:textId="77777777" w:rsidR="00063747" w:rsidRDefault="00063747" w:rsidP="004A2616">
      <w:r>
        <w:separator/>
      </w:r>
    </w:p>
  </w:endnote>
  <w:endnote w:type="continuationSeparator" w:id="0">
    <w:p w14:paraId="4B9A89C8" w14:textId="77777777" w:rsidR="00063747" w:rsidRDefault="00063747" w:rsidP="004A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20FB" w14:textId="77777777" w:rsidR="00063747" w:rsidRDefault="00063747" w:rsidP="004A2616">
      <w:r>
        <w:separator/>
      </w:r>
    </w:p>
  </w:footnote>
  <w:footnote w:type="continuationSeparator" w:id="0">
    <w:p w14:paraId="3AAC351B" w14:textId="77777777" w:rsidR="00063747" w:rsidRDefault="00063747" w:rsidP="004A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 w:cs="Times New Roman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/>
      </w:rPr>
    </w:lvl>
  </w:abstractNum>
  <w:abstractNum w:abstractNumId="6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656"/>
        </w:tabs>
        <w:ind w:left="709" w:firstLine="720"/>
      </w:pPr>
      <w:rPr>
        <w:rFonts w:ascii="Symbol" w:hAnsi="Symbol"/>
      </w:rPr>
    </w:lvl>
  </w:abstractNum>
  <w:abstractNum w:abstractNumId="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/>
      </w:rPr>
    </w:lvl>
  </w:abstractNum>
  <w:abstractNum w:abstractNumId="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667"/>
        </w:tabs>
        <w:ind w:left="720" w:firstLine="720"/>
      </w:pPr>
      <w:rPr>
        <w:rFonts w:ascii="Symbol" w:hAnsi="Symbol"/>
      </w:rPr>
    </w:lvl>
  </w:abstractNum>
  <w:abstractNum w:abstractNumId="9" w15:restartNumberingAfterBreak="0">
    <w:nsid w:val="09FB020F"/>
    <w:multiLevelType w:val="multilevel"/>
    <w:tmpl w:val="47841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0E3C4EBD"/>
    <w:multiLevelType w:val="hybridMultilevel"/>
    <w:tmpl w:val="CFC2C53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172936B4"/>
    <w:multiLevelType w:val="hybridMultilevel"/>
    <w:tmpl w:val="9914184E"/>
    <w:lvl w:ilvl="0" w:tplc="CD3875BA">
      <w:start w:val="1"/>
      <w:numFmt w:val="bullet"/>
      <w:lvlText w:val="•"/>
      <w:lvlJc w:val="left"/>
      <w:pPr>
        <w:ind w:left="7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AEAA3A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63C1FFA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25CC400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F40900C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F80E81A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AC5D1C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0C4C6A2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7AEADFA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8A4316"/>
    <w:multiLevelType w:val="multilevel"/>
    <w:tmpl w:val="4C1055E0"/>
    <w:lvl w:ilvl="0">
      <w:start w:val="5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D30CF8"/>
    <w:multiLevelType w:val="multilevel"/>
    <w:tmpl w:val="02946094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254BF5"/>
    <w:multiLevelType w:val="multilevel"/>
    <w:tmpl w:val="E22C3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60F545B"/>
    <w:multiLevelType w:val="hybridMultilevel"/>
    <w:tmpl w:val="BDA018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AC2189"/>
    <w:multiLevelType w:val="multilevel"/>
    <w:tmpl w:val="2FD66B4E"/>
    <w:lvl w:ilvl="0">
      <w:start w:val="1"/>
      <w:numFmt w:val="decimal"/>
      <w:lvlText w:val="%1."/>
      <w:lvlJc w:val="left"/>
      <w:pPr>
        <w:ind w:left="13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7E39D9"/>
    <w:multiLevelType w:val="hybridMultilevel"/>
    <w:tmpl w:val="E2F69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EB08C7"/>
    <w:multiLevelType w:val="multilevel"/>
    <w:tmpl w:val="2690DF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0B15E8"/>
    <w:multiLevelType w:val="multilevel"/>
    <w:tmpl w:val="439E9092"/>
    <w:lvl w:ilvl="0">
      <w:start w:val="3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D9505B"/>
    <w:multiLevelType w:val="hybridMultilevel"/>
    <w:tmpl w:val="D0A60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051592"/>
    <w:multiLevelType w:val="hybridMultilevel"/>
    <w:tmpl w:val="8262812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43E43478"/>
    <w:multiLevelType w:val="multilevel"/>
    <w:tmpl w:val="5BB4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4D9060C8"/>
    <w:multiLevelType w:val="hybridMultilevel"/>
    <w:tmpl w:val="49A80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4B3B5C"/>
    <w:multiLevelType w:val="multilevel"/>
    <w:tmpl w:val="5860C740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9A1D9A"/>
    <w:multiLevelType w:val="multilevel"/>
    <w:tmpl w:val="134C87C4"/>
    <w:lvl w:ilvl="0">
      <w:start w:val="1"/>
      <w:numFmt w:val="decimal"/>
      <w:lvlText w:val="%1."/>
      <w:lvlJc w:val="left"/>
      <w:pPr>
        <w:ind w:left="469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hint="default"/>
      </w:rPr>
    </w:lvl>
  </w:abstractNum>
  <w:abstractNum w:abstractNumId="26" w15:restartNumberingAfterBreak="0">
    <w:nsid w:val="510B69A2"/>
    <w:multiLevelType w:val="hybridMultilevel"/>
    <w:tmpl w:val="87006B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AB43B3"/>
    <w:multiLevelType w:val="hybridMultilevel"/>
    <w:tmpl w:val="CC649D2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5E233853"/>
    <w:multiLevelType w:val="multilevel"/>
    <w:tmpl w:val="F87443F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eastAsia="Times New Roman" w:hint="default"/>
      </w:rPr>
    </w:lvl>
  </w:abstractNum>
  <w:abstractNum w:abstractNumId="29" w15:restartNumberingAfterBreak="0">
    <w:nsid w:val="6A0E6578"/>
    <w:multiLevelType w:val="multilevel"/>
    <w:tmpl w:val="FD789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</w:rPr>
    </w:lvl>
  </w:abstractNum>
  <w:abstractNum w:abstractNumId="30" w15:restartNumberingAfterBreak="0">
    <w:nsid w:val="6E080B38"/>
    <w:multiLevelType w:val="hybridMultilevel"/>
    <w:tmpl w:val="3216E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F067A24"/>
    <w:multiLevelType w:val="multilevel"/>
    <w:tmpl w:val="E280D602"/>
    <w:lvl w:ilvl="0">
      <w:start w:val="2"/>
      <w:numFmt w:val="decimal"/>
      <w:lvlText w:val="%1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41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BF1721"/>
    <w:multiLevelType w:val="hybridMultilevel"/>
    <w:tmpl w:val="EDBC0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924C00"/>
    <w:multiLevelType w:val="hybridMultilevel"/>
    <w:tmpl w:val="F06E5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7633"/>
    <w:multiLevelType w:val="hybridMultilevel"/>
    <w:tmpl w:val="42C4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64C05"/>
    <w:multiLevelType w:val="hybridMultilevel"/>
    <w:tmpl w:val="C47C4B06"/>
    <w:lvl w:ilvl="0" w:tplc="B378969A">
      <w:start w:val="1"/>
      <w:numFmt w:val="upperRoman"/>
      <w:lvlText w:val="%1."/>
      <w:lvlJc w:val="left"/>
      <w:pPr>
        <w:ind w:left="720" w:hanging="720"/>
      </w:pPr>
      <w:rPr>
        <w:rFonts w:hint="default"/>
        <w:w w:val="104"/>
      </w:rPr>
    </w:lvl>
    <w:lvl w:ilvl="1" w:tplc="CBDC6C54">
      <w:start w:val="1"/>
      <w:numFmt w:val="decimal"/>
      <w:lvlText w:val="%2."/>
      <w:lvlJc w:val="left"/>
      <w:pPr>
        <w:ind w:left="5050" w:hanging="360"/>
      </w:pPr>
      <w:rPr>
        <w:rFonts w:hint="default"/>
        <w:w w:val="104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B378969A">
      <w:start w:val="1"/>
      <w:numFmt w:val="upperRoman"/>
      <w:lvlText w:val="%4."/>
      <w:lvlJc w:val="left"/>
      <w:pPr>
        <w:ind w:left="3763" w:hanging="360"/>
      </w:pPr>
      <w:rPr>
        <w:rFonts w:hint="default"/>
        <w:w w:val="104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 w15:restartNumberingAfterBreak="0">
    <w:nsid w:val="7E1135E0"/>
    <w:multiLevelType w:val="hybridMultilevel"/>
    <w:tmpl w:val="425077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21819">
    <w:abstractNumId w:val="14"/>
  </w:num>
  <w:num w:numId="2" w16cid:durableId="408117352">
    <w:abstractNumId w:val="25"/>
  </w:num>
  <w:num w:numId="3" w16cid:durableId="197738781">
    <w:abstractNumId w:val="34"/>
  </w:num>
  <w:num w:numId="4" w16cid:durableId="1530146753">
    <w:abstractNumId w:val="32"/>
  </w:num>
  <w:num w:numId="5" w16cid:durableId="1971785336">
    <w:abstractNumId w:val="26"/>
  </w:num>
  <w:num w:numId="6" w16cid:durableId="146898220">
    <w:abstractNumId w:val="36"/>
  </w:num>
  <w:num w:numId="7" w16cid:durableId="1529827468">
    <w:abstractNumId w:val="30"/>
  </w:num>
  <w:num w:numId="8" w16cid:durableId="171267057">
    <w:abstractNumId w:val="15"/>
  </w:num>
  <w:num w:numId="9" w16cid:durableId="378407123">
    <w:abstractNumId w:val="23"/>
  </w:num>
  <w:num w:numId="10" w16cid:durableId="1960915457">
    <w:abstractNumId w:val="17"/>
  </w:num>
  <w:num w:numId="11" w16cid:durableId="390884273">
    <w:abstractNumId w:val="21"/>
  </w:num>
  <w:num w:numId="12" w16cid:durableId="1329210217">
    <w:abstractNumId w:val="27"/>
  </w:num>
  <w:num w:numId="13" w16cid:durableId="1683822285">
    <w:abstractNumId w:val="10"/>
  </w:num>
  <w:num w:numId="14" w16cid:durableId="603079708">
    <w:abstractNumId w:val="35"/>
  </w:num>
  <w:num w:numId="15" w16cid:durableId="908924772">
    <w:abstractNumId w:val="20"/>
  </w:num>
  <w:num w:numId="16" w16cid:durableId="987132489">
    <w:abstractNumId w:val="22"/>
  </w:num>
  <w:num w:numId="17" w16cid:durableId="608513127">
    <w:abstractNumId w:val="18"/>
  </w:num>
  <w:num w:numId="18" w16cid:durableId="1710758267">
    <w:abstractNumId w:val="33"/>
  </w:num>
  <w:num w:numId="19" w16cid:durableId="1498884776">
    <w:abstractNumId w:val="28"/>
  </w:num>
  <w:num w:numId="20" w16cid:durableId="314266904">
    <w:abstractNumId w:val="9"/>
  </w:num>
  <w:num w:numId="21" w16cid:durableId="1249576842">
    <w:abstractNumId w:val="29"/>
  </w:num>
  <w:num w:numId="22" w16cid:durableId="1972780271">
    <w:abstractNumId w:val="16"/>
  </w:num>
  <w:num w:numId="23" w16cid:durableId="1854107385">
    <w:abstractNumId w:val="11"/>
  </w:num>
  <w:num w:numId="24" w16cid:durableId="390619062">
    <w:abstractNumId w:val="13"/>
  </w:num>
  <w:num w:numId="25" w16cid:durableId="591161280">
    <w:abstractNumId w:val="19"/>
  </w:num>
  <w:num w:numId="26" w16cid:durableId="1894656105">
    <w:abstractNumId w:val="31"/>
  </w:num>
  <w:num w:numId="27" w16cid:durableId="165482633">
    <w:abstractNumId w:val="12"/>
  </w:num>
  <w:num w:numId="28" w16cid:durableId="25972359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434"/>
    <w:rsid w:val="000013A9"/>
    <w:rsid w:val="0000564C"/>
    <w:rsid w:val="00016F69"/>
    <w:rsid w:val="00017154"/>
    <w:rsid w:val="00017CBB"/>
    <w:rsid w:val="00020EC6"/>
    <w:rsid w:val="00022319"/>
    <w:rsid w:val="00025F38"/>
    <w:rsid w:val="000377BD"/>
    <w:rsid w:val="00037BBD"/>
    <w:rsid w:val="00042EA3"/>
    <w:rsid w:val="00061154"/>
    <w:rsid w:val="00063604"/>
    <w:rsid w:val="00063747"/>
    <w:rsid w:val="00067204"/>
    <w:rsid w:val="00074CB7"/>
    <w:rsid w:val="0008736F"/>
    <w:rsid w:val="00090827"/>
    <w:rsid w:val="0009327C"/>
    <w:rsid w:val="000A0C2A"/>
    <w:rsid w:val="000B4CD8"/>
    <w:rsid w:val="000C1F69"/>
    <w:rsid w:val="000C304B"/>
    <w:rsid w:val="000E0410"/>
    <w:rsid w:val="000E5510"/>
    <w:rsid w:val="00100572"/>
    <w:rsid w:val="00115BD9"/>
    <w:rsid w:val="00122F92"/>
    <w:rsid w:val="00123517"/>
    <w:rsid w:val="00123653"/>
    <w:rsid w:val="001303C6"/>
    <w:rsid w:val="00133808"/>
    <w:rsid w:val="001347BE"/>
    <w:rsid w:val="00136D0D"/>
    <w:rsid w:val="001377B4"/>
    <w:rsid w:val="0014481E"/>
    <w:rsid w:val="001448A6"/>
    <w:rsid w:val="00154AF1"/>
    <w:rsid w:val="00160C9A"/>
    <w:rsid w:val="00161636"/>
    <w:rsid w:val="00162949"/>
    <w:rsid w:val="00165D5E"/>
    <w:rsid w:val="001738E4"/>
    <w:rsid w:val="00177CAE"/>
    <w:rsid w:val="001845EC"/>
    <w:rsid w:val="001876A9"/>
    <w:rsid w:val="001922FE"/>
    <w:rsid w:val="001A1B1E"/>
    <w:rsid w:val="001B45FE"/>
    <w:rsid w:val="001B480E"/>
    <w:rsid w:val="001D0DBC"/>
    <w:rsid w:val="001D0F11"/>
    <w:rsid w:val="001E22D9"/>
    <w:rsid w:val="001E3890"/>
    <w:rsid w:val="001E5598"/>
    <w:rsid w:val="001E6294"/>
    <w:rsid w:val="001F2545"/>
    <w:rsid w:val="001F3C93"/>
    <w:rsid w:val="00202DBC"/>
    <w:rsid w:val="00212C07"/>
    <w:rsid w:val="00212C42"/>
    <w:rsid w:val="00221696"/>
    <w:rsid w:val="00221A95"/>
    <w:rsid w:val="0023425D"/>
    <w:rsid w:val="00236CDC"/>
    <w:rsid w:val="0025005D"/>
    <w:rsid w:val="00253A0E"/>
    <w:rsid w:val="00256E2C"/>
    <w:rsid w:val="0025744E"/>
    <w:rsid w:val="002577D7"/>
    <w:rsid w:val="00274F7D"/>
    <w:rsid w:val="00292717"/>
    <w:rsid w:val="002959C7"/>
    <w:rsid w:val="0029725C"/>
    <w:rsid w:val="002A4393"/>
    <w:rsid w:val="002B0BE8"/>
    <w:rsid w:val="002C0CA8"/>
    <w:rsid w:val="002D0833"/>
    <w:rsid w:val="002D14B0"/>
    <w:rsid w:val="002D39B9"/>
    <w:rsid w:val="002D405D"/>
    <w:rsid w:val="002D44D7"/>
    <w:rsid w:val="002E5971"/>
    <w:rsid w:val="002E7DC3"/>
    <w:rsid w:val="002F1456"/>
    <w:rsid w:val="002F14F4"/>
    <w:rsid w:val="002F2C35"/>
    <w:rsid w:val="00300229"/>
    <w:rsid w:val="003050A7"/>
    <w:rsid w:val="00315B20"/>
    <w:rsid w:val="00322AEC"/>
    <w:rsid w:val="00322B57"/>
    <w:rsid w:val="00340B56"/>
    <w:rsid w:val="00343EF2"/>
    <w:rsid w:val="003462BB"/>
    <w:rsid w:val="00350C2B"/>
    <w:rsid w:val="00353065"/>
    <w:rsid w:val="00353E9D"/>
    <w:rsid w:val="00355ACF"/>
    <w:rsid w:val="003653E1"/>
    <w:rsid w:val="00370187"/>
    <w:rsid w:val="003A0273"/>
    <w:rsid w:val="003A202E"/>
    <w:rsid w:val="003A3B3D"/>
    <w:rsid w:val="003A3D96"/>
    <w:rsid w:val="003B3121"/>
    <w:rsid w:val="003B60BC"/>
    <w:rsid w:val="003C4BD1"/>
    <w:rsid w:val="003E49B4"/>
    <w:rsid w:val="003E58EA"/>
    <w:rsid w:val="003F0237"/>
    <w:rsid w:val="00401E4E"/>
    <w:rsid w:val="00414294"/>
    <w:rsid w:val="00415241"/>
    <w:rsid w:val="00425242"/>
    <w:rsid w:val="004348A1"/>
    <w:rsid w:val="00440B83"/>
    <w:rsid w:val="00440D27"/>
    <w:rsid w:val="004411C1"/>
    <w:rsid w:val="00443787"/>
    <w:rsid w:val="00444C1B"/>
    <w:rsid w:val="00450CD7"/>
    <w:rsid w:val="00464C6D"/>
    <w:rsid w:val="00466475"/>
    <w:rsid w:val="004676C5"/>
    <w:rsid w:val="004773D0"/>
    <w:rsid w:val="00491972"/>
    <w:rsid w:val="004A2616"/>
    <w:rsid w:val="004B1931"/>
    <w:rsid w:val="004B6D53"/>
    <w:rsid w:val="004C5214"/>
    <w:rsid w:val="004C5820"/>
    <w:rsid w:val="004D14D2"/>
    <w:rsid w:val="004D16C0"/>
    <w:rsid w:val="004D1CE7"/>
    <w:rsid w:val="004D6235"/>
    <w:rsid w:val="004D6C30"/>
    <w:rsid w:val="004E220E"/>
    <w:rsid w:val="004E71A4"/>
    <w:rsid w:val="004F5FB5"/>
    <w:rsid w:val="0050135A"/>
    <w:rsid w:val="005063F6"/>
    <w:rsid w:val="00506855"/>
    <w:rsid w:val="00506B8E"/>
    <w:rsid w:val="005170D0"/>
    <w:rsid w:val="00520742"/>
    <w:rsid w:val="005209AB"/>
    <w:rsid w:val="00522816"/>
    <w:rsid w:val="00530E74"/>
    <w:rsid w:val="005361CC"/>
    <w:rsid w:val="00536D1A"/>
    <w:rsid w:val="005438A7"/>
    <w:rsid w:val="00565922"/>
    <w:rsid w:val="00565CA4"/>
    <w:rsid w:val="00567385"/>
    <w:rsid w:val="00567D4D"/>
    <w:rsid w:val="005709D9"/>
    <w:rsid w:val="00573E23"/>
    <w:rsid w:val="00590BEE"/>
    <w:rsid w:val="005A0BCF"/>
    <w:rsid w:val="005A1C34"/>
    <w:rsid w:val="005B3432"/>
    <w:rsid w:val="005C5AAD"/>
    <w:rsid w:val="005D2799"/>
    <w:rsid w:val="005D42CC"/>
    <w:rsid w:val="005D507D"/>
    <w:rsid w:val="005E54C9"/>
    <w:rsid w:val="005F2A4F"/>
    <w:rsid w:val="005F675A"/>
    <w:rsid w:val="00601880"/>
    <w:rsid w:val="00602368"/>
    <w:rsid w:val="0060251B"/>
    <w:rsid w:val="00604ECB"/>
    <w:rsid w:val="0060597C"/>
    <w:rsid w:val="00606DAB"/>
    <w:rsid w:val="006173EA"/>
    <w:rsid w:val="006235D2"/>
    <w:rsid w:val="00627A3F"/>
    <w:rsid w:val="00631374"/>
    <w:rsid w:val="00635F7B"/>
    <w:rsid w:val="00636752"/>
    <w:rsid w:val="00643448"/>
    <w:rsid w:val="00644326"/>
    <w:rsid w:val="00646B60"/>
    <w:rsid w:val="0065229C"/>
    <w:rsid w:val="00664F3E"/>
    <w:rsid w:val="00680247"/>
    <w:rsid w:val="00680277"/>
    <w:rsid w:val="00691534"/>
    <w:rsid w:val="00693739"/>
    <w:rsid w:val="006948F1"/>
    <w:rsid w:val="006961CD"/>
    <w:rsid w:val="00696F3B"/>
    <w:rsid w:val="006A66AC"/>
    <w:rsid w:val="006A7BB2"/>
    <w:rsid w:val="006B7EEB"/>
    <w:rsid w:val="006C5926"/>
    <w:rsid w:val="006D3AAA"/>
    <w:rsid w:val="006D559C"/>
    <w:rsid w:val="006F52BF"/>
    <w:rsid w:val="0070741F"/>
    <w:rsid w:val="007111BB"/>
    <w:rsid w:val="00714F3A"/>
    <w:rsid w:val="00716FEC"/>
    <w:rsid w:val="007247A9"/>
    <w:rsid w:val="00725DE6"/>
    <w:rsid w:val="00744C11"/>
    <w:rsid w:val="00746027"/>
    <w:rsid w:val="00751DB3"/>
    <w:rsid w:val="00760618"/>
    <w:rsid w:val="00760631"/>
    <w:rsid w:val="00774187"/>
    <w:rsid w:val="007754EA"/>
    <w:rsid w:val="00790C13"/>
    <w:rsid w:val="00791EEC"/>
    <w:rsid w:val="0079220F"/>
    <w:rsid w:val="00794869"/>
    <w:rsid w:val="007A1DC9"/>
    <w:rsid w:val="007B29B2"/>
    <w:rsid w:val="007B4020"/>
    <w:rsid w:val="007D0C14"/>
    <w:rsid w:val="007D6A47"/>
    <w:rsid w:val="007E7F17"/>
    <w:rsid w:val="007F60A0"/>
    <w:rsid w:val="00801AAE"/>
    <w:rsid w:val="008041AE"/>
    <w:rsid w:val="00806832"/>
    <w:rsid w:val="00807620"/>
    <w:rsid w:val="00811175"/>
    <w:rsid w:val="00814D3B"/>
    <w:rsid w:val="00815145"/>
    <w:rsid w:val="00821E19"/>
    <w:rsid w:val="008263F2"/>
    <w:rsid w:val="00827B37"/>
    <w:rsid w:val="00830346"/>
    <w:rsid w:val="008309F4"/>
    <w:rsid w:val="00835EE8"/>
    <w:rsid w:val="008363EA"/>
    <w:rsid w:val="008519A4"/>
    <w:rsid w:val="00856CDB"/>
    <w:rsid w:val="00871F2F"/>
    <w:rsid w:val="00886EA4"/>
    <w:rsid w:val="00890000"/>
    <w:rsid w:val="00890DB6"/>
    <w:rsid w:val="00893DAC"/>
    <w:rsid w:val="008A6608"/>
    <w:rsid w:val="008C0CAA"/>
    <w:rsid w:val="008C43D9"/>
    <w:rsid w:val="008D5C0C"/>
    <w:rsid w:val="008E4C7F"/>
    <w:rsid w:val="008E62EF"/>
    <w:rsid w:val="00912461"/>
    <w:rsid w:val="00922C3F"/>
    <w:rsid w:val="00923AC1"/>
    <w:rsid w:val="00926AD8"/>
    <w:rsid w:val="00940246"/>
    <w:rsid w:val="00940D59"/>
    <w:rsid w:val="00956434"/>
    <w:rsid w:val="0096110A"/>
    <w:rsid w:val="00967288"/>
    <w:rsid w:val="0097379B"/>
    <w:rsid w:val="00976D3F"/>
    <w:rsid w:val="009931D9"/>
    <w:rsid w:val="0099527E"/>
    <w:rsid w:val="009A6298"/>
    <w:rsid w:val="009B3930"/>
    <w:rsid w:val="009B4674"/>
    <w:rsid w:val="009C6FC6"/>
    <w:rsid w:val="009D1A77"/>
    <w:rsid w:val="009D566A"/>
    <w:rsid w:val="009D6E06"/>
    <w:rsid w:val="00A06FBE"/>
    <w:rsid w:val="00A221C2"/>
    <w:rsid w:val="00A2501E"/>
    <w:rsid w:val="00A34D08"/>
    <w:rsid w:val="00A3782A"/>
    <w:rsid w:val="00A46F58"/>
    <w:rsid w:val="00A51CCD"/>
    <w:rsid w:val="00A54F48"/>
    <w:rsid w:val="00A560B7"/>
    <w:rsid w:val="00A65B83"/>
    <w:rsid w:val="00A73F34"/>
    <w:rsid w:val="00A82FB1"/>
    <w:rsid w:val="00A904F7"/>
    <w:rsid w:val="00A95194"/>
    <w:rsid w:val="00A96F3F"/>
    <w:rsid w:val="00A9728D"/>
    <w:rsid w:val="00A97B46"/>
    <w:rsid w:val="00AA3AD5"/>
    <w:rsid w:val="00AA6E4E"/>
    <w:rsid w:val="00AB55A5"/>
    <w:rsid w:val="00AB7580"/>
    <w:rsid w:val="00AC35CE"/>
    <w:rsid w:val="00AD4A3D"/>
    <w:rsid w:val="00AE0D33"/>
    <w:rsid w:val="00AE16C4"/>
    <w:rsid w:val="00AE4E58"/>
    <w:rsid w:val="00AE5FA2"/>
    <w:rsid w:val="00AF42EF"/>
    <w:rsid w:val="00AF6658"/>
    <w:rsid w:val="00B00543"/>
    <w:rsid w:val="00B1057A"/>
    <w:rsid w:val="00B233D0"/>
    <w:rsid w:val="00B36C43"/>
    <w:rsid w:val="00B553A4"/>
    <w:rsid w:val="00B56E25"/>
    <w:rsid w:val="00B62D03"/>
    <w:rsid w:val="00B71509"/>
    <w:rsid w:val="00B71F6E"/>
    <w:rsid w:val="00B73DE2"/>
    <w:rsid w:val="00B768C7"/>
    <w:rsid w:val="00B77233"/>
    <w:rsid w:val="00B91DBF"/>
    <w:rsid w:val="00BA1D10"/>
    <w:rsid w:val="00BA22E6"/>
    <w:rsid w:val="00BA642B"/>
    <w:rsid w:val="00BA69A3"/>
    <w:rsid w:val="00BB0439"/>
    <w:rsid w:val="00BB1FC5"/>
    <w:rsid w:val="00BB362A"/>
    <w:rsid w:val="00BB3E46"/>
    <w:rsid w:val="00BB63E7"/>
    <w:rsid w:val="00BC79DA"/>
    <w:rsid w:val="00BF42CF"/>
    <w:rsid w:val="00BF6182"/>
    <w:rsid w:val="00BF7EEF"/>
    <w:rsid w:val="00C045CA"/>
    <w:rsid w:val="00C06139"/>
    <w:rsid w:val="00C07A8E"/>
    <w:rsid w:val="00C20B8A"/>
    <w:rsid w:val="00C21156"/>
    <w:rsid w:val="00C2267C"/>
    <w:rsid w:val="00C2396A"/>
    <w:rsid w:val="00C3013C"/>
    <w:rsid w:val="00C303B4"/>
    <w:rsid w:val="00C323EB"/>
    <w:rsid w:val="00C43AB5"/>
    <w:rsid w:val="00C44919"/>
    <w:rsid w:val="00C52C62"/>
    <w:rsid w:val="00C8301F"/>
    <w:rsid w:val="00C835E2"/>
    <w:rsid w:val="00C858C7"/>
    <w:rsid w:val="00C90DD5"/>
    <w:rsid w:val="00C95B3E"/>
    <w:rsid w:val="00CA2C83"/>
    <w:rsid w:val="00CB1E5C"/>
    <w:rsid w:val="00CB29F3"/>
    <w:rsid w:val="00CC27A9"/>
    <w:rsid w:val="00CE2FD9"/>
    <w:rsid w:val="00D02B7C"/>
    <w:rsid w:val="00D2020C"/>
    <w:rsid w:val="00D3286D"/>
    <w:rsid w:val="00D34A79"/>
    <w:rsid w:val="00D5035F"/>
    <w:rsid w:val="00D5304A"/>
    <w:rsid w:val="00D642F1"/>
    <w:rsid w:val="00D73DB4"/>
    <w:rsid w:val="00D842B8"/>
    <w:rsid w:val="00D8700C"/>
    <w:rsid w:val="00D91CDC"/>
    <w:rsid w:val="00D94574"/>
    <w:rsid w:val="00D97EBD"/>
    <w:rsid w:val="00DA16DD"/>
    <w:rsid w:val="00DB351C"/>
    <w:rsid w:val="00DC21FE"/>
    <w:rsid w:val="00DD7639"/>
    <w:rsid w:val="00DE0897"/>
    <w:rsid w:val="00DE12BE"/>
    <w:rsid w:val="00DE5622"/>
    <w:rsid w:val="00DE6396"/>
    <w:rsid w:val="00DE6897"/>
    <w:rsid w:val="00DE75A6"/>
    <w:rsid w:val="00DF5636"/>
    <w:rsid w:val="00E04EFD"/>
    <w:rsid w:val="00E14B37"/>
    <w:rsid w:val="00E1620D"/>
    <w:rsid w:val="00E16598"/>
    <w:rsid w:val="00E23EC6"/>
    <w:rsid w:val="00E24C6F"/>
    <w:rsid w:val="00E329C3"/>
    <w:rsid w:val="00E43AEE"/>
    <w:rsid w:val="00E504C4"/>
    <w:rsid w:val="00E51962"/>
    <w:rsid w:val="00E51B7C"/>
    <w:rsid w:val="00E56AB8"/>
    <w:rsid w:val="00E60C07"/>
    <w:rsid w:val="00E66BF0"/>
    <w:rsid w:val="00E676FC"/>
    <w:rsid w:val="00E74F2E"/>
    <w:rsid w:val="00E77421"/>
    <w:rsid w:val="00E80557"/>
    <w:rsid w:val="00E829DA"/>
    <w:rsid w:val="00E8782C"/>
    <w:rsid w:val="00E87A8D"/>
    <w:rsid w:val="00E87F58"/>
    <w:rsid w:val="00E90AC7"/>
    <w:rsid w:val="00EB1812"/>
    <w:rsid w:val="00EC05F0"/>
    <w:rsid w:val="00EC213F"/>
    <w:rsid w:val="00ED0516"/>
    <w:rsid w:val="00ED1601"/>
    <w:rsid w:val="00EF1B59"/>
    <w:rsid w:val="00EF284D"/>
    <w:rsid w:val="00F0049D"/>
    <w:rsid w:val="00F16B4F"/>
    <w:rsid w:val="00F2206B"/>
    <w:rsid w:val="00F229AD"/>
    <w:rsid w:val="00F35E99"/>
    <w:rsid w:val="00F41DBD"/>
    <w:rsid w:val="00F45F35"/>
    <w:rsid w:val="00F50BA4"/>
    <w:rsid w:val="00F65E93"/>
    <w:rsid w:val="00F66257"/>
    <w:rsid w:val="00F717B5"/>
    <w:rsid w:val="00F76CAA"/>
    <w:rsid w:val="00F93FEB"/>
    <w:rsid w:val="00F94AD7"/>
    <w:rsid w:val="00F961DD"/>
    <w:rsid w:val="00F96997"/>
    <w:rsid w:val="00F97415"/>
    <w:rsid w:val="00F97E8D"/>
    <w:rsid w:val="00FA21E2"/>
    <w:rsid w:val="00FB6BAB"/>
    <w:rsid w:val="00FB78A7"/>
    <w:rsid w:val="00FC6E64"/>
    <w:rsid w:val="00FD1571"/>
    <w:rsid w:val="00FE2AB8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207B931"/>
  <w15:docId w15:val="{07D72947-E34B-42CA-9A86-A95441D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35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71A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6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E87A8D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Theme="minorEastAsia" w:hAnsi="Arial" w:cs="Arial"/>
      <w:color w:val="26282F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87A8D"/>
    <w:pPr>
      <w:keepNext/>
      <w:numPr>
        <w:ilvl w:val="4"/>
        <w:numId w:val="1"/>
      </w:numPr>
      <w:spacing w:line="360" w:lineRule="auto"/>
      <w:ind w:left="6084" w:firstLine="0"/>
      <w:outlineLvl w:val="4"/>
    </w:pPr>
    <w:rPr>
      <w:rFonts w:eastAsiaTheme="minorEastAsia"/>
      <w:sz w:val="28"/>
    </w:rPr>
  </w:style>
  <w:style w:type="paragraph" w:styleId="6">
    <w:name w:val="heading 6"/>
    <w:basedOn w:val="a"/>
    <w:next w:val="a"/>
    <w:link w:val="60"/>
    <w:uiPriority w:val="9"/>
    <w:qFormat/>
    <w:rsid w:val="00E87A8D"/>
    <w:pPr>
      <w:numPr>
        <w:ilvl w:val="5"/>
        <w:numId w:val="1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7A8D"/>
    <w:pPr>
      <w:keepNext/>
      <w:numPr>
        <w:ilvl w:val="6"/>
        <w:numId w:val="1"/>
      </w:numPr>
      <w:spacing w:line="360" w:lineRule="auto"/>
      <w:ind w:left="6120" w:firstLine="0"/>
      <w:jc w:val="right"/>
      <w:outlineLvl w:val="6"/>
    </w:pPr>
    <w:rPr>
      <w:rFonts w:eastAsiaTheme="minorEastAsia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87A8D"/>
    <w:pPr>
      <w:keepNext/>
      <w:numPr>
        <w:ilvl w:val="7"/>
        <w:numId w:val="1"/>
      </w:numPr>
      <w:jc w:val="center"/>
      <w:outlineLvl w:val="7"/>
    </w:pPr>
    <w:rPr>
      <w:rFonts w:eastAsiaTheme="minorEastAsia"/>
      <w:b/>
      <w:bCs/>
      <w:sz w:val="28"/>
    </w:rPr>
  </w:style>
  <w:style w:type="paragraph" w:styleId="9">
    <w:name w:val="heading 9"/>
    <w:basedOn w:val="a"/>
    <w:next w:val="a"/>
    <w:link w:val="90"/>
    <w:uiPriority w:val="9"/>
    <w:qFormat/>
    <w:rsid w:val="00E87A8D"/>
    <w:pPr>
      <w:keepNext/>
      <w:numPr>
        <w:ilvl w:val="8"/>
        <w:numId w:val="1"/>
      </w:numPr>
      <w:jc w:val="right"/>
      <w:outlineLvl w:val="8"/>
    </w:pPr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E7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6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87A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7A8D"/>
    <w:rPr>
      <w:rFonts w:ascii="Times New Roman" w:eastAsiaTheme="minorEastAsia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87A8D"/>
    <w:rPr>
      <w:rFonts w:ascii="Times New Roman" w:eastAsiaTheme="minorEastAsia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87A8D"/>
    <w:rPr>
      <w:rFonts w:ascii="Times New Roman" w:eastAsiaTheme="minorEastAsia" w:hAnsi="Times New Roman" w:cs="Times New Roman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87A8D"/>
    <w:rPr>
      <w:rFonts w:ascii="Times New Roman" w:eastAsiaTheme="minorEastAsia" w:hAnsi="Times New Roman" w:cs="Times New Roman"/>
      <w:b/>
      <w:b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E87A8D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styleId="a3">
    <w:name w:val="Plain Text"/>
    <w:basedOn w:val="a"/>
    <w:link w:val="a4"/>
    <w:uiPriority w:val="99"/>
    <w:rsid w:val="0095643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564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E71A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nhideWhenUsed/>
    <w:rsid w:val="004E71A4"/>
    <w:rPr>
      <w:color w:val="0000FF"/>
      <w:u w:val="single"/>
    </w:rPr>
  </w:style>
  <w:style w:type="paragraph" w:customStyle="1" w:styleId="ConsPlusNonformat">
    <w:name w:val="ConsPlusNonformat"/>
    <w:rsid w:val="004E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7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0DB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A261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26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4A2616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5A1C3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A97B4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97B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97B4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e">
    <w:name w:val="Normal (Web)"/>
    <w:basedOn w:val="a"/>
    <w:uiPriority w:val="99"/>
    <w:unhideWhenUsed/>
    <w:rsid w:val="007460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uiPriority w:val="99"/>
    <w:rsid w:val="00E87A8D"/>
    <w:pPr>
      <w:suppressAutoHyphens w:val="0"/>
      <w:jc w:val="both"/>
    </w:pPr>
    <w:rPr>
      <w:sz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87A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87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ody Text Indent"/>
    <w:basedOn w:val="a"/>
    <w:link w:val="af2"/>
    <w:uiPriority w:val="99"/>
    <w:rsid w:val="00E87A8D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8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E87A8D"/>
    <w:rPr>
      <w:sz w:val="28"/>
    </w:rPr>
  </w:style>
  <w:style w:type="paragraph" w:customStyle="1" w:styleId="ConsPlusNormal">
    <w:name w:val="ConsPlusNormal"/>
    <w:rsid w:val="00E87A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E87A8D"/>
    <w:pPr>
      <w:suppressLineNumbers/>
    </w:pPr>
  </w:style>
  <w:style w:type="paragraph" w:customStyle="1" w:styleId="12">
    <w:name w:val="Текст1"/>
    <w:basedOn w:val="a"/>
    <w:uiPriority w:val="99"/>
    <w:rsid w:val="00E87A8D"/>
    <w:pPr>
      <w:widowControl w:val="0"/>
    </w:pPr>
    <w:rPr>
      <w:rFonts w:ascii="Courier New" w:eastAsia="Arial Unicode MS" w:hAnsi="Courier New" w:cs="Courier New"/>
      <w:color w:val="000000"/>
      <w:lang w:val="en-US" w:eastAsia="en-US"/>
    </w:rPr>
  </w:style>
  <w:style w:type="character" w:styleId="af4">
    <w:name w:val="Strong"/>
    <w:basedOn w:val="a0"/>
    <w:uiPriority w:val="22"/>
    <w:qFormat/>
    <w:rsid w:val="00E87A8D"/>
    <w:rPr>
      <w:b/>
      <w:bCs/>
    </w:rPr>
  </w:style>
  <w:style w:type="character" w:customStyle="1" w:styleId="af5">
    <w:name w:val="Цветовое выделение"/>
    <w:uiPriority w:val="99"/>
    <w:rsid w:val="00E87A8D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nformat">
    <w:name w:val="ConsNonformat"/>
    <w:uiPriority w:val="99"/>
    <w:rsid w:val="00E8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link w:val="consnonformat1"/>
    <w:rsid w:val="00E87A8D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character" w:customStyle="1" w:styleId="consnonformat1">
    <w:name w:val="consnonformat Знак"/>
    <w:basedOn w:val="a0"/>
    <w:link w:val="consnonformat0"/>
    <w:rsid w:val="00E87A8D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E87A8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E8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E87A8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E87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E87A8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7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Активная гипертекстовая ссылка"/>
    <w:basedOn w:val="aa"/>
    <w:uiPriority w:val="99"/>
    <w:rsid w:val="00E87A8D"/>
    <w:rPr>
      <w:rFonts w:cs="Times New Roman"/>
      <w:b/>
      <w:bCs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E87A8D"/>
  </w:style>
  <w:style w:type="paragraph" w:customStyle="1" w:styleId="aff0">
    <w:name w:val="Внимание: недобросовестность!"/>
    <w:basedOn w:val="afe"/>
    <w:next w:val="a"/>
    <w:uiPriority w:val="99"/>
    <w:rsid w:val="00E87A8D"/>
  </w:style>
  <w:style w:type="character" w:customStyle="1" w:styleId="aff1">
    <w:name w:val="Выделение для Базового Поиска"/>
    <w:basedOn w:val="af5"/>
    <w:uiPriority w:val="99"/>
    <w:rsid w:val="00E87A8D"/>
    <w:rPr>
      <w:rFonts w:cs="Times New Roman"/>
      <w:b/>
      <w:bCs/>
      <w:color w:val="0058A9"/>
    </w:rPr>
  </w:style>
  <w:style w:type="character" w:customStyle="1" w:styleId="aff2">
    <w:name w:val="Выделение для Базового Поиска (курсив)"/>
    <w:basedOn w:val="aff1"/>
    <w:uiPriority w:val="99"/>
    <w:rsid w:val="00E87A8D"/>
    <w:rPr>
      <w:rFonts w:cs="Times New Roman"/>
      <w:b/>
      <w:bCs/>
      <w:i/>
      <w:iCs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  <w:lang w:eastAsia="ru-RU"/>
    </w:rPr>
  </w:style>
  <w:style w:type="paragraph" w:customStyle="1" w:styleId="13">
    <w:name w:val="Заголовок1"/>
    <w:basedOn w:val="aff4"/>
    <w:next w:val="a"/>
    <w:uiPriority w:val="99"/>
    <w:rsid w:val="00E87A8D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E87A8D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  <w:lang w:eastAsia="ru-RU"/>
    </w:rPr>
  </w:style>
  <w:style w:type="character" w:customStyle="1" w:styleId="aff8">
    <w:name w:val="Заголовок своего сообщения"/>
    <w:basedOn w:val="af5"/>
    <w:uiPriority w:val="99"/>
    <w:rsid w:val="00E87A8D"/>
    <w:rPr>
      <w:rFonts w:cs="Times New Roman"/>
      <w:b/>
      <w:bCs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  <w:style w:type="character" w:customStyle="1" w:styleId="affa">
    <w:name w:val="Заголовок чужого сообщения"/>
    <w:basedOn w:val="af5"/>
    <w:uiPriority w:val="99"/>
    <w:rsid w:val="00E87A8D"/>
    <w:rPr>
      <w:rFonts w:cs="Times New Roman"/>
      <w:b/>
      <w:bCs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E87A8D"/>
    <w:pPr>
      <w:spacing w:after="0"/>
      <w:jc w:val="left"/>
    </w:pPr>
  </w:style>
  <w:style w:type="paragraph" w:customStyle="1" w:styleId="affd">
    <w:name w:val="Интерактивный заголовок"/>
    <w:basedOn w:val="13"/>
    <w:next w:val="a"/>
    <w:uiPriority w:val="99"/>
    <w:rsid w:val="00E87A8D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E87A8D"/>
  </w:style>
  <w:style w:type="paragraph" w:customStyle="1" w:styleId="afff0">
    <w:name w:val="Текст (справка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lang w:eastAsia="ru-RU"/>
    </w:rPr>
  </w:style>
  <w:style w:type="paragraph" w:customStyle="1" w:styleId="afff1">
    <w:name w:val="Информация об изменениях документа"/>
    <w:basedOn w:val="ab"/>
    <w:next w:val="a"/>
    <w:uiPriority w:val="99"/>
    <w:rsid w:val="00E87A8D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E87A8D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E87A8D"/>
    <w:rPr>
      <w:sz w:val="14"/>
      <w:szCs w:val="14"/>
    </w:rPr>
  </w:style>
  <w:style w:type="paragraph" w:customStyle="1" w:styleId="afff6">
    <w:name w:val="Комментарий пользователя"/>
    <w:basedOn w:val="ab"/>
    <w:next w:val="a"/>
    <w:uiPriority w:val="99"/>
    <w:rsid w:val="00E87A8D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E87A8D"/>
  </w:style>
  <w:style w:type="paragraph" w:customStyle="1" w:styleId="afff8">
    <w:name w:val="Моноширинный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fff9">
    <w:name w:val="Найденные слова"/>
    <w:basedOn w:val="af5"/>
    <w:uiPriority w:val="99"/>
    <w:rsid w:val="00E87A8D"/>
    <w:rPr>
      <w:rFonts w:cs="Times New Roman"/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5"/>
    <w:uiPriority w:val="99"/>
    <w:rsid w:val="00E87A8D"/>
    <w:rPr>
      <w:rFonts w:cs="Times New Roman"/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e"/>
    <w:next w:val="a"/>
    <w:uiPriority w:val="99"/>
    <w:rsid w:val="00E87A8D"/>
    <w:pPr>
      <w:ind w:firstLine="118"/>
    </w:pPr>
  </w:style>
  <w:style w:type="paragraph" w:customStyle="1" w:styleId="afffc">
    <w:name w:val="Оглавление"/>
    <w:basedOn w:val="af6"/>
    <w:next w:val="a"/>
    <w:uiPriority w:val="99"/>
    <w:rsid w:val="00E87A8D"/>
    <w:pPr>
      <w:ind w:left="140"/>
    </w:pPr>
    <w:rPr>
      <w:rFonts w:eastAsiaTheme="minorEastAsia"/>
    </w:rPr>
  </w:style>
  <w:style w:type="character" w:customStyle="1" w:styleId="afffd">
    <w:name w:val="Опечатки"/>
    <w:uiPriority w:val="99"/>
    <w:rsid w:val="00E87A8D"/>
    <w:rPr>
      <w:color w:val="FF0000"/>
    </w:rPr>
  </w:style>
  <w:style w:type="paragraph" w:customStyle="1" w:styleId="afffe">
    <w:name w:val="Переменная часть"/>
    <w:basedOn w:val="aff4"/>
    <w:next w:val="a"/>
    <w:uiPriority w:val="99"/>
    <w:rsid w:val="00E87A8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87A8D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f0">
    <w:name w:val="Подзаголовок для информации об изменениях"/>
    <w:basedOn w:val="affe"/>
    <w:next w:val="a"/>
    <w:uiPriority w:val="99"/>
    <w:rsid w:val="00E87A8D"/>
  </w:style>
  <w:style w:type="paragraph" w:customStyle="1" w:styleId="affff1">
    <w:name w:val="Подчёркнуный текст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paragraph" w:customStyle="1" w:styleId="affff2">
    <w:name w:val="Постоянная часть"/>
    <w:basedOn w:val="aff4"/>
    <w:next w:val="a"/>
    <w:uiPriority w:val="99"/>
    <w:rsid w:val="00E87A8D"/>
    <w:rPr>
      <w:sz w:val="20"/>
      <w:szCs w:val="20"/>
    </w:rPr>
  </w:style>
  <w:style w:type="paragraph" w:customStyle="1" w:styleId="affff3">
    <w:name w:val="Пример."/>
    <w:basedOn w:val="afe"/>
    <w:next w:val="a"/>
    <w:uiPriority w:val="99"/>
    <w:rsid w:val="00E87A8D"/>
  </w:style>
  <w:style w:type="paragraph" w:customStyle="1" w:styleId="affff4">
    <w:name w:val="Примечание."/>
    <w:basedOn w:val="afe"/>
    <w:next w:val="a"/>
    <w:uiPriority w:val="99"/>
    <w:rsid w:val="00E87A8D"/>
  </w:style>
  <w:style w:type="character" w:customStyle="1" w:styleId="affff5">
    <w:name w:val="Продолжение ссылки"/>
    <w:basedOn w:val="aa"/>
    <w:uiPriority w:val="99"/>
    <w:rsid w:val="00E87A8D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lang w:eastAsia="ru-RU"/>
    </w:rPr>
  </w:style>
  <w:style w:type="character" w:customStyle="1" w:styleId="affff7">
    <w:name w:val="Сравнение редакций"/>
    <w:basedOn w:val="af5"/>
    <w:uiPriority w:val="99"/>
    <w:rsid w:val="00E87A8D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87A8D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87A8D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paragraph" w:customStyle="1" w:styleId="affffb">
    <w:name w:val="Текст в таблице"/>
    <w:basedOn w:val="ac"/>
    <w:next w:val="a"/>
    <w:uiPriority w:val="99"/>
    <w:rsid w:val="00E87A8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  <w:lang w:eastAsia="ru-RU"/>
    </w:rPr>
  </w:style>
  <w:style w:type="character" w:customStyle="1" w:styleId="affffe">
    <w:name w:val="Утратил силу"/>
    <w:basedOn w:val="af5"/>
    <w:uiPriority w:val="99"/>
    <w:rsid w:val="00E87A8D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c"/>
    <w:next w:val="a"/>
    <w:uiPriority w:val="99"/>
    <w:rsid w:val="00E87A8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7A8D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lang w:eastAsia="ru-RU"/>
    </w:rPr>
  </w:style>
  <w:style w:type="character" w:customStyle="1" w:styleId="WW-Absatz-Standardschriftart111111111111111111">
    <w:name w:val="WW-Absatz-Standardschriftart111111111111111111"/>
    <w:rsid w:val="00E87A8D"/>
  </w:style>
  <w:style w:type="character" w:customStyle="1" w:styleId="WW8Num4z0">
    <w:name w:val="WW8Num4z0"/>
    <w:rsid w:val="00E87A8D"/>
    <w:rPr>
      <w:rFonts w:ascii="Times New Roman" w:hAnsi="Times New Roman"/>
    </w:rPr>
  </w:style>
  <w:style w:type="character" w:customStyle="1" w:styleId="WW8Num5z0">
    <w:name w:val="WW8Num5z0"/>
    <w:rsid w:val="00E87A8D"/>
    <w:rPr>
      <w:rFonts w:ascii="Times New Roman" w:hAnsi="Times New Roman"/>
    </w:rPr>
  </w:style>
  <w:style w:type="character" w:customStyle="1" w:styleId="WW8Num6z0">
    <w:name w:val="WW8Num6z0"/>
    <w:rsid w:val="00E87A8D"/>
    <w:rPr>
      <w:rFonts w:ascii="Times New Roman" w:hAnsi="Times New Roman"/>
    </w:rPr>
  </w:style>
  <w:style w:type="character" w:customStyle="1" w:styleId="WW8Num7z0">
    <w:name w:val="WW8Num7z0"/>
    <w:rsid w:val="00E87A8D"/>
    <w:rPr>
      <w:rFonts w:ascii="Symbol" w:hAnsi="Symbol"/>
      <w:sz w:val="18"/>
    </w:rPr>
  </w:style>
  <w:style w:type="character" w:customStyle="1" w:styleId="WW8Num8z0">
    <w:name w:val="WW8Num8z0"/>
    <w:rsid w:val="00E87A8D"/>
    <w:rPr>
      <w:rFonts w:ascii="Times New Roman" w:hAnsi="Times New Roman"/>
    </w:rPr>
  </w:style>
  <w:style w:type="character" w:customStyle="1" w:styleId="WW8Num10z0">
    <w:name w:val="WW8Num10z0"/>
    <w:rsid w:val="00E87A8D"/>
    <w:rPr>
      <w:rFonts w:ascii="Symbol" w:hAnsi="Symbol"/>
      <w:sz w:val="18"/>
    </w:rPr>
  </w:style>
  <w:style w:type="character" w:customStyle="1" w:styleId="WW8Num13z0">
    <w:name w:val="WW8Num13z0"/>
    <w:rsid w:val="00E87A8D"/>
    <w:rPr>
      <w:rFonts w:ascii="Symbol" w:hAnsi="Symbol"/>
      <w:sz w:val="18"/>
    </w:rPr>
  </w:style>
  <w:style w:type="character" w:customStyle="1" w:styleId="WW8Num14z0">
    <w:name w:val="WW8Num14z0"/>
    <w:rsid w:val="00E87A8D"/>
    <w:rPr>
      <w:rFonts w:ascii="Times New Roman" w:hAnsi="Times New Roman"/>
    </w:rPr>
  </w:style>
  <w:style w:type="character" w:customStyle="1" w:styleId="WW8Num17z0">
    <w:name w:val="WW8Num17z0"/>
    <w:rsid w:val="00E87A8D"/>
    <w:rPr>
      <w:rFonts w:ascii="Symbol" w:hAnsi="Symbol"/>
    </w:rPr>
  </w:style>
  <w:style w:type="character" w:customStyle="1" w:styleId="WW8Num19z0">
    <w:name w:val="WW8Num19z0"/>
    <w:rsid w:val="00E87A8D"/>
    <w:rPr>
      <w:rFonts w:ascii="Symbol" w:hAnsi="Symbol"/>
    </w:rPr>
  </w:style>
  <w:style w:type="character" w:customStyle="1" w:styleId="WW8Num21z0">
    <w:name w:val="WW8Num21z0"/>
    <w:rsid w:val="00E87A8D"/>
    <w:rPr>
      <w:rFonts w:ascii="Symbol" w:hAnsi="Symbol"/>
    </w:rPr>
  </w:style>
  <w:style w:type="character" w:customStyle="1" w:styleId="WW8Num22z0">
    <w:name w:val="WW8Num22z0"/>
    <w:rsid w:val="00E87A8D"/>
    <w:rPr>
      <w:rFonts w:ascii="Symbol" w:hAnsi="Symbol"/>
    </w:rPr>
  </w:style>
  <w:style w:type="character" w:customStyle="1" w:styleId="WW8Num25z0">
    <w:name w:val="WW8Num25z0"/>
    <w:rsid w:val="00E87A8D"/>
    <w:rPr>
      <w:rFonts w:ascii="Symbol" w:hAnsi="Symbol"/>
    </w:rPr>
  </w:style>
  <w:style w:type="character" w:customStyle="1" w:styleId="WW8Num29z0">
    <w:name w:val="WW8Num29z0"/>
    <w:rsid w:val="00E87A8D"/>
    <w:rPr>
      <w:rFonts w:ascii="Symbol" w:hAnsi="Symbol"/>
    </w:rPr>
  </w:style>
  <w:style w:type="character" w:customStyle="1" w:styleId="WW8Num31z0">
    <w:name w:val="WW8Num31z0"/>
    <w:rsid w:val="00E87A8D"/>
    <w:rPr>
      <w:rFonts w:ascii="Symbol" w:hAnsi="Symbol"/>
    </w:rPr>
  </w:style>
  <w:style w:type="character" w:customStyle="1" w:styleId="WW8Num36z0">
    <w:name w:val="WW8Num36z0"/>
    <w:rsid w:val="00E87A8D"/>
    <w:rPr>
      <w:rFonts w:ascii="Symbol" w:hAnsi="Symbol"/>
    </w:rPr>
  </w:style>
  <w:style w:type="character" w:customStyle="1" w:styleId="WW8Num37z0">
    <w:name w:val="WW8Num37z0"/>
    <w:rsid w:val="00E87A8D"/>
    <w:rPr>
      <w:rFonts w:ascii="Symbol" w:hAnsi="Symbol"/>
      <w:sz w:val="18"/>
    </w:rPr>
  </w:style>
  <w:style w:type="character" w:customStyle="1" w:styleId="WW8Num38z0">
    <w:name w:val="WW8Num38z0"/>
    <w:rsid w:val="00E87A8D"/>
    <w:rPr>
      <w:rFonts w:ascii="Symbol" w:hAnsi="Symbol"/>
      <w:sz w:val="18"/>
    </w:rPr>
  </w:style>
  <w:style w:type="character" w:customStyle="1" w:styleId="Absatz-Standardschriftart">
    <w:name w:val="Absatz-Standardschriftart"/>
    <w:rsid w:val="00E87A8D"/>
  </w:style>
  <w:style w:type="character" w:customStyle="1" w:styleId="41">
    <w:name w:val="Основной шрифт абзаца4"/>
    <w:rsid w:val="00E87A8D"/>
  </w:style>
  <w:style w:type="character" w:customStyle="1" w:styleId="WW8Num23z0">
    <w:name w:val="WW8Num23z0"/>
    <w:rsid w:val="00E87A8D"/>
    <w:rPr>
      <w:rFonts w:ascii="Symbol" w:hAnsi="Symbol"/>
    </w:rPr>
  </w:style>
  <w:style w:type="character" w:customStyle="1" w:styleId="WW8Num28z0">
    <w:name w:val="WW8Num28z0"/>
    <w:rsid w:val="00E87A8D"/>
    <w:rPr>
      <w:rFonts w:ascii="Symbol" w:hAnsi="Symbol"/>
    </w:rPr>
  </w:style>
  <w:style w:type="character" w:customStyle="1" w:styleId="WW8Num32z0">
    <w:name w:val="WW8Num32z0"/>
    <w:rsid w:val="00E87A8D"/>
    <w:rPr>
      <w:rFonts w:ascii="Symbol" w:hAnsi="Symbol"/>
    </w:rPr>
  </w:style>
  <w:style w:type="character" w:customStyle="1" w:styleId="WW8Num34z0">
    <w:name w:val="WW8Num34z0"/>
    <w:rsid w:val="00E87A8D"/>
    <w:rPr>
      <w:rFonts w:ascii="Symbol" w:hAnsi="Symbol"/>
    </w:rPr>
  </w:style>
  <w:style w:type="character" w:customStyle="1" w:styleId="WW8Num40z0">
    <w:name w:val="WW8Num40z0"/>
    <w:rsid w:val="00E87A8D"/>
    <w:rPr>
      <w:rFonts w:ascii="Symbol" w:hAnsi="Symbol"/>
      <w:sz w:val="18"/>
    </w:rPr>
  </w:style>
  <w:style w:type="character" w:customStyle="1" w:styleId="WW8Num41z0">
    <w:name w:val="WW8Num41z0"/>
    <w:rsid w:val="00E87A8D"/>
    <w:rPr>
      <w:rFonts w:ascii="Symbol" w:hAnsi="Symbol"/>
      <w:sz w:val="18"/>
    </w:rPr>
  </w:style>
  <w:style w:type="character" w:customStyle="1" w:styleId="WW8Num42z0">
    <w:name w:val="WW8Num42z0"/>
    <w:rsid w:val="00E87A8D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E87A8D"/>
  </w:style>
  <w:style w:type="character" w:customStyle="1" w:styleId="WW-Absatz-Standardschriftart1">
    <w:name w:val="WW-Absatz-Standardschriftart1"/>
    <w:rsid w:val="00E87A8D"/>
  </w:style>
  <w:style w:type="character" w:customStyle="1" w:styleId="WW8Num3z0">
    <w:name w:val="WW8Num3z0"/>
    <w:rsid w:val="00E87A8D"/>
    <w:rPr>
      <w:rFonts w:ascii="Times New Roman" w:hAnsi="Times New Roman"/>
    </w:rPr>
  </w:style>
  <w:style w:type="character" w:customStyle="1" w:styleId="WW8Num9z0">
    <w:name w:val="WW8Num9z0"/>
    <w:rsid w:val="00E87A8D"/>
    <w:rPr>
      <w:rFonts w:ascii="Times New Roman" w:hAnsi="Times New Roman"/>
    </w:rPr>
  </w:style>
  <w:style w:type="character" w:customStyle="1" w:styleId="WW8Num9z1">
    <w:name w:val="WW8Num9z1"/>
    <w:rsid w:val="00E87A8D"/>
    <w:rPr>
      <w:rFonts w:ascii="Courier New" w:hAnsi="Courier New"/>
    </w:rPr>
  </w:style>
  <w:style w:type="character" w:customStyle="1" w:styleId="WW8Num9z2">
    <w:name w:val="WW8Num9z2"/>
    <w:rsid w:val="00E87A8D"/>
    <w:rPr>
      <w:rFonts w:ascii="Wingdings" w:hAnsi="Wingdings"/>
    </w:rPr>
  </w:style>
  <w:style w:type="character" w:customStyle="1" w:styleId="WW8Num12z0">
    <w:name w:val="WW8Num12z0"/>
    <w:rsid w:val="00E87A8D"/>
    <w:rPr>
      <w:rFonts w:ascii="Symbol" w:hAnsi="Symbol"/>
      <w:sz w:val="18"/>
    </w:rPr>
  </w:style>
  <w:style w:type="character" w:customStyle="1" w:styleId="WW8Num12z1">
    <w:name w:val="WW8Num12z1"/>
    <w:rsid w:val="00E87A8D"/>
    <w:rPr>
      <w:rFonts w:ascii="Wingdings" w:hAnsi="Wingdings"/>
    </w:rPr>
  </w:style>
  <w:style w:type="character" w:customStyle="1" w:styleId="WW8Num12z4">
    <w:name w:val="WW8Num12z4"/>
    <w:rsid w:val="00E87A8D"/>
    <w:rPr>
      <w:rFonts w:ascii="Courier New" w:hAnsi="Courier New"/>
    </w:rPr>
  </w:style>
  <w:style w:type="character" w:customStyle="1" w:styleId="WW8Num13z1">
    <w:name w:val="WW8Num13z1"/>
    <w:rsid w:val="00E87A8D"/>
    <w:rPr>
      <w:rFonts w:ascii="Wingdings" w:hAnsi="Wingdings"/>
    </w:rPr>
  </w:style>
  <w:style w:type="character" w:customStyle="1" w:styleId="WW8Num13z4">
    <w:name w:val="WW8Num13z4"/>
    <w:rsid w:val="00E87A8D"/>
    <w:rPr>
      <w:rFonts w:ascii="Courier New" w:hAnsi="Courier New"/>
    </w:rPr>
  </w:style>
  <w:style w:type="character" w:customStyle="1" w:styleId="WW8Num18z0">
    <w:name w:val="WW8Num18z0"/>
    <w:rsid w:val="00E87A8D"/>
    <w:rPr>
      <w:rFonts w:ascii="Symbol" w:hAnsi="Symbol"/>
    </w:rPr>
  </w:style>
  <w:style w:type="character" w:customStyle="1" w:styleId="WW8Num18z1">
    <w:name w:val="WW8Num18z1"/>
    <w:rsid w:val="00E87A8D"/>
    <w:rPr>
      <w:rFonts w:ascii="Courier New" w:hAnsi="Courier New"/>
    </w:rPr>
  </w:style>
  <w:style w:type="character" w:customStyle="1" w:styleId="WW8Num18z2">
    <w:name w:val="WW8Num18z2"/>
    <w:rsid w:val="00E87A8D"/>
    <w:rPr>
      <w:rFonts w:ascii="Wingdings" w:hAnsi="Wingdings"/>
    </w:rPr>
  </w:style>
  <w:style w:type="character" w:customStyle="1" w:styleId="WW8Num20z0">
    <w:name w:val="WW8Num20z0"/>
    <w:rsid w:val="00E87A8D"/>
    <w:rPr>
      <w:rFonts w:ascii="Symbol" w:hAnsi="Symbol"/>
    </w:rPr>
  </w:style>
  <w:style w:type="character" w:customStyle="1" w:styleId="WW8Num20z1">
    <w:name w:val="WW8Num20z1"/>
    <w:rsid w:val="00E87A8D"/>
    <w:rPr>
      <w:rFonts w:ascii="Courier New" w:hAnsi="Courier New"/>
    </w:rPr>
  </w:style>
  <w:style w:type="character" w:customStyle="1" w:styleId="WW8Num20z2">
    <w:name w:val="WW8Num20z2"/>
    <w:rsid w:val="00E87A8D"/>
    <w:rPr>
      <w:rFonts w:ascii="Wingdings" w:hAnsi="Wingdings"/>
    </w:rPr>
  </w:style>
  <w:style w:type="character" w:customStyle="1" w:styleId="WW8Num22z1">
    <w:name w:val="WW8Num22z1"/>
    <w:rsid w:val="00E87A8D"/>
    <w:rPr>
      <w:rFonts w:ascii="Courier New" w:hAnsi="Courier New"/>
    </w:rPr>
  </w:style>
  <w:style w:type="character" w:customStyle="1" w:styleId="WW8Num22z2">
    <w:name w:val="WW8Num22z2"/>
    <w:rsid w:val="00E87A8D"/>
    <w:rPr>
      <w:rFonts w:ascii="Wingdings" w:hAnsi="Wingdings"/>
    </w:rPr>
  </w:style>
  <w:style w:type="character" w:customStyle="1" w:styleId="WW8Num25z1">
    <w:name w:val="WW8Num25z1"/>
    <w:rsid w:val="00E87A8D"/>
    <w:rPr>
      <w:rFonts w:ascii="Courier New" w:hAnsi="Courier New"/>
    </w:rPr>
  </w:style>
  <w:style w:type="character" w:customStyle="1" w:styleId="WW8Num25z2">
    <w:name w:val="WW8Num25z2"/>
    <w:rsid w:val="00E87A8D"/>
    <w:rPr>
      <w:rFonts w:ascii="Wingdings" w:hAnsi="Wingdings"/>
    </w:rPr>
  </w:style>
  <w:style w:type="character" w:customStyle="1" w:styleId="WW8Num28z1">
    <w:name w:val="WW8Num28z1"/>
    <w:rsid w:val="00E87A8D"/>
    <w:rPr>
      <w:rFonts w:ascii="Courier New" w:hAnsi="Courier New"/>
    </w:rPr>
  </w:style>
  <w:style w:type="character" w:customStyle="1" w:styleId="WW8Num28z2">
    <w:name w:val="WW8Num28z2"/>
    <w:rsid w:val="00E87A8D"/>
    <w:rPr>
      <w:rFonts w:ascii="Wingdings" w:hAnsi="Wingdings"/>
    </w:rPr>
  </w:style>
  <w:style w:type="character" w:customStyle="1" w:styleId="WW8Num32z1">
    <w:name w:val="WW8Num32z1"/>
    <w:rsid w:val="00E87A8D"/>
    <w:rPr>
      <w:rFonts w:ascii="Courier New" w:hAnsi="Courier New"/>
    </w:rPr>
  </w:style>
  <w:style w:type="character" w:customStyle="1" w:styleId="WW8Num32z2">
    <w:name w:val="WW8Num32z2"/>
    <w:rsid w:val="00E87A8D"/>
    <w:rPr>
      <w:rFonts w:ascii="Wingdings" w:hAnsi="Wingdings"/>
    </w:rPr>
  </w:style>
  <w:style w:type="character" w:customStyle="1" w:styleId="WW8Num34z1">
    <w:name w:val="WW8Num34z1"/>
    <w:rsid w:val="00E87A8D"/>
    <w:rPr>
      <w:rFonts w:ascii="Courier New" w:hAnsi="Courier New"/>
    </w:rPr>
  </w:style>
  <w:style w:type="character" w:customStyle="1" w:styleId="WW8Num34z2">
    <w:name w:val="WW8Num34z2"/>
    <w:rsid w:val="00E87A8D"/>
    <w:rPr>
      <w:rFonts w:ascii="Wingdings" w:hAnsi="Wingdings"/>
    </w:rPr>
  </w:style>
  <w:style w:type="character" w:customStyle="1" w:styleId="WW8Num36z1">
    <w:name w:val="WW8Num36z1"/>
    <w:rsid w:val="00E87A8D"/>
    <w:rPr>
      <w:rFonts w:ascii="Courier New" w:hAnsi="Courier New"/>
    </w:rPr>
  </w:style>
  <w:style w:type="character" w:customStyle="1" w:styleId="WW8Num36z2">
    <w:name w:val="WW8Num36z2"/>
    <w:rsid w:val="00E87A8D"/>
    <w:rPr>
      <w:rFonts w:ascii="Wingdings" w:hAnsi="Wingdings"/>
    </w:rPr>
  </w:style>
  <w:style w:type="character" w:customStyle="1" w:styleId="31">
    <w:name w:val="Основной шрифт абзаца3"/>
    <w:rsid w:val="00E87A8D"/>
  </w:style>
  <w:style w:type="character" w:customStyle="1" w:styleId="afffff1">
    <w:name w:val="Знак"/>
    <w:rsid w:val="00E87A8D"/>
    <w:rPr>
      <w:rFonts w:eastAsia="Times New Roman"/>
      <w:sz w:val="24"/>
    </w:rPr>
  </w:style>
  <w:style w:type="character" w:customStyle="1" w:styleId="WW-">
    <w:name w:val="WW- Знак"/>
    <w:rsid w:val="00E87A8D"/>
    <w:rPr>
      <w:rFonts w:eastAsia="Times New Roman"/>
      <w:b/>
      <w:sz w:val="24"/>
    </w:rPr>
  </w:style>
  <w:style w:type="character" w:customStyle="1" w:styleId="WW-1">
    <w:name w:val="WW- Знак1"/>
    <w:rsid w:val="00E87A8D"/>
    <w:rPr>
      <w:rFonts w:eastAsia="Times New Roman"/>
      <w:i/>
    </w:rPr>
  </w:style>
  <w:style w:type="character" w:customStyle="1" w:styleId="WW-12">
    <w:name w:val="WW- Знак12"/>
    <w:rsid w:val="00E87A8D"/>
    <w:rPr>
      <w:rFonts w:ascii="Courier New" w:hAnsi="Courier New"/>
      <w:color w:val="000000"/>
      <w:spacing w:val="-6"/>
      <w:w w:val="71"/>
      <w:sz w:val="35"/>
      <w:shd w:val="clear" w:color="auto" w:fill="FFFFFF"/>
    </w:rPr>
  </w:style>
  <w:style w:type="character" w:customStyle="1" w:styleId="WW-123">
    <w:name w:val="WW- Знак123"/>
    <w:rsid w:val="00E87A8D"/>
    <w:rPr>
      <w:rFonts w:eastAsia="Times New Roman"/>
      <w:sz w:val="24"/>
    </w:rPr>
  </w:style>
  <w:style w:type="character" w:customStyle="1" w:styleId="WW-1234">
    <w:name w:val="WW- Знак1234"/>
    <w:rsid w:val="00E87A8D"/>
    <w:rPr>
      <w:rFonts w:eastAsia="Times New Roman"/>
      <w:b/>
      <w:sz w:val="22"/>
    </w:rPr>
  </w:style>
  <w:style w:type="character" w:customStyle="1" w:styleId="WW-12345">
    <w:name w:val="WW- Знак12345"/>
    <w:rsid w:val="00E87A8D"/>
    <w:rPr>
      <w:rFonts w:eastAsia="Times New Roman"/>
    </w:rPr>
  </w:style>
  <w:style w:type="character" w:customStyle="1" w:styleId="WW-123456">
    <w:name w:val="WW- Знак123456"/>
    <w:rsid w:val="00E87A8D"/>
    <w:rPr>
      <w:rFonts w:eastAsia="Times New Roman"/>
      <w:b/>
      <w:sz w:val="24"/>
    </w:rPr>
  </w:style>
  <w:style w:type="character" w:customStyle="1" w:styleId="WW-1234567">
    <w:name w:val="WW- Знак1234567"/>
    <w:rsid w:val="00E87A8D"/>
    <w:rPr>
      <w:rFonts w:eastAsia="Times New Roman"/>
    </w:rPr>
  </w:style>
  <w:style w:type="character" w:customStyle="1" w:styleId="afffff2">
    <w:name w:val="Символ сноски"/>
    <w:rsid w:val="00E87A8D"/>
    <w:rPr>
      <w:vertAlign w:val="superscript"/>
    </w:rPr>
  </w:style>
  <w:style w:type="character" w:customStyle="1" w:styleId="14">
    <w:name w:val="Знак сноски1"/>
    <w:rsid w:val="00E87A8D"/>
    <w:rPr>
      <w:vertAlign w:val="superscript"/>
    </w:rPr>
  </w:style>
  <w:style w:type="character" w:customStyle="1" w:styleId="WW-12345678">
    <w:name w:val="WW- Знак12345678"/>
    <w:rsid w:val="00E87A8D"/>
    <w:rPr>
      <w:rFonts w:eastAsia="Times New Roman"/>
      <w:sz w:val="24"/>
    </w:rPr>
  </w:style>
  <w:style w:type="character" w:customStyle="1" w:styleId="WW-123456789">
    <w:name w:val="WW- Знак123456789"/>
    <w:rsid w:val="00E87A8D"/>
    <w:rPr>
      <w:rFonts w:eastAsia="Times New Roman"/>
    </w:rPr>
  </w:style>
  <w:style w:type="character" w:customStyle="1" w:styleId="WW-12345678910">
    <w:name w:val="WW- Знак12345678910"/>
    <w:rsid w:val="00E87A8D"/>
    <w:rPr>
      <w:rFonts w:eastAsia="Times New Roman"/>
      <w:sz w:val="24"/>
    </w:rPr>
  </w:style>
  <w:style w:type="character" w:customStyle="1" w:styleId="WW-1234567891011">
    <w:name w:val="WW- Знак1234567891011"/>
    <w:rsid w:val="00E87A8D"/>
    <w:rPr>
      <w:rFonts w:eastAsia="Times New Roman"/>
      <w:sz w:val="20"/>
    </w:rPr>
  </w:style>
  <w:style w:type="character" w:customStyle="1" w:styleId="WW-Absatz-Standardschriftart11">
    <w:name w:val="WW-Absatz-Standardschriftart11"/>
    <w:rsid w:val="00E87A8D"/>
  </w:style>
  <w:style w:type="character" w:customStyle="1" w:styleId="WW-Absatz-Standardschriftart111">
    <w:name w:val="WW-Absatz-Standardschriftart111"/>
    <w:rsid w:val="00E87A8D"/>
  </w:style>
  <w:style w:type="character" w:customStyle="1" w:styleId="WW-Absatz-Standardschriftart1111">
    <w:name w:val="WW-Absatz-Standardschriftart1111"/>
    <w:rsid w:val="00E87A8D"/>
  </w:style>
  <w:style w:type="character" w:customStyle="1" w:styleId="WW-Absatz-Standardschriftart11111">
    <w:name w:val="WW-Absatz-Standardschriftart11111"/>
    <w:rsid w:val="00E87A8D"/>
  </w:style>
  <w:style w:type="character" w:customStyle="1" w:styleId="WW-Absatz-Standardschriftart111111">
    <w:name w:val="WW-Absatz-Standardschriftart111111"/>
    <w:rsid w:val="00E87A8D"/>
  </w:style>
  <w:style w:type="character" w:customStyle="1" w:styleId="WW-Absatz-Standardschriftart1111111">
    <w:name w:val="WW-Absatz-Standardschriftart1111111"/>
    <w:rsid w:val="00E87A8D"/>
  </w:style>
  <w:style w:type="character" w:customStyle="1" w:styleId="WW-Absatz-Standardschriftart11111111">
    <w:name w:val="WW-Absatz-Standardschriftart11111111"/>
    <w:rsid w:val="00E87A8D"/>
  </w:style>
  <w:style w:type="character" w:customStyle="1" w:styleId="WW-Absatz-Standardschriftart111111111">
    <w:name w:val="WW-Absatz-Standardschriftart111111111"/>
    <w:rsid w:val="00E87A8D"/>
  </w:style>
  <w:style w:type="character" w:customStyle="1" w:styleId="22">
    <w:name w:val="Основной шрифт абзаца2"/>
    <w:rsid w:val="00E87A8D"/>
  </w:style>
  <w:style w:type="character" w:customStyle="1" w:styleId="WW-Absatz-Standardschriftart1111111111">
    <w:name w:val="WW-Absatz-Standardschriftart1111111111"/>
    <w:rsid w:val="00E87A8D"/>
  </w:style>
  <w:style w:type="character" w:customStyle="1" w:styleId="WW-Absatz-Standardschriftart11111111111">
    <w:name w:val="WW-Absatz-Standardschriftart11111111111"/>
    <w:rsid w:val="00E87A8D"/>
  </w:style>
  <w:style w:type="character" w:customStyle="1" w:styleId="WW-Absatz-Standardschriftart111111111111">
    <w:name w:val="WW-Absatz-Standardschriftart111111111111"/>
    <w:rsid w:val="00E87A8D"/>
  </w:style>
  <w:style w:type="character" w:customStyle="1" w:styleId="WW-Absatz-Standardschriftart1111111111111">
    <w:name w:val="WW-Absatz-Standardschriftart1111111111111"/>
    <w:rsid w:val="00E87A8D"/>
  </w:style>
  <w:style w:type="character" w:customStyle="1" w:styleId="WW-Absatz-Standardschriftart11111111111111">
    <w:name w:val="WW-Absatz-Standardschriftart11111111111111"/>
    <w:rsid w:val="00E87A8D"/>
  </w:style>
  <w:style w:type="character" w:customStyle="1" w:styleId="WW-Absatz-Standardschriftart111111111111111">
    <w:name w:val="WW-Absatz-Standardschriftart111111111111111"/>
    <w:rsid w:val="00E87A8D"/>
  </w:style>
  <w:style w:type="character" w:customStyle="1" w:styleId="WW-Absatz-Standardschriftart1111111111111111">
    <w:name w:val="WW-Absatz-Standardschriftart1111111111111111"/>
    <w:rsid w:val="00E87A8D"/>
  </w:style>
  <w:style w:type="character" w:customStyle="1" w:styleId="WW-Absatz-Standardschriftart11111111111111111">
    <w:name w:val="WW-Absatz-Standardschriftart11111111111111111"/>
    <w:rsid w:val="00E87A8D"/>
  </w:style>
  <w:style w:type="character" w:customStyle="1" w:styleId="15">
    <w:name w:val="Основной шрифт абзаца1"/>
    <w:rsid w:val="00E87A8D"/>
  </w:style>
  <w:style w:type="character" w:customStyle="1" w:styleId="afffff3">
    <w:name w:val="Символ нумерации"/>
    <w:rsid w:val="00E87A8D"/>
  </w:style>
  <w:style w:type="character" w:customStyle="1" w:styleId="afffff4">
    <w:name w:val="Маркеры списка"/>
    <w:rsid w:val="00E87A8D"/>
    <w:rPr>
      <w:rFonts w:ascii="StarSymbol" w:hAnsi="StarSymbol"/>
      <w:sz w:val="18"/>
    </w:rPr>
  </w:style>
  <w:style w:type="character" w:customStyle="1" w:styleId="afffff5">
    <w:name w:val="Символы концевой сноски"/>
    <w:rsid w:val="00E87A8D"/>
    <w:rPr>
      <w:vertAlign w:val="superscript"/>
    </w:rPr>
  </w:style>
  <w:style w:type="character" w:customStyle="1" w:styleId="16">
    <w:name w:val="Знак концевой сноски1"/>
    <w:rsid w:val="00E87A8D"/>
    <w:rPr>
      <w:vertAlign w:val="superscript"/>
    </w:rPr>
  </w:style>
  <w:style w:type="character" w:customStyle="1" w:styleId="WW-Absatz-Standardschriftart1111111111111111111">
    <w:name w:val="WW-Absatz-Standardschriftart1111111111111111111"/>
    <w:rsid w:val="00E87A8D"/>
  </w:style>
  <w:style w:type="character" w:customStyle="1" w:styleId="WW-Absatz-Standardschriftart11111111111111111111">
    <w:name w:val="WW-Absatz-Standardschriftart11111111111111111111"/>
    <w:rsid w:val="00E87A8D"/>
  </w:style>
  <w:style w:type="character" w:customStyle="1" w:styleId="WW-Absatz-Standardschriftart111111111111111111111">
    <w:name w:val="WW-Absatz-Standardschriftart111111111111111111111"/>
    <w:rsid w:val="00E87A8D"/>
  </w:style>
  <w:style w:type="character" w:customStyle="1" w:styleId="WW-Absatz-Standardschriftart1111111111111111111111">
    <w:name w:val="WW-Absatz-Standardschriftart1111111111111111111111"/>
    <w:rsid w:val="00E87A8D"/>
  </w:style>
  <w:style w:type="character" w:customStyle="1" w:styleId="WW-Absatz-Standardschriftart11111111111111111111111">
    <w:name w:val="WW-Absatz-Standardschriftart11111111111111111111111"/>
    <w:rsid w:val="00E87A8D"/>
  </w:style>
  <w:style w:type="character" w:customStyle="1" w:styleId="WW-Absatz-Standardschriftart111111111111111111111111">
    <w:name w:val="WW-Absatz-Standardschriftart111111111111111111111111"/>
    <w:rsid w:val="00E87A8D"/>
  </w:style>
  <w:style w:type="character" w:customStyle="1" w:styleId="WW-Absatz-Standardschriftart1111111111111111111111111">
    <w:name w:val="WW-Absatz-Standardschriftart1111111111111111111111111"/>
    <w:rsid w:val="00E87A8D"/>
  </w:style>
  <w:style w:type="character" w:customStyle="1" w:styleId="WW-Absatz-Standardschriftart11111111111111111111111111">
    <w:name w:val="WW-Absatz-Standardschriftart11111111111111111111111111"/>
    <w:rsid w:val="00E87A8D"/>
  </w:style>
  <w:style w:type="character" w:customStyle="1" w:styleId="WW8Num11z0">
    <w:name w:val="WW8Num11z0"/>
    <w:rsid w:val="00E87A8D"/>
    <w:rPr>
      <w:rFonts w:ascii="Times New Roman" w:hAnsi="Times New Roman"/>
    </w:rPr>
  </w:style>
  <w:style w:type="character" w:customStyle="1" w:styleId="WW8Num15z0">
    <w:name w:val="WW8Num15z0"/>
    <w:rsid w:val="00E87A8D"/>
    <w:rPr>
      <w:rFonts w:ascii="Times New Roman" w:hAnsi="Times New Roman"/>
    </w:rPr>
  </w:style>
  <w:style w:type="character" w:customStyle="1" w:styleId="WW8Num16z0">
    <w:name w:val="WW8Num16z0"/>
    <w:rsid w:val="00E87A8D"/>
    <w:rPr>
      <w:rFonts w:ascii="Times New Roman" w:hAnsi="Times New Roman"/>
    </w:rPr>
  </w:style>
  <w:style w:type="character" w:customStyle="1" w:styleId="WW-Absatz-Standardschriftart111111111111111111111111111">
    <w:name w:val="WW-Absatz-Standardschriftart111111111111111111111111111"/>
    <w:rsid w:val="00E87A8D"/>
  </w:style>
  <w:style w:type="character" w:customStyle="1" w:styleId="WW-Absatz-Standardschriftart1111111111111111111111111111">
    <w:name w:val="WW-Absatz-Standardschriftart1111111111111111111111111111"/>
    <w:rsid w:val="00E87A8D"/>
  </w:style>
  <w:style w:type="character" w:customStyle="1" w:styleId="WW-Absatz-Standardschriftart11111111111111111111111111111">
    <w:name w:val="WW-Absatz-Standardschriftart11111111111111111111111111111"/>
    <w:rsid w:val="00E87A8D"/>
  </w:style>
  <w:style w:type="character" w:customStyle="1" w:styleId="WW-Absatz-Standardschriftart111111111111111111111111111111">
    <w:name w:val="WW-Absatz-Standardschriftart111111111111111111111111111111"/>
    <w:rsid w:val="00E87A8D"/>
  </w:style>
  <w:style w:type="character" w:customStyle="1" w:styleId="WW-Absatz-Standardschriftart1111111111111111111111111111111">
    <w:name w:val="WW-Absatz-Standardschriftart1111111111111111111111111111111"/>
    <w:rsid w:val="00E87A8D"/>
  </w:style>
  <w:style w:type="character" w:customStyle="1" w:styleId="WW-Absatz-Standardschriftart11111111111111111111111111111111">
    <w:name w:val="WW-Absatz-Standardschriftart11111111111111111111111111111111"/>
    <w:rsid w:val="00E87A8D"/>
  </w:style>
  <w:style w:type="character" w:customStyle="1" w:styleId="WW-Absatz-Standardschriftart111111111111111111111111111111111">
    <w:name w:val="WW-Absatz-Standardschriftart111111111111111111111111111111111"/>
    <w:rsid w:val="00E87A8D"/>
  </w:style>
  <w:style w:type="character" w:customStyle="1" w:styleId="WW-Absatz-Standardschriftart1111111111111111111111111111111111">
    <w:name w:val="WW-Absatz-Standardschriftart1111111111111111111111111111111111"/>
    <w:rsid w:val="00E87A8D"/>
  </w:style>
  <w:style w:type="character" w:customStyle="1" w:styleId="WW-Absatz-Standardschriftart11111111111111111111111111111111111">
    <w:name w:val="WW-Absatz-Standardschriftart11111111111111111111111111111111111"/>
    <w:rsid w:val="00E87A8D"/>
  </w:style>
  <w:style w:type="character" w:customStyle="1" w:styleId="WW-0">
    <w:name w:val="WW-Символы концевой сноски"/>
    <w:rsid w:val="00E87A8D"/>
  </w:style>
  <w:style w:type="character" w:customStyle="1" w:styleId="WW-123456789101112">
    <w:name w:val="WW- Знак123456789101112"/>
    <w:rsid w:val="00E87A8D"/>
    <w:rPr>
      <w:rFonts w:ascii="Arial" w:eastAsia="MS Mincho" w:hAnsi="Arial"/>
      <w:i/>
    </w:rPr>
  </w:style>
  <w:style w:type="character" w:customStyle="1" w:styleId="WW-12345678910111213">
    <w:name w:val="WW- Знак12345678910111213"/>
    <w:rsid w:val="00E87A8D"/>
    <w:rPr>
      <w:rFonts w:ascii="Arial" w:eastAsia="MS Mincho" w:hAnsi="Arial"/>
    </w:rPr>
  </w:style>
  <w:style w:type="character" w:customStyle="1" w:styleId="WW-1234567891011121314">
    <w:name w:val="WW- Знак1234567891011121314"/>
    <w:rsid w:val="00E87A8D"/>
    <w:rPr>
      <w:rFonts w:eastAsia="Times New Roman"/>
      <w:sz w:val="24"/>
    </w:rPr>
  </w:style>
  <w:style w:type="character" w:customStyle="1" w:styleId="WW-123456789101112131415">
    <w:name w:val="WW- Знак123456789101112131415"/>
    <w:rsid w:val="00E87A8D"/>
    <w:rPr>
      <w:rFonts w:eastAsia="Times New Roman"/>
      <w:sz w:val="24"/>
    </w:rPr>
  </w:style>
  <w:style w:type="character" w:styleId="afffff6">
    <w:name w:val="page number"/>
    <w:basedOn w:val="31"/>
    <w:uiPriority w:val="99"/>
    <w:rsid w:val="00E87A8D"/>
    <w:rPr>
      <w:rFonts w:cs="Times New Roman"/>
    </w:rPr>
  </w:style>
  <w:style w:type="character" w:customStyle="1" w:styleId="23">
    <w:name w:val="Знак сноски2"/>
    <w:rsid w:val="00E87A8D"/>
    <w:rPr>
      <w:vertAlign w:val="superscript"/>
    </w:rPr>
  </w:style>
  <w:style w:type="character" w:customStyle="1" w:styleId="24">
    <w:name w:val="Знак концевой сноски2"/>
    <w:rsid w:val="00E87A8D"/>
    <w:rPr>
      <w:vertAlign w:val="superscript"/>
    </w:rPr>
  </w:style>
  <w:style w:type="paragraph" w:customStyle="1" w:styleId="42">
    <w:name w:val="Название4"/>
    <w:basedOn w:val="a"/>
    <w:uiPriority w:val="99"/>
    <w:rsid w:val="00E87A8D"/>
    <w:pPr>
      <w:suppressLineNumbers/>
      <w:spacing w:before="120" w:after="120"/>
    </w:pPr>
    <w:rPr>
      <w:rFonts w:ascii="Arial" w:eastAsiaTheme="minorEastAsia" w:hAnsi="Arial" w:cs="Tahoma"/>
      <w:i/>
      <w:iCs/>
      <w:sz w:val="20"/>
    </w:rPr>
  </w:style>
  <w:style w:type="paragraph" w:customStyle="1" w:styleId="43">
    <w:name w:val="Указатель4"/>
    <w:basedOn w:val="a"/>
    <w:uiPriority w:val="99"/>
    <w:rsid w:val="00E87A8D"/>
    <w:pPr>
      <w:suppressLineNumbers/>
    </w:pPr>
    <w:rPr>
      <w:rFonts w:ascii="Arial" w:eastAsiaTheme="minorEastAsia" w:hAnsi="Arial" w:cs="Tahoma"/>
    </w:rPr>
  </w:style>
  <w:style w:type="paragraph" w:customStyle="1" w:styleId="32">
    <w:name w:val="Название3"/>
    <w:basedOn w:val="a"/>
    <w:uiPriority w:val="99"/>
    <w:rsid w:val="00E87A8D"/>
    <w:pPr>
      <w:suppressLineNumbers/>
      <w:spacing w:before="120" w:after="120"/>
    </w:pPr>
    <w:rPr>
      <w:rFonts w:ascii="Arial" w:eastAsiaTheme="minorEastAsia" w:hAnsi="Arial" w:cs="Tahoma"/>
      <w:i/>
      <w:iCs/>
      <w:sz w:val="20"/>
    </w:rPr>
  </w:style>
  <w:style w:type="paragraph" w:customStyle="1" w:styleId="33">
    <w:name w:val="Указатель3"/>
    <w:basedOn w:val="a"/>
    <w:uiPriority w:val="99"/>
    <w:rsid w:val="00E87A8D"/>
    <w:pPr>
      <w:suppressLineNumbers/>
    </w:pPr>
    <w:rPr>
      <w:rFonts w:ascii="Arial" w:eastAsiaTheme="minorEastAsia" w:hAnsi="Arial" w:cs="Tahoma"/>
    </w:rPr>
  </w:style>
  <w:style w:type="paragraph" w:customStyle="1" w:styleId="210">
    <w:name w:val="Основной текст с отступом 21"/>
    <w:basedOn w:val="a"/>
    <w:uiPriority w:val="99"/>
    <w:rsid w:val="00E87A8D"/>
    <w:pPr>
      <w:spacing w:line="360" w:lineRule="auto"/>
      <w:ind w:firstLine="741"/>
      <w:jc w:val="both"/>
    </w:pPr>
    <w:rPr>
      <w:rFonts w:eastAsiaTheme="minorEastAsia"/>
      <w:sz w:val="28"/>
    </w:rPr>
  </w:style>
  <w:style w:type="paragraph" w:customStyle="1" w:styleId="ConsNormal">
    <w:name w:val="ConsNormal"/>
    <w:uiPriority w:val="99"/>
    <w:rsid w:val="00E87A8D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32"/>
      <w:szCs w:val="32"/>
      <w:lang w:eastAsia="ar-SA"/>
    </w:rPr>
  </w:style>
  <w:style w:type="paragraph" w:customStyle="1" w:styleId="25">
    <w:name w:val="Название2"/>
    <w:basedOn w:val="a"/>
    <w:uiPriority w:val="99"/>
    <w:rsid w:val="00E87A8D"/>
    <w:pPr>
      <w:suppressLineNumbers/>
      <w:spacing w:before="120" w:after="120"/>
    </w:pPr>
    <w:rPr>
      <w:rFonts w:ascii="Arial" w:eastAsiaTheme="minorEastAsia" w:hAnsi="Arial" w:cs="Tahoma"/>
      <w:i/>
      <w:iCs/>
      <w:sz w:val="20"/>
    </w:rPr>
  </w:style>
  <w:style w:type="paragraph" w:customStyle="1" w:styleId="26">
    <w:name w:val="Указатель2"/>
    <w:basedOn w:val="a"/>
    <w:uiPriority w:val="99"/>
    <w:rsid w:val="00E87A8D"/>
    <w:pPr>
      <w:suppressLineNumbers/>
    </w:pPr>
    <w:rPr>
      <w:rFonts w:ascii="Arial" w:eastAsiaTheme="minorEastAsia" w:hAnsi="Arial" w:cs="Tahoma"/>
    </w:rPr>
  </w:style>
  <w:style w:type="paragraph" w:customStyle="1" w:styleId="17">
    <w:name w:val="Название1"/>
    <w:basedOn w:val="a"/>
    <w:uiPriority w:val="99"/>
    <w:rsid w:val="00E87A8D"/>
    <w:pPr>
      <w:suppressLineNumbers/>
      <w:spacing w:before="120" w:after="120"/>
    </w:pPr>
    <w:rPr>
      <w:rFonts w:eastAsiaTheme="minorEastAsia" w:cs="Tahoma"/>
      <w:i/>
      <w:iCs/>
    </w:rPr>
  </w:style>
  <w:style w:type="paragraph" w:customStyle="1" w:styleId="18">
    <w:name w:val="Указатель1"/>
    <w:basedOn w:val="a"/>
    <w:uiPriority w:val="99"/>
    <w:rsid w:val="00E87A8D"/>
    <w:pPr>
      <w:suppressLineNumbers/>
    </w:pPr>
    <w:rPr>
      <w:rFonts w:eastAsiaTheme="minorEastAsia" w:cs="Tahoma"/>
    </w:rPr>
  </w:style>
  <w:style w:type="paragraph" w:styleId="afffff7">
    <w:name w:val="Title"/>
    <w:basedOn w:val="13"/>
    <w:next w:val="afffff8"/>
    <w:link w:val="afffff9"/>
    <w:uiPriority w:val="10"/>
    <w:qFormat/>
    <w:rsid w:val="00E87A8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b w:val="0"/>
      <w:bCs w:val="0"/>
      <w:color w:val="auto"/>
      <w:sz w:val="28"/>
      <w:szCs w:val="28"/>
      <w:shd w:val="clear" w:color="auto" w:fill="auto"/>
      <w:lang w:eastAsia="ar-SA"/>
    </w:rPr>
  </w:style>
  <w:style w:type="paragraph" w:styleId="afffff8">
    <w:name w:val="Subtitle"/>
    <w:basedOn w:val="13"/>
    <w:next w:val="af"/>
    <w:link w:val="afffffa"/>
    <w:uiPriority w:val="11"/>
    <w:qFormat/>
    <w:rsid w:val="00E87A8D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MS Mincho" w:hAnsi="Arial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a">
    <w:name w:val="Подзаголовок Знак"/>
    <w:basedOn w:val="a0"/>
    <w:link w:val="afffff8"/>
    <w:uiPriority w:val="11"/>
    <w:rsid w:val="00E87A8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ffff9">
    <w:name w:val="Заголовок Знак"/>
    <w:basedOn w:val="a0"/>
    <w:link w:val="afffff7"/>
    <w:uiPriority w:val="10"/>
    <w:rsid w:val="00E87A8D"/>
    <w:rPr>
      <w:rFonts w:ascii="Arial" w:eastAsia="MS Mincho" w:hAnsi="Arial" w:cs="Tahoma"/>
      <w:sz w:val="28"/>
      <w:szCs w:val="28"/>
      <w:lang w:eastAsia="ar-SA"/>
    </w:rPr>
  </w:style>
  <w:style w:type="paragraph" w:customStyle="1" w:styleId="afffffb">
    <w:name w:val="Заголовок таблицы"/>
    <w:basedOn w:val="af3"/>
    <w:uiPriority w:val="99"/>
    <w:rsid w:val="00E87A8D"/>
    <w:pPr>
      <w:jc w:val="center"/>
    </w:pPr>
    <w:rPr>
      <w:rFonts w:eastAsiaTheme="minorEastAsia"/>
      <w:b/>
      <w:bCs/>
    </w:rPr>
  </w:style>
  <w:style w:type="paragraph" w:customStyle="1" w:styleId="afffffc">
    <w:name w:val="Содержимое врезки"/>
    <w:basedOn w:val="af"/>
    <w:uiPriority w:val="99"/>
    <w:rsid w:val="00E87A8D"/>
    <w:pPr>
      <w:suppressAutoHyphens/>
    </w:pPr>
    <w:rPr>
      <w:rFonts w:eastAsiaTheme="minorEastAsia"/>
      <w:lang w:eastAsia="ar-SA"/>
    </w:rPr>
  </w:style>
  <w:style w:type="paragraph" w:customStyle="1" w:styleId="310">
    <w:name w:val="Основной текст 31"/>
    <w:basedOn w:val="a"/>
    <w:uiPriority w:val="99"/>
    <w:rsid w:val="00E87A8D"/>
    <w:pPr>
      <w:jc w:val="both"/>
    </w:pPr>
    <w:rPr>
      <w:rFonts w:eastAsiaTheme="minorEastAsia"/>
      <w:sz w:val="28"/>
    </w:rPr>
  </w:style>
  <w:style w:type="paragraph" w:customStyle="1" w:styleId="311">
    <w:name w:val="Основной текст с отступом 31"/>
    <w:basedOn w:val="a"/>
    <w:uiPriority w:val="99"/>
    <w:rsid w:val="00E87A8D"/>
    <w:pPr>
      <w:ind w:firstLine="798"/>
    </w:pPr>
    <w:rPr>
      <w:rFonts w:eastAsiaTheme="minorEastAsia"/>
    </w:rPr>
  </w:style>
  <w:style w:type="paragraph" w:customStyle="1" w:styleId="ConsCell">
    <w:name w:val="ConsCell"/>
    <w:uiPriority w:val="99"/>
    <w:rsid w:val="00E87A8D"/>
    <w:pPr>
      <w:widowControl w:val="0"/>
      <w:suppressAutoHyphens/>
      <w:autoSpaceDE w:val="0"/>
      <w:spacing w:after="0" w:line="240" w:lineRule="auto"/>
    </w:pPr>
    <w:rPr>
      <w:rFonts w:ascii="Arial" w:eastAsiaTheme="minorEastAsia" w:hAnsi="Arial" w:cs="Arial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E87A8D"/>
    <w:pPr>
      <w:widowControl w:val="0"/>
      <w:suppressAutoHyphens/>
      <w:autoSpaceDE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ar-SA"/>
    </w:rPr>
  </w:style>
  <w:style w:type="paragraph" w:customStyle="1" w:styleId="100">
    <w:name w:val="Заголовок 10"/>
    <w:basedOn w:val="13"/>
    <w:next w:val="af"/>
    <w:uiPriority w:val="99"/>
    <w:rsid w:val="00E87A8D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MS Mincho" w:hAnsi="Arial" w:cs="Tahoma"/>
      <w:color w:val="auto"/>
      <w:sz w:val="21"/>
      <w:szCs w:val="21"/>
      <w:shd w:val="clear" w:color="auto" w:fill="auto"/>
      <w:lang w:eastAsia="ar-SA"/>
    </w:rPr>
  </w:style>
  <w:style w:type="paragraph" w:customStyle="1" w:styleId="220">
    <w:name w:val="Основной текст 22"/>
    <w:basedOn w:val="a"/>
    <w:uiPriority w:val="99"/>
    <w:rsid w:val="00E87A8D"/>
    <w:pPr>
      <w:spacing w:after="120" w:line="480" w:lineRule="auto"/>
    </w:pPr>
    <w:rPr>
      <w:rFonts w:eastAsiaTheme="minorEastAsia"/>
    </w:rPr>
  </w:style>
  <w:style w:type="paragraph" w:customStyle="1" w:styleId="Standard">
    <w:name w:val="Standard"/>
    <w:rsid w:val="00E87A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8"/>
      <w:szCs w:val="24"/>
      <w:lang w:eastAsia="ru-RU" w:bidi="hi-IN"/>
    </w:rPr>
  </w:style>
  <w:style w:type="paragraph" w:styleId="afffffd">
    <w:name w:val="No Spacing"/>
    <w:uiPriority w:val="1"/>
    <w:qFormat/>
    <w:rsid w:val="00E87A8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7">
    <w:name w:val="Body Text 2"/>
    <w:basedOn w:val="a"/>
    <w:link w:val="28"/>
    <w:uiPriority w:val="99"/>
    <w:unhideWhenUsed/>
    <w:rsid w:val="00E87A8D"/>
    <w:pPr>
      <w:spacing w:after="120" w:line="480" w:lineRule="auto"/>
    </w:pPr>
    <w:rPr>
      <w:rFonts w:eastAsiaTheme="minorEastAsia"/>
    </w:rPr>
  </w:style>
  <w:style w:type="character" w:customStyle="1" w:styleId="28">
    <w:name w:val="Основной текст 2 Знак"/>
    <w:basedOn w:val="a0"/>
    <w:link w:val="27"/>
    <w:uiPriority w:val="99"/>
    <w:rsid w:val="00E87A8D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29">
    <w:name w:val="Абзац списка2"/>
    <w:basedOn w:val="a"/>
    <w:uiPriority w:val="99"/>
    <w:rsid w:val="00E87A8D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ru-RU"/>
    </w:rPr>
  </w:style>
  <w:style w:type="paragraph" w:customStyle="1" w:styleId="34">
    <w:name w:val="Абзац списка3"/>
    <w:basedOn w:val="a"/>
    <w:uiPriority w:val="99"/>
    <w:rsid w:val="00E87A8D"/>
    <w:pPr>
      <w:suppressAutoHyphens w:val="0"/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ru-RU"/>
    </w:rPr>
  </w:style>
  <w:style w:type="character" w:customStyle="1" w:styleId="FontStyle18">
    <w:name w:val="Font Style18"/>
    <w:basedOn w:val="a0"/>
    <w:rsid w:val="00E87A8D"/>
    <w:rPr>
      <w:rFonts w:ascii="Times New Roman" w:hAnsi="Times New Roman" w:cs="Times New Roman"/>
      <w:sz w:val="26"/>
      <w:szCs w:val="26"/>
    </w:rPr>
  </w:style>
  <w:style w:type="paragraph" w:customStyle="1" w:styleId="211">
    <w:name w:val="Продолжение списка 21"/>
    <w:basedOn w:val="a"/>
    <w:uiPriority w:val="99"/>
    <w:rsid w:val="00E87A8D"/>
    <w:pPr>
      <w:widowControl w:val="0"/>
      <w:spacing w:after="120"/>
      <w:ind w:left="566"/>
    </w:pPr>
    <w:rPr>
      <w:rFonts w:eastAsia="Arial Unicode MS"/>
      <w:color w:val="000000"/>
      <w:lang w:val="en-US" w:eastAsia="en-US"/>
    </w:rPr>
  </w:style>
  <w:style w:type="table" w:styleId="afffffe">
    <w:name w:val="Table Grid"/>
    <w:basedOn w:val="a1"/>
    <w:uiPriority w:val="39"/>
    <w:rsid w:val="00DE56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next w:val="a"/>
    <w:rsid w:val="00716F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9">
    <w:name w:val="Сетка таблицы1"/>
    <w:basedOn w:val="a1"/>
    <w:next w:val="afffffe"/>
    <w:uiPriority w:val="39"/>
    <w:rsid w:val="00300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Unresolved Mention"/>
    <w:basedOn w:val="a0"/>
    <w:uiPriority w:val="99"/>
    <w:semiHidden/>
    <w:unhideWhenUsed/>
    <w:rsid w:val="009A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" TargetMode="External"/><Relationship Id="rId13" Type="http://schemas.openxmlformats.org/officeDocument/2006/relationships/hyperlink" Target="http://www.georgsp.ru" TargetMode="External"/><Relationship Id="rId18" Type="http://schemas.openxmlformats.org/officeDocument/2006/relationships/hyperlink" Target="mailto:geosp20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06035/0" TargetMode="External"/><Relationship Id="rId17" Type="http://schemas.openxmlformats.org/officeDocument/2006/relationships/hyperlink" Target="http://www.georg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990941/274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919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990941/3145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B5B21CFC7C2EDF526ECA371FEE72EFA8ED06A37037647FF6F6CCF6566A2CB3396C0078AA35F62F7A6O" TargetMode="External"/><Relationship Id="rId14" Type="http://schemas.openxmlformats.org/officeDocument/2006/relationships/hyperlink" Target="http://www.georg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8647-68C9-4DF2-8B79-7B1FD5B4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15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244</cp:revision>
  <cp:lastPrinted>2023-08-17T10:12:00Z</cp:lastPrinted>
  <dcterms:created xsi:type="dcterms:W3CDTF">2016-03-09T05:28:00Z</dcterms:created>
  <dcterms:modified xsi:type="dcterms:W3CDTF">2023-08-31T06:07:00Z</dcterms:modified>
</cp:coreProperties>
</file>